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6" w:rsidRDefault="008605B6" w:rsidP="00C5392A">
      <w:pPr>
        <w:rPr>
          <w:b/>
          <w:color w:val="221F61"/>
        </w:rPr>
      </w:pPr>
    </w:p>
    <w:p w:rsidR="00C5392A" w:rsidRDefault="00C5392A" w:rsidP="00C5392A">
      <w:pPr>
        <w:rPr>
          <w:b/>
          <w:color w:val="221F61"/>
        </w:rPr>
      </w:pPr>
    </w:p>
    <w:p w:rsidR="00C5392A" w:rsidRPr="00734432" w:rsidRDefault="00C5392A" w:rsidP="00C5392A">
      <w:pPr>
        <w:rPr>
          <w:b/>
          <w:color w:val="221F61"/>
        </w:rPr>
      </w:pPr>
    </w:p>
    <w:p w:rsidR="00A67DD5" w:rsidRPr="00734432" w:rsidRDefault="00A67DD5" w:rsidP="00137032">
      <w:pPr>
        <w:ind w:left="-284"/>
        <w:jc w:val="center"/>
        <w:rPr>
          <w:b/>
          <w:color w:val="221F61"/>
        </w:rPr>
      </w:pPr>
    </w:p>
    <w:p w:rsidR="00A67DD5" w:rsidRDefault="00A67DD5" w:rsidP="00137032">
      <w:pPr>
        <w:ind w:left="-284"/>
        <w:jc w:val="center"/>
      </w:pPr>
    </w:p>
    <w:p w:rsidR="00A67DD5" w:rsidRDefault="00A67DD5" w:rsidP="00137032">
      <w:pPr>
        <w:ind w:left="-284"/>
        <w:jc w:val="center"/>
      </w:pPr>
    </w:p>
    <w:p w:rsidR="00A67DD5" w:rsidRPr="00241326" w:rsidRDefault="00A67DD5" w:rsidP="00137032">
      <w:pPr>
        <w:ind w:left="-284"/>
        <w:jc w:val="center"/>
        <w:rPr>
          <w:rFonts w:ascii="Century" w:hAnsi="Century"/>
          <w:b/>
          <w:bCs/>
          <w:iCs/>
          <w:color w:val="0039C8"/>
          <w:sz w:val="52"/>
          <w:szCs w:val="52"/>
        </w:rPr>
      </w:pPr>
      <w:r w:rsidRPr="00241326">
        <w:rPr>
          <w:rFonts w:ascii="Century" w:hAnsi="Century"/>
          <w:b/>
          <w:bCs/>
          <w:iCs/>
          <w:color w:val="0039C8"/>
          <w:sz w:val="52"/>
          <w:szCs w:val="52"/>
        </w:rPr>
        <w:t>А Н А Л И З</w:t>
      </w:r>
    </w:p>
    <w:p w:rsidR="00A67DD5" w:rsidRPr="00241326" w:rsidRDefault="00A67DD5" w:rsidP="00137032">
      <w:pPr>
        <w:ind w:left="-284"/>
        <w:jc w:val="center"/>
        <w:rPr>
          <w:rFonts w:ascii="Century" w:hAnsi="Century"/>
          <w:b/>
          <w:bCs/>
          <w:iCs/>
          <w:color w:val="0039C8"/>
          <w:sz w:val="52"/>
          <w:szCs w:val="52"/>
        </w:rPr>
      </w:pPr>
    </w:p>
    <w:p w:rsidR="00A67DD5" w:rsidRPr="00241326" w:rsidRDefault="00A67DD5" w:rsidP="00137032">
      <w:pPr>
        <w:ind w:left="-284"/>
        <w:jc w:val="center"/>
        <w:rPr>
          <w:rFonts w:ascii="Century" w:hAnsi="Century"/>
          <w:b/>
          <w:bCs/>
          <w:iCs/>
          <w:color w:val="0039C8"/>
          <w:sz w:val="36"/>
          <w:szCs w:val="36"/>
        </w:rPr>
      </w:pPr>
    </w:p>
    <w:p w:rsidR="00A54228" w:rsidRDefault="0099131D" w:rsidP="00137032">
      <w:pPr>
        <w:ind w:left="-284"/>
        <w:jc w:val="center"/>
        <w:rPr>
          <w:rFonts w:ascii="Century" w:hAnsi="Century"/>
          <w:b/>
          <w:bCs/>
          <w:iCs/>
          <w:color w:val="0039C8"/>
          <w:sz w:val="36"/>
          <w:szCs w:val="36"/>
        </w:rPr>
      </w:pPr>
      <w:r>
        <w:rPr>
          <w:rFonts w:ascii="Century" w:hAnsi="Century"/>
          <w:b/>
          <w:bCs/>
          <w:iCs/>
          <w:color w:val="0039C8"/>
          <w:sz w:val="36"/>
          <w:szCs w:val="36"/>
        </w:rPr>
        <w:t>Воспитывающей деятельности</w:t>
      </w:r>
      <w:r w:rsidR="00A54228">
        <w:rPr>
          <w:rFonts w:ascii="Century" w:hAnsi="Century"/>
          <w:b/>
          <w:bCs/>
          <w:iCs/>
          <w:color w:val="0039C8"/>
          <w:sz w:val="36"/>
          <w:szCs w:val="36"/>
        </w:rPr>
        <w:t xml:space="preserve"> </w:t>
      </w:r>
      <w:r w:rsidR="00A67DD5" w:rsidRPr="00241326">
        <w:rPr>
          <w:rFonts w:ascii="Century" w:hAnsi="Century"/>
          <w:b/>
          <w:bCs/>
          <w:iCs/>
          <w:color w:val="0039C8"/>
          <w:sz w:val="36"/>
          <w:szCs w:val="36"/>
        </w:rPr>
        <w:t>средней</w:t>
      </w:r>
    </w:p>
    <w:p w:rsidR="00A67DD5" w:rsidRPr="00241326" w:rsidRDefault="00A67DD5" w:rsidP="00137032">
      <w:pPr>
        <w:ind w:left="-284"/>
        <w:jc w:val="center"/>
        <w:rPr>
          <w:rFonts w:ascii="Century" w:hAnsi="Century"/>
          <w:b/>
          <w:bCs/>
          <w:iCs/>
          <w:color w:val="0039C8"/>
          <w:sz w:val="36"/>
          <w:szCs w:val="36"/>
        </w:rPr>
      </w:pPr>
      <w:r w:rsidRPr="00241326">
        <w:rPr>
          <w:rFonts w:ascii="Century" w:hAnsi="Century"/>
          <w:b/>
          <w:bCs/>
          <w:iCs/>
          <w:color w:val="0039C8"/>
          <w:sz w:val="36"/>
          <w:szCs w:val="36"/>
        </w:rPr>
        <w:t>школы №17</w:t>
      </w:r>
      <w:r w:rsidR="00A54228">
        <w:rPr>
          <w:rFonts w:ascii="Century" w:hAnsi="Century"/>
          <w:b/>
          <w:bCs/>
          <w:iCs/>
          <w:color w:val="0039C8"/>
          <w:sz w:val="36"/>
          <w:szCs w:val="36"/>
        </w:rPr>
        <w:t xml:space="preserve"> </w:t>
      </w:r>
      <w:r w:rsidRPr="00241326">
        <w:rPr>
          <w:rFonts w:ascii="Century" w:hAnsi="Century"/>
          <w:b/>
          <w:bCs/>
          <w:iCs/>
          <w:color w:val="0039C8"/>
          <w:sz w:val="36"/>
          <w:szCs w:val="36"/>
        </w:rPr>
        <w:t>имени В.С. Завойко</w:t>
      </w:r>
    </w:p>
    <w:p w:rsidR="00B702BC" w:rsidRPr="00241326" w:rsidRDefault="00B702BC" w:rsidP="00137032">
      <w:pPr>
        <w:ind w:left="-284"/>
        <w:jc w:val="center"/>
        <w:rPr>
          <w:rFonts w:ascii="Century" w:hAnsi="Century"/>
          <w:b/>
          <w:bCs/>
          <w:iCs/>
          <w:color w:val="0039C8"/>
          <w:sz w:val="36"/>
          <w:szCs w:val="36"/>
        </w:rPr>
      </w:pPr>
    </w:p>
    <w:p w:rsidR="00A67DD5" w:rsidRPr="00241326" w:rsidRDefault="003A1E6D" w:rsidP="00137032">
      <w:pPr>
        <w:ind w:left="-284"/>
        <w:jc w:val="center"/>
        <w:rPr>
          <w:rFonts w:ascii="Century" w:hAnsi="Century"/>
          <w:b/>
          <w:bCs/>
          <w:iCs/>
          <w:color w:val="0039C8"/>
          <w:sz w:val="36"/>
          <w:szCs w:val="36"/>
        </w:rPr>
      </w:pPr>
      <w:r w:rsidRPr="00241326">
        <w:rPr>
          <w:rFonts w:ascii="Century" w:hAnsi="Century"/>
          <w:b/>
          <w:bCs/>
          <w:iCs/>
          <w:color w:val="0039C8"/>
          <w:sz w:val="36"/>
          <w:szCs w:val="36"/>
        </w:rPr>
        <w:t>за 201</w:t>
      </w:r>
      <w:r w:rsidR="00F95085">
        <w:rPr>
          <w:rFonts w:ascii="Century" w:hAnsi="Century"/>
          <w:b/>
          <w:bCs/>
          <w:iCs/>
          <w:color w:val="0039C8"/>
          <w:sz w:val="36"/>
          <w:szCs w:val="36"/>
        </w:rPr>
        <w:t>5</w:t>
      </w:r>
      <w:r w:rsidRPr="00241326">
        <w:rPr>
          <w:rFonts w:ascii="Century" w:hAnsi="Century"/>
          <w:b/>
          <w:bCs/>
          <w:iCs/>
          <w:color w:val="0039C8"/>
          <w:sz w:val="36"/>
          <w:szCs w:val="36"/>
        </w:rPr>
        <w:t>-201</w:t>
      </w:r>
      <w:r w:rsidR="00F95085">
        <w:rPr>
          <w:rFonts w:ascii="Century" w:hAnsi="Century"/>
          <w:b/>
          <w:bCs/>
          <w:iCs/>
          <w:color w:val="0039C8"/>
          <w:sz w:val="36"/>
          <w:szCs w:val="36"/>
        </w:rPr>
        <w:t>6</w:t>
      </w:r>
      <w:r w:rsidR="00A67DD5" w:rsidRPr="00241326">
        <w:rPr>
          <w:rFonts w:ascii="Century" w:hAnsi="Century"/>
          <w:b/>
          <w:bCs/>
          <w:iCs/>
          <w:color w:val="0039C8"/>
          <w:sz w:val="36"/>
          <w:szCs w:val="36"/>
        </w:rPr>
        <w:t xml:space="preserve"> учебный год</w:t>
      </w:r>
    </w:p>
    <w:p w:rsidR="00A67DD5" w:rsidRPr="00241326" w:rsidRDefault="00A67DD5" w:rsidP="00137032">
      <w:pPr>
        <w:ind w:left="-284"/>
        <w:jc w:val="center"/>
        <w:rPr>
          <w:rFonts w:ascii="Century" w:hAnsi="Century"/>
          <w:b/>
          <w:bCs/>
          <w:iCs/>
          <w:color w:val="0039C8"/>
          <w:sz w:val="36"/>
          <w:szCs w:val="36"/>
        </w:rPr>
      </w:pPr>
    </w:p>
    <w:p w:rsidR="00A67DD5" w:rsidRPr="00241326" w:rsidRDefault="00A67DD5" w:rsidP="00137032">
      <w:pPr>
        <w:ind w:left="-284"/>
        <w:jc w:val="center"/>
        <w:rPr>
          <w:rFonts w:ascii="Century" w:hAnsi="Century"/>
          <w:b/>
          <w:bCs/>
          <w:iCs/>
          <w:color w:val="0039C8"/>
          <w:sz w:val="36"/>
          <w:szCs w:val="36"/>
        </w:rPr>
      </w:pPr>
    </w:p>
    <w:p w:rsidR="00A67DD5" w:rsidRPr="00241326" w:rsidRDefault="00A67DD5" w:rsidP="00137032">
      <w:pPr>
        <w:ind w:left="-284"/>
        <w:jc w:val="center"/>
        <w:rPr>
          <w:rFonts w:ascii="Century" w:hAnsi="Century"/>
          <w:b/>
          <w:bCs/>
          <w:iCs/>
          <w:color w:val="0039C8"/>
          <w:sz w:val="36"/>
          <w:szCs w:val="36"/>
        </w:rPr>
      </w:pPr>
      <w:r w:rsidRPr="00241326">
        <w:rPr>
          <w:rFonts w:ascii="Century" w:hAnsi="Century"/>
          <w:b/>
          <w:bCs/>
          <w:iCs/>
          <w:color w:val="0039C8"/>
          <w:sz w:val="36"/>
          <w:szCs w:val="36"/>
        </w:rPr>
        <w:t>заместитель директора по воспитательной работе</w:t>
      </w:r>
    </w:p>
    <w:p w:rsidR="00A67DD5" w:rsidRPr="00241326" w:rsidRDefault="00A67DD5" w:rsidP="00137032">
      <w:pPr>
        <w:ind w:left="-284"/>
        <w:jc w:val="center"/>
        <w:rPr>
          <w:rFonts w:ascii="Century" w:hAnsi="Century"/>
          <w:b/>
          <w:bCs/>
          <w:iCs/>
          <w:color w:val="0039C8"/>
          <w:sz w:val="36"/>
          <w:szCs w:val="36"/>
        </w:rPr>
      </w:pPr>
      <w:r w:rsidRPr="00241326">
        <w:rPr>
          <w:rFonts w:ascii="Century" w:hAnsi="Century"/>
          <w:b/>
          <w:bCs/>
          <w:iCs/>
          <w:color w:val="0039C8"/>
          <w:sz w:val="36"/>
          <w:szCs w:val="36"/>
        </w:rPr>
        <w:t>В.Е. Доц</w:t>
      </w:r>
      <w:r w:rsidR="00B702BC" w:rsidRPr="00241326">
        <w:rPr>
          <w:rFonts w:ascii="Century" w:hAnsi="Century"/>
          <w:b/>
          <w:bCs/>
          <w:iCs/>
          <w:color w:val="0039C8"/>
          <w:sz w:val="36"/>
          <w:szCs w:val="36"/>
        </w:rPr>
        <w:t>енко</w:t>
      </w:r>
    </w:p>
    <w:p w:rsidR="00A67DD5" w:rsidRPr="00241326" w:rsidRDefault="00A67DD5" w:rsidP="00137032">
      <w:pPr>
        <w:ind w:left="-284"/>
        <w:jc w:val="center"/>
        <w:rPr>
          <w:rFonts w:ascii="Century" w:hAnsi="Century"/>
          <w:iCs/>
          <w:sz w:val="36"/>
          <w:szCs w:val="36"/>
        </w:rPr>
      </w:pPr>
    </w:p>
    <w:p w:rsidR="00A67DD5" w:rsidRPr="00B702BC" w:rsidRDefault="00A67DD5" w:rsidP="00137032">
      <w:pPr>
        <w:ind w:left="-284"/>
        <w:jc w:val="center"/>
        <w:rPr>
          <w:b/>
          <w:bCs/>
          <w:i/>
          <w:iCs/>
          <w:sz w:val="36"/>
          <w:szCs w:val="36"/>
        </w:rPr>
      </w:pPr>
    </w:p>
    <w:p w:rsidR="00A67DD5" w:rsidRDefault="00A67DD5" w:rsidP="00137032">
      <w:pPr>
        <w:ind w:left="-284"/>
        <w:jc w:val="center"/>
        <w:rPr>
          <w:b/>
          <w:bCs/>
          <w:i/>
          <w:iCs/>
          <w:sz w:val="36"/>
          <w:szCs w:val="36"/>
        </w:rPr>
      </w:pPr>
    </w:p>
    <w:p w:rsidR="00A67DD5" w:rsidRDefault="00A67DD5" w:rsidP="00137032">
      <w:pPr>
        <w:ind w:left="-284"/>
        <w:jc w:val="center"/>
        <w:rPr>
          <w:b/>
          <w:bCs/>
          <w:i/>
          <w:iCs/>
          <w:sz w:val="36"/>
          <w:szCs w:val="36"/>
        </w:rPr>
      </w:pPr>
    </w:p>
    <w:p w:rsidR="00A67DD5" w:rsidRDefault="00A67DD5" w:rsidP="00137032">
      <w:pPr>
        <w:ind w:left="-284" w:firstLine="180"/>
        <w:jc w:val="center"/>
        <w:rPr>
          <w:b/>
          <w:bCs/>
          <w:i/>
          <w:iCs/>
          <w:sz w:val="36"/>
          <w:szCs w:val="36"/>
        </w:rPr>
      </w:pPr>
    </w:p>
    <w:p w:rsidR="008C14C7" w:rsidRDefault="00CE5B92" w:rsidP="00FF6BB4">
      <w:pPr>
        <w:spacing w:line="276" w:lineRule="auto"/>
        <w:jc w:val="right"/>
        <w:rPr>
          <w:rFonts w:ascii="Georgia" w:hAnsi="Georgia" w:cs="Tahoma"/>
          <w:b/>
          <w:i/>
          <w:color w:val="0B21F3"/>
          <w:sz w:val="28"/>
          <w:szCs w:val="28"/>
        </w:rPr>
      </w:pPr>
      <w:r w:rsidRPr="00CE5B92">
        <w:rPr>
          <w:rFonts w:ascii="Georgia" w:hAnsi="Georgia" w:cs="Tahoma"/>
          <w:b/>
          <w:i/>
          <w:color w:val="0B21F3"/>
          <w:sz w:val="28"/>
          <w:szCs w:val="28"/>
        </w:rPr>
        <w:t>Школа — это мастерская,</w:t>
      </w:r>
    </w:p>
    <w:p w:rsidR="008C14C7" w:rsidRDefault="00CE5B92" w:rsidP="000426AA">
      <w:pPr>
        <w:spacing w:line="276" w:lineRule="auto"/>
        <w:ind w:left="2268"/>
        <w:jc w:val="right"/>
        <w:rPr>
          <w:rFonts w:ascii="Georgia" w:hAnsi="Georgia" w:cs="Tahoma"/>
          <w:b/>
          <w:i/>
          <w:color w:val="0B21F3"/>
          <w:sz w:val="28"/>
          <w:szCs w:val="28"/>
        </w:rPr>
      </w:pPr>
      <w:r w:rsidRPr="00CE5B92">
        <w:rPr>
          <w:rFonts w:ascii="Georgia" w:hAnsi="Georgia" w:cs="Tahoma"/>
          <w:b/>
          <w:i/>
          <w:color w:val="0B21F3"/>
          <w:sz w:val="28"/>
          <w:szCs w:val="28"/>
        </w:rPr>
        <w:t>где формируется мысль</w:t>
      </w:r>
    </w:p>
    <w:p w:rsidR="008C14C7" w:rsidRDefault="00CE5B92" w:rsidP="000426AA">
      <w:pPr>
        <w:spacing w:line="276" w:lineRule="auto"/>
        <w:ind w:left="2268"/>
        <w:jc w:val="right"/>
        <w:rPr>
          <w:rFonts w:ascii="Georgia" w:hAnsi="Georgia" w:cs="Tahoma"/>
          <w:b/>
          <w:i/>
          <w:color w:val="0B21F3"/>
          <w:sz w:val="28"/>
          <w:szCs w:val="28"/>
        </w:rPr>
      </w:pPr>
      <w:r w:rsidRPr="00CE5B92">
        <w:rPr>
          <w:rFonts w:ascii="Georgia" w:hAnsi="Georgia" w:cs="Tahoma"/>
          <w:b/>
          <w:i/>
          <w:color w:val="0B21F3"/>
          <w:sz w:val="28"/>
          <w:szCs w:val="28"/>
        </w:rPr>
        <w:t>подрастающего поколения,</w:t>
      </w:r>
    </w:p>
    <w:p w:rsidR="008C14C7" w:rsidRDefault="00CE5B92" w:rsidP="000426AA">
      <w:pPr>
        <w:spacing w:line="276" w:lineRule="auto"/>
        <w:ind w:left="2268"/>
        <w:jc w:val="right"/>
        <w:rPr>
          <w:rFonts w:ascii="Georgia" w:hAnsi="Georgia" w:cs="Tahoma"/>
          <w:b/>
          <w:i/>
          <w:color w:val="0B21F3"/>
          <w:sz w:val="28"/>
          <w:szCs w:val="28"/>
        </w:rPr>
      </w:pPr>
      <w:r w:rsidRPr="00CE5B92">
        <w:rPr>
          <w:rFonts w:ascii="Georgia" w:hAnsi="Georgia" w:cs="Tahoma"/>
          <w:b/>
          <w:i/>
          <w:color w:val="0B21F3"/>
          <w:sz w:val="28"/>
          <w:szCs w:val="28"/>
        </w:rPr>
        <w:t>надо крепко держать е</w:t>
      </w:r>
      <w:r w:rsidR="00D069BE">
        <w:rPr>
          <w:rFonts w:ascii="Georgia" w:hAnsi="Georgia" w:cs="Tahoma"/>
          <w:b/>
          <w:i/>
          <w:color w:val="0B21F3"/>
          <w:sz w:val="28"/>
          <w:szCs w:val="28"/>
        </w:rPr>
        <w:t>ё</w:t>
      </w:r>
      <w:r w:rsidRPr="00CE5B92">
        <w:rPr>
          <w:rFonts w:ascii="Georgia" w:hAnsi="Georgia" w:cs="Tahoma"/>
          <w:b/>
          <w:i/>
          <w:color w:val="0B21F3"/>
          <w:sz w:val="28"/>
          <w:szCs w:val="28"/>
        </w:rPr>
        <w:t xml:space="preserve"> в руках,</w:t>
      </w:r>
    </w:p>
    <w:p w:rsidR="00CE5B92" w:rsidRPr="00CE5B92" w:rsidRDefault="00CE5B92" w:rsidP="000426AA">
      <w:pPr>
        <w:spacing w:line="276" w:lineRule="auto"/>
        <w:ind w:left="2268"/>
        <w:jc w:val="right"/>
        <w:rPr>
          <w:rFonts w:ascii="Georgia" w:hAnsi="Georgia" w:cs="Tahoma"/>
          <w:b/>
          <w:i/>
          <w:color w:val="0B21F3"/>
          <w:sz w:val="28"/>
          <w:szCs w:val="28"/>
        </w:rPr>
      </w:pPr>
      <w:r w:rsidRPr="00CE5B92">
        <w:rPr>
          <w:rFonts w:ascii="Georgia" w:hAnsi="Georgia" w:cs="Tahoma"/>
          <w:b/>
          <w:i/>
          <w:color w:val="0B21F3"/>
          <w:sz w:val="28"/>
          <w:szCs w:val="28"/>
        </w:rPr>
        <w:t>если не х</w:t>
      </w:r>
      <w:r w:rsidR="00D069BE">
        <w:rPr>
          <w:rFonts w:ascii="Georgia" w:hAnsi="Georgia" w:cs="Tahoma"/>
          <w:b/>
          <w:i/>
          <w:color w:val="0B21F3"/>
          <w:sz w:val="28"/>
          <w:szCs w:val="28"/>
        </w:rPr>
        <w:t>очешь выпустить из рук будущее.</w:t>
      </w:r>
    </w:p>
    <w:p w:rsidR="00D069BE" w:rsidRDefault="00D069BE" w:rsidP="000426AA">
      <w:pPr>
        <w:spacing w:line="276" w:lineRule="auto"/>
        <w:ind w:left="75" w:right="75" w:firstLine="75"/>
        <w:jc w:val="right"/>
        <w:rPr>
          <w:rFonts w:ascii="Georgia" w:hAnsi="Georgia" w:cs="Tahoma"/>
          <w:b/>
          <w:i/>
          <w:color w:val="0B21F3"/>
          <w:sz w:val="28"/>
          <w:szCs w:val="28"/>
        </w:rPr>
      </w:pPr>
    </w:p>
    <w:p w:rsidR="00CE5B92" w:rsidRPr="00DC049A" w:rsidRDefault="00DC049A" w:rsidP="000426AA">
      <w:pPr>
        <w:spacing w:line="276" w:lineRule="auto"/>
        <w:ind w:left="75" w:right="75" w:firstLine="75"/>
        <w:jc w:val="right"/>
        <w:rPr>
          <w:rFonts w:ascii="Georgia" w:hAnsi="Georgia" w:cs="Tahoma"/>
          <w:b/>
          <w:i/>
          <w:color w:val="0000FF"/>
          <w:sz w:val="28"/>
          <w:szCs w:val="28"/>
        </w:rPr>
      </w:pPr>
      <w:r w:rsidRPr="00DC049A">
        <w:rPr>
          <w:b/>
          <w:i/>
          <w:color w:val="0000FF"/>
          <w:sz w:val="28"/>
          <w:szCs w:val="28"/>
        </w:rPr>
        <w:t xml:space="preserve">А. </w:t>
      </w:r>
      <w:hyperlink r:id="rId8" w:history="1">
        <w:r w:rsidR="00CE5B92" w:rsidRPr="00DC049A">
          <w:rPr>
            <w:rStyle w:val="af5"/>
            <w:rFonts w:ascii="Georgia" w:hAnsi="Georgia" w:cs="Tahoma"/>
            <w:b/>
            <w:i/>
            <w:sz w:val="28"/>
            <w:szCs w:val="28"/>
            <w:u w:val="none"/>
          </w:rPr>
          <w:t>Барбюс</w:t>
        </w:r>
      </w:hyperlink>
    </w:p>
    <w:p w:rsidR="00A67DD5" w:rsidRPr="00DC13A4" w:rsidRDefault="00A67DD5" w:rsidP="000426AA">
      <w:pPr>
        <w:spacing w:line="276" w:lineRule="auto"/>
        <w:ind w:left="-284" w:right="-30"/>
        <w:jc w:val="both"/>
        <w:rPr>
          <w:i/>
          <w:iCs/>
          <w:color w:val="0039C8"/>
          <w:sz w:val="32"/>
          <w:szCs w:val="32"/>
        </w:rPr>
      </w:pPr>
    </w:p>
    <w:p w:rsidR="00A67DD5" w:rsidRPr="00DC13A4" w:rsidRDefault="00A67DD5" w:rsidP="000426AA">
      <w:pPr>
        <w:pStyle w:val="ab"/>
        <w:spacing w:line="276" w:lineRule="auto"/>
        <w:ind w:left="-284" w:firstLine="0"/>
        <w:rPr>
          <w:lang w:bidi="ar-SA"/>
        </w:rPr>
      </w:pPr>
    </w:p>
    <w:p w:rsidR="00FF6BB4" w:rsidRDefault="00FF6BB4" w:rsidP="000426AA">
      <w:pPr>
        <w:pStyle w:val="ab"/>
        <w:spacing w:line="276" w:lineRule="auto"/>
        <w:ind w:left="-284" w:firstLine="0"/>
        <w:rPr>
          <w:iCs/>
        </w:rPr>
      </w:pPr>
    </w:p>
    <w:p w:rsidR="00FF6BB4" w:rsidRDefault="00FF6BB4" w:rsidP="000426AA">
      <w:pPr>
        <w:pStyle w:val="ab"/>
        <w:spacing w:line="276" w:lineRule="auto"/>
        <w:ind w:left="-284" w:firstLine="0"/>
        <w:rPr>
          <w:iCs/>
        </w:rPr>
      </w:pPr>
    </w:p>
    <w:p w:rsidR="00FF6BB4" w:rsidRDefault="00FF6BB4" w:rsidP="000426AA">
      <w:pPr>
        <w:pStyle w:val="ab"/>
        <w:spacing w:line="276" w:lineRule="auto"/>
        <w:ind w:left="-284" w:firstLine="0"/>
        <w:rPr>
          <w:iCs/>
        </w:rPr>
      </w:pPr>
    </w:p>
    <w:p w:rsidR="00A54228" w:rsidRDefault="00A54228" w:rsidP="00065CAB">
      <w:pPr>
        <w:pStyle w:val="ab"/>
        <w:spacing w:line="276" w:lineRule="auto"/>
        <w:ind w:firstLine="708"/>
        <w:rPr>
          <w:iCs/>
          <w:sz w:val="28"/>
          <w:szCs w:val="28"/>
        </w:rPr>
      </w:pPr>
    </w:p>
    <w:p w:rsidR="003D75C9" w:rsidRPr="00065CAB" w:rsidRDefault="003D75C9" w:rsidP="00065CAB">
      <w:pPr>
        <w:pStyle w:val="ab"/>
        <w:spacing w:line="276" w:lineRule="auto"/>
        <w:ind w:firstLine="708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lastRenderedPageBreak/>
        <w:t xml:space="preserve">Воспитательная работа в </w:t>
      </w:r>
      <w:r w:rsidR="00A54228">
        <w:rPr>
          <w:iCs/>
          <w:sz w:val="28"/>
          <w:szCs w:val="28"/>
        </w:rPr>
        <w:t>образовательном учреждении</w:t>
      </w:r>
      <w:r w:rsidRPr="00065CAB">
        <w:rPr>
          <w:iCs/>
          <w:sz w:val="28"/>
          <w:szCs w:val="28"/>
        </w:rPr>
        <w:t xml:space="preserve"> в 2015-2016 году соответствовала содержанию воспитания, заявленному в нормативных документах школы. Воспитательные задачи, содержани</w:t>
      </w:r>
      <w:r w:rsidR="00A54228">
        <w:rPr>
          <w:iCs/>
          <w:sz w:val="28"/>
          <w:szCs w:val="28"/>
        </w:rPr>
        <w:t>е</w:t>
      </w:r>
      <w:r w:rsidRPr="00065CAB">
        <w:rPr>
          <w:iCs/>
          <w:sz w:val="28"/>
          <w:szCs w:val="28"/>
        </w:rPr>
        <w:t xml:space="preserve"> и формы работы определялись запросами, интересами, потребностями детей и их родителей, условиями </w:t>
      </w:r>
      <w:r w:rsidR="00A54228">
        <w:rPr>
          <w:iCs/>
          <w:sz w:val="28"/>
          <w:szCs w:val="28"/>
        </w:rPr>
        <w:t>образовательной организации</w:t>
      </w:r>
      <w:r w:rsidRPr="00065CAB">
        <w:rPr>
          <w:iCs/>
          <w:sz w:val="28"/>
          <w:szCs w:val="28"/>
        </w:rPr>
        <w:t>, социума.</w:t>
      </w:r>
    </w:p>
    <w:p w:rsidR="003D75C9" w:rsidRPr="00065CAB" w:rsidRDefault="003D75C9" w:rsidP="00065CAB">
      <w:pPr>
        <w:pStyle w:val="ab"/>
        <w:spacing w:line="276" w:lineRule="auto"/>
        <w:ind w:firstLine="0"/>
        <w:rPr>
          <w:b/>
          <w:bCs/>
          <w:iCs/>
          <w:color w:val="FF0000"/>
          <w:sz w:val="28"/>
          <w:szCs w:val="28"/>
        </w:rPr>
      </w:pPr>
    </w:p>
    <w:p w:rsidR="00A54228" w:rsidRDefault="003D75C9" w:rsidP="00065CAB">
      <w:pPr>
        <w:spacing w:line="276" w:lineRule="auto"/>
        <w:jc w:val="both"/>
        <w:rPr>
          <w:b/>
          <w:color w:val="0000FF"/>
          <w:sz w:val="28"/>
          <w:szCs w:val="28"/>
        </w:rPr>
      </w:pPr>
      <w:r w:rsidRPr="00065CAB">
        <w:rPr>
          <w:b/>
          <w:color w:val="0000FF"/>
          <w:sz w:val="28"/>
          <w:szCs w:val="28"/>
          <w:u w:val="single"/>
        </w:rPr>
        <w:t>Цель</w:t>
      </w:r>
      <w:r w:rsidRPr="00065CAB">
        <w:rPr>
          <w:b/>
          <w:color w:val="0000FF"/>
          <w:sz w:val="28"/>
          <w:szCs w:val="28"/>
        </w:rPr>
        <w:t xml:space="preserve"> воспитательной работы школы в </w:t>
      </w:r>
      <w:r w:rsidR="00065CAB">
        <w:rPr>
          <w:b/>
          <w:color w:val="0000FF"/>
          <w:sz w:val="28"/>
          <w:szCs w:val="28"/>
        </w:rPr>
        <w:t xml:space="preserve">2015-2016 </w:t>
      </w:r>
      <w:r w:rsidRPr="00065CAB">
        <w:rPr>
          <w:b/>
          <w:color w:val="0000FF"/>
          <w:sz w:val="28"/>
          <w:szCs w:val="28"/>
        </w:rPr>
        <w:t>учебном году:</w:t>
      </w:r>
    </w:p>
    <w:p w:rsidR="003D75C9" w:rsidRPr="00A54228" w:rsidRDefault="00065CAB" w:rsidP="00065CAB">
      <w:pPr>
        <w:spacing w:line="276" w:lineRule="auto"/>
        <w:jc w:val="both"/>
        <w:rPr>
          <w:color w:val="0000FF"/>
          <w:sz w:val="28"/>
          <w:szCs w:val="28"/>
        </w:rPr>
      </w:pPr>
      <w:r w:rsidRPr="00A54228">
        <w:rPr>
          <w:color w:val="0000FF"/>
          <w:sz w:val="28"/>
          <w:szCs w:val="28"/>
        </w:rPr>
        <w:t>п</w:t>
      </w:r>
      <w:r w:rsidR="003D75C9" w:rsidRPr="00A54228">
        <w:rPr>
          <w:color w:val="0000FF"/>
          <w:sz w:val="28"/>
          <w:szCs w:val="28"/>
        </w:rPr>
        <w:t>одведение итогов эффективности работы по Программе гражданско-патриотического воспитания «Растим патриотов России» - 2010-1015гг. и переход к новой программе «Воспитание и социализация учащихся на всех уровнях обучения  в рамках Федеральных Государственных Образовательных Стандартов».</w:t>
      </w:r>
    </w:p>
    <w:p w:rsidR="00065CAB" w:rsidRPr="00065CAB" w:rsidRDefault="00065CAB" w:rsidP="00065CAB">
      <w:pPr>
        <w:spacing w:line="276" w:lineRule="auto"/>
        <w:jc w:val="both"/>
        <w:rPr>
          <w:b/>
          <w:bCs/>
          <w:iCs/>
          <w:color w:val="0000CC"/>
          <w:sz w:val="28"/>
          <w:szCs w:val="28"/>
          <w:u w:val="single"/>
        </w:rPr>
      </w:pPr>
    </w:p>
    <w:p w:rsidR="003D75C9" w:rsidRPr="00065CAB" w:rsidRDefault="003D75C9" w:rsidP="00065CAB">
      <w:pPr>
        <w:spacing w:line="276" w:lineRule="auto"/>
        <w:jc w:val="both"/>
        <w:rPr>
          <w:bCs/>
          <w:iCs/>
          <w:color w:val="0000CC"/>
          <w:sz w:val="28"/>
          <w:szCs w:val="28"/>
        </w:rPr>
      </w:pPr>
      <w:r w:rsidRPr="00065CAB">
        <w:rPr>
          <w:b/>
          <w:bCs/>
          <w:iCs/>
          <w:color w:val="0000CC"/>
          <w:sz w:val="28"/>
          <w:szCs w:val="28"/>
        </w:rPr>
        <w:t>Задачи:</w:t>
      </w:r>
    </w:p>
    <w:p w:rsidR="003D75C9" w:rsidRPr="00065CAB" w:rsidRDefault="003D75C9" w:rsidP="00065CAB">
      <w:pPr>
        <w:spacing w:line="276" w:lineRule="auto"/>
        <w:jc w:val="both"/>
        <w:rPr>
          <w:bCs/>
          <w:iCs/>
          <w:sz w:val="28"/>
          <w:szCs w:val="28"/>
        </w:rPr>
      </w:pPr>
      <w:r w:rsidRPr="00065CAB">
        <w:rPr>
          <w:bCs/>
          <w:iCs/>
          <w:sz w:val="28"/>
          <w:szCs w:val="28"/>
        </w:rPr>
        <w:t>1.</w:t>
      </w:r>
      <w:r w:rsidR="00A54228">
        <w:rPr>
          <w:bCs/>
          <w:iCs/>
          <w:sz w:val="28"/>
          <w:szCs w:val="28"/>
        </w:rPr>
        <w:t xml:space="preserve"> </w:t>
      </w:r>
      <w:r w:rsidRPr="00065CAB">
        <w:rPr>
          <w:bCs/>
          <w:iCs/>
          <w:sz w:val="28"/>
          <w:szCs w:val="28"/>
        </w:rPr>
        <w:t>Формирова</w:t>
      </w:r>
      <w:r w:rsidR="00A54228">
        <w:rPr>
          <w:bCs/>
          <w:iCs/>
          <w:sz w:val="28"/>
          <w:szCs w:val="28"/>
        </w:rPr>
        <w:t>ние</w:t>
      </w:r>
      <w:r w:rsidRPr="00065CAB">
        <w:rPr>
          <w:bCs/>
          <w:iCs/>
          <w:sz w:val="28"/>
          <w:szCs w:val="28"/>
        </w:rPr>
        <w:t xml:space="preserve"> личност</w:t>
      </w:r>
      <w:r w:rsidR="00A54228">
        <w:rPr>
          <w:bCs/>
          <w:iCs/>
          <w:sz w:val="28"/>
          <w:szCs w:val="28"/>
        </w:rPr>
        <w:t>и</w:t>
      </w:r>
      <w:r w:rsidRPr="00065CAB">
        <w:rPr>
          <w:bCs/>
          <w:iCs/>
          <w:sz w:val="28"/>
          <w:szCs w:val="28"/>
        </w:rPr>
        <w:t xml:space="preserve"> школьника через накопление социального опыта, культурного и ж</w:t>
      </w:r>
      <w:r w:rsidR="00065CAB" w:rsidRPr="00065CAB">
        <w:rPr>
          <w:bCs/>
          <w:iCs/>
          <w:sz w:val="28"/>
          <w:szCs w:val="28"/>
        </w:rPr>
        <w:t>изненного определения учащихся.</w:t>
      </w:r>
    </w:p>
    <w:p w:rsidR="003D75C9" w:rsidRPr="00065CAB" w:rsidRDefault="003D75C9" w:rsidP="00065CAB">
      <w:pPr>
        <w:spacing w:line="276" w:lineRule="auto"/>
        <w:jc w:val="both"/>
        <w:rPr>
          <w:bCs/>
          <w:iCs/>
          <w:sz w:val="28"/>
          <w:szCs w:val="28"/>
        </w:rPr>
      </w:pPr>
      <w:r w:rsidRPr="00065CAB">
        <w:rPr>
          <w:bCs/>
          <w:iCs/>
          <w:sz w:val="28"/>
          <w:szCs w:val="28"/>
        </w:rPr>
        <w:t>2.</w:t>
      </w:r>
      <w:r w:rsidR="00A54228">
        <w:rPr>
          <w:bCs/>
          <w:iCs/>
          <w:sz w:val="28"/>
          <w:szCs w:val="28"/>
        </w:rPr>
        <w:t xml:space="preserve"> </w:t>
      </w:r>
      <w:r w:rsidRPr="00065CAB">
        <w:rPr>
          <w:bCs/>
          <w:iCs/>
          <w:sz w:val="28"/>
          <w:szCs w:val="28"/>
        </w:rPr>
        <w:t>Воспит</w:t>
      </w:r>
      <w:r w:rsidR="00A54228">
        <w:rPr>
          <w:bCs/>
          <w:iCs/>
          <w:sz w:val="28"/>
          <w:szCs w:val="28"/>
        </w:rPr>
        <w:t>ание</w:t>
      </w:r>
      <w:r w:rsidRPr="00065CAB">
        <w:rPr>
          <w:bCs/>
          <w:iCs/>
          <w:sz w:val="28"/>
          <w:szCs w:val="28"/>
        </w:rPr>
        <w:t xml:space="preserve"> у каждого обучающегося гражданских, правовых и</w:t>
      </w:r>
      <w:r w:rsidR="00065CAB" w:rsidRPr="00065CAB">
        <w:rPr>
          <w:bCs/>
          <w:iCs/>
          <w:sz w:val="28"/>
          <w:szCs w:val="28"/>
        </w:rPr>
        <w:t xml:space="preserve"> нравственных качеств личности.</w:t>
      </w:r>
    </w:p>
    <w:p w:rsidR="003D75C9" w:rsidRPr="00065CAB" w:rsidRDefault="003D75C9" w:rsidP="00065CAB">
      <w:pPr>
        <w:spacing w:line="276" w:lineRule="auto"/>
        <w:jc w:val="both"/>
        <w:rPr>
          <w:bCs/>
          <w:iCs/>
          <w:sz w:val="28"/>
          <w:szCs w:val="28"/>
        </w:rPr>
      </w:pPr>
      <w:r w:rsidRPr="00065CAB">
        <w:rPr>
          <w:bCs/>
          <w:iCs/>
          <w:sz w:val="28"/>
          <w:szCs w:val="28"/>
        </w:rPr>
        <w:t>3.</w:t>
      </w:r>
      <w:r w:rsidR="00A54228">
        <w:rPr>
          <w:bCs/>
          <w:iCs/>
          <w:sz w:val="28"/>
          <w:szCs w:val="28"/>
        </w:rPr>
        <w:t xml:space="preserve"> Ф</w:t>
      </w:r>
      <w:r w:rsidRPr="00065CAB">
        <w:rPr>
          <w:bCs/>
          <w:iCs/>
          <w:sz w:val="28"/>
          <w:szCs w:val="28"/>
        </w:rPr>
        <w:t>ормирова</w:t>
      </w:r>
      <w:r w:rsidR="00A54228">
        <w:rPr>
          <w:bCs/>
          <w:iCs/>
          <w:sz w:val="28"/>
          <w:szCs w:val="28"/>
        </w:rPr>
        <w:t>ние</w:t>
      </w:r>
      <w:r w:rsidRPr="00065CAB">
        <w:rPr>
          <w:bCs/>
          <w:iCs/>
          <w:sz w:val="28"/>
          <w:szCs w:val="28"/>
        </w:rPr>
        <w:t xml:space="preserve"> гражданско</w:t>
      </w:r>
      <w:r w:rsidR="00A54228">
        <w:rPr>
          <w:bCs/>
          <w:iCs/>
          <w:sz w:val="28"/>
          <w:szCs w:val="28"/>
        </w:rPr>
        <w:t>го самосознания</w:t>
      </w:r>
      <w:r w:rsidRPr="00065CAB">
        <w:rPr>
          <w:bCs/>
          <w:iCs/>
          <w:sz w:val="28"/>
          <w:szCs w:val="28"/>
        </w:rPr>
        <w:t>, чувств</w:t>
      </w:r>
      <w:r w:rsidR="00A54228">
        <w:rPr>
          <w:bCs/>
          <w:iCs/>
          <w:sz w:val="28"/>
          <w:szCs w:val="28"/>
        </w:rPr>
        <w:t>а</w:t>
      </w:r>
      <w:r w:rsidRPr="00065CAB">
        <w:rPr>
          <w:bCs/>
          <w:iCs/>
          <w:sz w:val="28"/>
          <w:szCs w:val="28"/>
        </w:rPr>
        <w:t xml:space="preserve"> патриотизма, толерантности, способности к с</w:t>
      </w:r>
      <w:r w:rsidR="00065CAB" w:rsidRPr="00065CAB">
        <w:rPr>
          <w:bCs/>
          <w:iCs/>
          <w:sz w:val="28"/>
          <w:szCs w:val="28"/>
        </w:rPr>
        <w:t>амоопределению и саморегуляции.</w:t>
      </w:r>
    </w:p>
    <w:p w:rsidR="003D75C9" w:rsidRPr="00065CAB" w:rsidRDefault="003D75C9" w:rsidP="00065CAB">
      <w:pPr>
        <w:spacing w:line="276" w:lineRule="auto"/>
        <w:jc w:val="both"/>
        <w:rPr>
          <w:bCs/>
          <w:iCs/>
          <w:sz w:val="28"/>
          <w:szCs w:val="28"/>
        </w:rPr>
      </w:pPr>
      <w:r w:rsidRPr="00065CAB">
        <w:rPr>
          <w:bCs/>
          <w:iCs/>
          <w:sz w:val="28"/>
          <w:szCs w:val="28"/>
        </w:rPr>
        <w:t>4. Разви</w:t>
      </w:r>
      <w:r w:rsidR="00A54228">
        <w:rPr>
          <w:bCs/>
          <w:iCs/>
          <w:sz w:val="28"/>
          <w:szCs w:val="28"/>
        </w:rPr>
        <w:t>тие</w:t>
      </w:r>
      <w:r w:rsidRPr="00065CAB">
        <w:rPr>
          <w:bCs/>
          <w:iCs/>
          <w:sz w:val="28"/>
          <w:szCs w:val="28"/>
        </w:rPr>
        <w:t xml:space="preserve"> способности к ответственному выбору жизненной ст</w:t>
      </w:r>
      <w:r w:rsidR="00065CAB" w:rsidRPr="00065CAB">
        <w:rPr>
          <w:bCs/>
          <w:iCs/>
          <w:sz w:val="28"/>
          <w:szCs w:val="28"/>
        </w:rPr>
        <w:t>р</w:t>
      </w:r>
      <w:r w:rsidRPr="00065CAB">
        <w:rPr>
          <w:bCs/>
          <w:iCs/>
          <w:sz w:val="28"/>
          <w:szCs w:val="28"/>
        </w:rPr>
        <w:t>атегии, профессии, ответственности друг о друге, коллективно-творческой деятельности.</w:t>
      </w:r>
    </w:p>
    <w:p w:rsidR="003D75C9" w:rsidRPr="00065CAB" w:rsidRDefault="003D75C9" w:rsidP="00065CAB">
      <w:pPr>
        <w:spacing w:line="276" w:lineRule="auto"/>
        <w:jc w:val="both"/>
        <w:rPr>
          <w:bCs/>
          <w:iCs/>
          <w:sz w:val="28"/>
          <w:szCs w:val="28"/>
        </w:rPr>
      </w:pPr>
      <w:r w:rsidRPr="00065CAB">
        <w:rPr>
          <w:bCs/>
          <w:iCs/>
          <w:sz w:val="28"/>
          <w:szCs w:val="28"/>
        </w:rPr>
        <w:t>5. Формирование устойчивой ценностной установки на здоровый образ жизни и содержательный досуг, сохранение и укрепление здоровья учащихся в учебно-воспитательном процессе.</w:t>
      </w:r>
    </w:p>
    <w:p w:rsidR="003D75C9" w:rsidRPr="00065CAB" w:rsidRDefault="003D75C9" w:rsidP="00065CAB">
      <w:pPr>
        <w:spacing w:line="276" w:lineRule="auto"/>
        <w:jc w:val="both"/>
        <w:rPr>
          <w:bCs/>
          <w:iCs/>
          <w:sz w:val="28"/>
          <w:szCs w:val="28"/>
        </w:rPr>
      </w:pPr>
      <w:r w:rsidRPr="00065CAB">
        <w:rPr>
          <w:bCs/>
          <w:iCs/>
          <w:sz w:val="28"/>
          <w:szCs w:val="28"/>
        </w:rPr>
        <w:t>6. С</w:t>
      </w:r>
      <w:r w:rsidR="00A54228">
        <w:rPr>
          <w:bCs/>
          <w:iCs/>
          <w:sz w:val="28"/>
          <w:szCs w:val="28"/>
        </w:rPr>
        <w:t>одействие</w:t>
      </w:r>
      <w:r w:rsidRPr="00065CAB">
        <w:rPr>
          <w:bCs/>
          <w:iCs/>
          <w:sz w:val="28"/>
          <w:szCs w:val="28"/>
        </w:rPr>
        <w:t xml:space="preserve"> развитию тесных отношений с семьей и социумом. Формирова</w:t>
      </w:r>
      <w:r w:rsidR="00A54228">
        <w:rPr>
          <w:bCs/>
          <w:iCs/>
          <w:sz w:val="28"/>
          <w:szCs w:val="28"/>
        </w:rPr>
        <w:t>ние</w:t>
      </w:r>
      <w:r w:rsidRPr="00065CAB">
        <w:rPr>
          <w:bCs/>
          <w:iCs/>
          <w:sz w:val="28"/>
          <w:szCs w:val="28"/>
        </w:rPr>
        <w:t xml:space="preserve"> активн</w:t>
      </w:r>
      <w:r w:rsidR="00A54228">
        <w:rPr>
          <w:bCs/>
          <w:iCs/>
          <w:sz w:val="28"/>
          <w:szCs w:val="28"/>
        </w:rPr>
        <w:t>ой</w:t>
      </w:r>
      <w:r w:rsidRPr="00065CAB">
        <w:rPr>
          <w:bCs/>
          <w:iCs/>
          <w:sz w:val="28"/>
          <w:szCs w:val="28"/>
        </w:rPr>
        <w:t xml:space="preserve"> педагогическ</w:t>
      </w:r>
      <w:r w:rsidR="00A54228">
        <w:rPr>
          <w:bCs/>
          <w:iCs/>
          <w:sz w:val="28"/>
          <w:szCs w:val="28"/>
        </w:rPr>
        <w:t>ой</w:t>
      </w:r>
      <w:r w:rsidRPr="00065CAB">
        <w:rPr>
          <w:bCs/>
          <w:iCs/>
          <w:sz w:val="28"/>
          <w:szCs w:val="28"/>
        </w:rPr>
        <w:t xml:space="preserve"> позици</w:t>
      </w:r>
      <w:r w:rsidR="00A54228">
        <w:rPr>
          <w:bCs/>
          <w:iCs/>
          <w:sz w:val="28"/>
          <w:szCs w:val="28"/>
        </w:rPr>
        <w:t>и</w:t>
      </w:r>
      <w:r w:rsidRPr="00065CAB">
        <w:rPr>
          <w:bCs/>
          <w:iCs/>
          <w:sz w:val="28"/>
          <w:szCs w:val="28"/>
        </w:rPr>
        <w:t xml:space="preserve"> родителей</w:t>
      </w:r>
      <w:r w:rsidR="00A54228">
        <w:rPr>
          <w:bCs/>
          <w:iCs/>
          <w:sz w:val="28"/>
          <w:szCs w:val="28"/>
        </w:rPr>
        <w:t xml:space="preserve">, обеспечение </w:t>
      </w:r>
      <w:r w:rsidRPr="00065CAB">
        <w:rPr>
          <w:bCs/>
          <w:iCs/>
          <w:sz w:val="28"/>
          <w:szCs w:val="28"/>
        </w:rPr>
        <w:t xml:space="preserve">необходимыми психолого-педагогическими знаниями и умениями, основами педагогической культуры. </w:t>
      </w:r>
      <w:r w:rsidR="00A54228">
        <w:rPr>
          <w:bCs/>
          <w:iCs/>
          <w:sz w:val="28"/>
          <w:szCs w:val="28"/>
        </w:rPr>
        <w:t>Коррекционная работа</w:t>
      </w:r>
      <w:r w:rsidRPr="00065CAB">
        <w:rPr>
          <w:bCs/>
          <w:iCs/>
          <w:sz w:val="28"/>
          <w:szCs w:val="28"/>
        </w:rPr>
        <w:t xml:space="preserve"> с семьями</w:t>
      </w:r>
      <w:r w:rsidR="00A54228">
        <w:rPr>
          <w:bCs/>
          <w:iCs/>
          <w:sz w:val="28"/>
          <w:szCs w:val="28"/>
        </w:rPr>
        <w:t>,</w:t>
      </w:r>
      <w:r w:rsidRPr="00065CAB">
        <w:rPr>
          <w:bCs/>
          <w:iCs/>
          <w:sz w:val="28"/>
          <w:szCs w:val="28"/>
        </w:rPr>
        <w:t xml:space="preserve"> находящимися в трудной жизненной ситуации.</w:t>
      </w:r>
    </w:p>
    <w:p w:rsidR="003D75C9" w:rsidRPr="00065CAB" w:rsidRDefault="003D75C9" w:rsidP="00065CAB">
      <w:pPr>
        <w:pStyle w:val="ab"/>
        <w:spacing w:line="276" w:lineRule="auto"/>
        <w:ind w:firstLine="0"/>
        <w:rPr>
          <w:iCs/>
          <w:sz w:val="28"/>
          <w:szCs w:val="28"/>
        </w:rPr>
      </w:pPr>
    </w:p>
    <w:p w:rsidR="00A67DD5" w:rsidRPr="00065CAB" w:rsidRDefault="00A67DD5" w:rsidP="00065CAB">
      <w:pPr>
        <w:pStyle w:val="ab"/>
        <w:spacing w:line="276" w:lineRule="auto"/>
        <w:ind w:firstLine="567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 xml:space="preserve">В основу анализа воспитывающей деятельности </w:t>
      </w:r>
      <w:r w:rsidR="00D069BE" w:rsidRPr="00065CAB">
        <w:rPr>
          <w:iCs/>
          <w:sz w:val="28"/>
          <w:szCs w:val="28"/>
        </w:rPr>
        <w:t>образовательного учреждения</w:t>
      </w:r>
      <w:r w:rsidRPr="00065CAB">
        <w:rPr>
          <w:iCs/>
          <w:sz w:val="28"/>
          <w:szCs w:val="28"/>
        </w:rPr>
        <w:t xml:space="preserve"> в 20</w:t>
      </w:r>
      <w:r w:rsidR="00BA3A74" w:rsidRPr="00065CAB">
        <w:rPr>
          <w:iCs/>
          <w:sz w:val="28"/>
          <w:szCs w:val="28"/>
        </w:rPr>
        <w:t>1</w:t>
      </w:r>
      <w:r w:rsidR="00F95085" w:rsidRPr="00065CAB">
        <w:rPr>
          <w:iCs/>
          <w:sz w:val="28"/>
          <w:szCs w:val="28"/>
        </w:rPr>
        <w:t>5</w:t>
      </w:r>
      <w:r w:rsidR="00BA3A74" w:rsidRPr="00065CAB">
        <w:rPr>
          <w:iCs/>
          <w:sz w:val="28"/>
          <w:szCs w:val="28"/>
        </w:rPr>
        <w:t>-201</w:t>
      </w:r>
      <w:r w:rsidR="00F95085" w:rsidRPr="00065CAB">
        <w:rPr>
          <w:iCs/>
          <w:sz w:val="28"/>
          <w:szCs w:val="28"/>
        </w:rPr>
        <w:t>6</w:t>
      </w:r>
      <w:r w:rsidRPr="00065CAB">
        <w:rPr>
          <w:iCs/>
          <w:sz w:val="28"/>
          <w:szCs w:val="28"/>
        </w:rPr>
        <w:t xml:space="preserve"> учебном году положен</w:t>
      </w:r>
      <w:r w:rsidR="00C45350" w:rsidRPr="00065CAB">
        <w:rPr>
          <w:iCs/>
          <w:sz w:val="28"/>
          <w:szCs w:val="28"/>
        </w:rPr>
        <w:t>о</w:t>
      </w:r>
      <w:r w:rsidR="00743A7E" w:rsidRPr="00065CAB">
        <w:rPr>
          <w:iCs/>
          <w:sz w:val="28"/>
          <w:szCs w:val="28"/>
        </w:rPr>
        <w:t xml:space="preserve"> нормативно-правовое обеспечение организации воспитательного процесса в образовательном учреждении и </w:t>
      </w:r>
      <w:r w:rsidR="00C45350" w:rsidRPr="00065CAB">
        <w:rPr>
          <w:iCs/>
          <w:sz w:val="28"/>
          <w:szCs w:val="28"/>
        </w:rPr>
        <w:t xml:space="preserve">следующие </w:t>
      </w:r>
      <w:r w:rsidRPr="00065CAB">
        <w:rPr>
          <w:iCs/>
          <w:sz w:val="28"/>
          <w:szCs w:val="28"/>
        </w:rPr>
        <w:t xml:space="preserve">аналитические </w:t>
      </w:r>
      <w:r w:rsidR="00020855" w:rsidRPr="00065CAB">
        <w:rPr>
          <w:iCs/>
          <w:sz w:val="28"/>
          <w:szCs w:val="28"/>
        </w:rPr>
        <w:t>документы</w:t>
      </w:r>
      <w:r w:rsidRPr="00065CAB">
        <w:rPr>
          <w:iCs/>
          <w:sz w:val="28"/>
          <w:szCs w:val="28"/>
        </w:rPr>
        <w:t>:</w:t>
      </w:r>
    </w:p>
    <w:p w:rsidR="00163A6C" w:rsidRPr="00065CAB" w:rsidRDefault="00A54228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Конституция РФ</w:t>
      </w:r>
    </w:p>
    <w:p w:rsidR="00C45350" w:rsidRPr="00065CAB" w:rsidRDefault="00A54228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Закон «Об образовании в РФ»</w:t>
      </w:r>
    </w:p>
    <w:p w:rsidR="00DA3C85" w:rsidRPr="00065CAB" w:rsidRDefault="00DA3C85" w:rsidP="00947245">
      <w:pPr>
        <w:pStyle w:val="af2"/>
        <w:numPr>
          <w:ilvl w:val="0"/>
          <w:numId w:val="7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Федеральные государственные образователь</w:t>
      </w:r>
      <w:r w:rsidR="00A54228">
        <w:rPr>
          <w:iCs/>
          <w:sz w:val="28"/>
          <w:szCs w:val="28"/>
        </w:rPr>
        <w:t>ные стандарты. Приказы и Письма</w:t>
      </w:r>
    </w:p>
    <w:p w:rsidR="00DA3C85" w:rsidRPr="00065CAB" w:rsidRDefault="00477B84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Концепция развития воспитательного проце</w:t>
      </w:r>
      <w:r w:rsidR="00A54228">
        <w:rPr>
          <w:iCs/>
          <w:sz w:val="28"/>
          <w:szCs w:val="28"/>
        </w:rPr>
        <w:t>сса образовательного учреждения</w:t>
      </w:r>
    </w:p>
    <w:p w:rsidR="00163A6C" w:rsidRPr="00065CAB" w:rsidRDefault="00163A6C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lastRenderedPageBreak/>
        <w:t>Государственная программа «Патриотическое воспитание граждан РФ н</w:t>
      </w:r>
      <w:r w:rsidR="00F95085" w:rsidRPr="00065CAB">
        <w:rPr>
          <w:iCs/>
          <w:sz w:val="28"/>
          <w:szCs w:val="28"/>
        </w:rPr>
        <w:t>а 2015-2020</w:t>
      </w:r>
      <w:r w:rsidR="00A54228">
        <w:rPr>
          <w:iCs/>
          <w:sz w:val="28"/>
          <w:szCs w:val="28"/>
        </w:rPr>
        <w:t xml:space="preserve"> годы»</w:t>
      </w:r>
    </w:p>
    <w:p w:rsidR="00A67DD5" w:rsidRPr="00065CAB" w:rsidRDefault="00A67DD5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Программа Гражданско-патриотического воспитания учащихся «Растим патриотов России</w:t>
      </w:r>
      <w:r w:rsidR="00240FB2" w:rsidRPr="00065CAB">
        <w:rPr>
          <w:iCs/>
          <w:sz w:val="28"/>
          <w:szCs w:val="28"/>
        </w:rPr>
        <w:t>» на</w:t>
      </w:r>
      <w:r w:rsidRPr="00065CAB">
        <w:rPr>
          <w:iCs/>
          <w:sz w:val="28"/>
          <w:szCs w:val="28"/>
        </w:rPr>
        <w:t xml:space="preserve"> 2010-2015 гг.</w:t>
      </w:r>
      <w:r w:rsidR="00AD47DB" w:rsidRPr="00065CAB">
        <w:rPr>
          <w:iCs/>
          <w:sz w:val="28"/>
          <w:szCs w:val="28"/>
        </w:rPr>
        <w:t>»</w:t>
      </w:r>
      <w:r w:rsidR="00A54228">
        <w:rPr>
          <w:iCs/>
          <w:sz w:val="28"/>
          <w:szCs w:val="28"/>
        </w:rPr>
        <w:t xml:space="preserve"> МБОУ СОШ № 17</w:t>
      </w:r>
    </w:p>
    <w:p w:rsidR="00D00AC9" w:rsidRPr="00065CAB" w:rsidRDefault="00D00AC9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Программа совместной деятельност</w:t>
      </w:r>
      <w:r w:rsidR="00A54228">
        <w:rPr>
          <w:iCs/>
          <w:sz w:val="28"/>
          <w:szCs w:val="28"/>
        </w:rPr>
        <w:t>и с родителями «Взаимодействие»</w:t>
      </w:r>
    </w:p>
    <w:p w:rsidR="00D00AC9" w:rsidRPr="00065CAB" w:rsidRDefault="00D00AC9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Программа волонтерского движения</w:t>
      </w:r>
      <w:r w:rsidR="00C1123F" w:rsidRPr="00065CAB">
        <w:rPr>
          <w:iCs/>
          <w:sz w:val="28"/>
          <w:szCs w:val="28"/>
        </w:rPr>
        <w:t xml:space="preserve"> «Лайм</w:t>
      </w:r>
      <w:r w:rsidR="00477B84" w:rsidRPr="00065CAB">
        <w:rPr>
          <w:iCs/>
          <w:sz w:val="28"/>
          <w:szCs w:val="28"/>
        </w:rPr>
        <w:t>»</w:t>
      </w:r>
    </w:p>
    <w:p w:rsidR="00D00AC9" w:rsidRPr="00065CAB" w:rsidRDefault="00D00AC9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Пр</w:t>
      </w:r>
      <w:r w:rsidR="00A54228">
        <w:rPr>
          <w:iCs/>
          <w:sz w:val="28"/>
          <w:szCs w:val="28"/>
        </w:rPr>
        <w:t>ограммы внеурочной деятельности</w:t>
      </w:r>
    </w:p>
    <w:p w:rsidR="00D00AC9" w:rsidRPr="00065CAB" w:rsidRDefault="00D00AC9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Программа социально-психологического сопровождения обучающих</w:t>
      </w:r>
      <w:r w:rsidR="00A54228">
        <w:rPr>
          <w:iCs/>
          <w:sz w:val="28"/>
          <w:szCs w:val="28"/>
        </w:rPr>
        <w:t>ся в образовательном учреждении</w:t>
      </w:r>
    </w:p>
    <w:p w:rsidR="00AD47DB" w:rsidRPr="00065CAB" w:rsidRDefault="00AD47DB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Договор о совместном сотрудничестве ОУ</w:t>
      </w:r>
      <w:r w:rsidR="00A54228">
        <w:rPr>
          <w:iCs/>
          <w:sz w:val="28"/>
          <w:szCs w:val="28"/>
        </w:rPr>
        <w:t xml:space="preserve"> и войсковой части 40194</w:t>
      </w:r>
    </w:p>
    <w:p w:rsidR="00AD47DB" w:rsidRPr="00065CAB" w:rsidRDefault="00AD47DB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Договор о совместном сотрудничестве ОУ и Камчатского краевого отделения Всероссийской общественной организации ветеранов «БОЕВОЕ БРАТСТВО» и Камчатского краевого отделения Всероссийской общественной организации ветеранов (пенсионеров) войны и труда, Вооружённых сил и правоохранительных органов (далее ККО ВООВ «БОЕВОЕ БРАТСТВО» и Камчатский краевой</w:t>
      </w:r>
      <w:r w:rsidR="00A54228">
        <w:rPr>
          <w:iCs/>
          <w:sz w:val="28"/>
          <w:szCs w:val="28"/>
        </w:rPr>
        <w:t xml:space="preserve"> совет ветеранов войны и труда)</w:t>
      </w:r>
    </w:p>
    <w:p w:rsidR="001D742F" w:rsidRPr="00065CAB" w:rsidRDefault="001D742F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Договор ОУ и МБОУ ДОД «Дом детского творчества «Юность» о проведении досугово-развлек</w:t>
      </w:r>
      <w:r w:rsidR="00A54228">
        <w:rPr>
          <w:iCs/>
          <w:sz w:val="28"/>
          <w:szCs w:val="28"/>
        </w:rPr>
        <w:t>ательных мероприятий</w:t>
      </w:r>
    </w:p>
    <w:p w:rsidR="001D742F" w:rsidRPr="00065CAB" w:rsidRDefault="001D742F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Договор о совместной деятельности ОУ и МАУ ДОД «Детско-юношеская спортивная школа по Киокусинкай каратэ-до» по организации</w:t>
      </w:r>
      <w:r w:rsidR="00A54228">
        <w:rPr>
          <w:iCs/>
          <w:sz w:val="28"/>
          <w:szCs w:val="28"/>
        </w:rPr>
        <w:t xml:space="preserve"> спортивно-тренировочной работы</w:t>
      </w:r>
    </w:p>
    <w:p w:rsidR="001D742F" w:rsidRPr="00065CAB" w:rsidRDefault="001D742F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Договор о совместном сотрудничестве ОУ и МБОУ «Детско-юношеская спортивная школа № 4»</w:t>
      </w:r>
      <w:r w:rsidR="00E66125" w:rsidRPr="00065CAB">
        <w:rPr>
          <w:iCs/>
          <w:sz w:val="28"/>
          <w:szCs w:val="28"/>
        </w:rPr>
        <w:t xml:space="preserve"> о ведении образовательного</w:t>
      </w:r>
      <w:r w:rsidR="00A54228">
        <w:rPr>
          <w:iCs/>
          <w:sz w:val="28"/>
          <w:szCs w:val="28"/>
        </w:rPr>
        <w:t xml:space="preserve"> учебно-тренировочного процесса</w:t>
      </w:r>
    </w:p>
    <w:p w:rsidR="00A67DD5" w:rsidRPr="00065CAB" w:rsidRDefault="00A67DD5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Материалы Педагогических советов</w:t>
      </w:r>
      <w:r w:rsidR="008C14C7" w:rsidRPr="00065CAB">
        <w:rPr>
          <w:iCs/>
          <w:sz w:val="28"/>
          <w:szCs w:val="28"/>
        </w:rPr>
        <w:t>, совещаний и семинаров</w:t>
      </w:r>
    </w:p>
    <w:p w:rsidR="008C14C7" w:rsidRPr="00065CAB" w:rsidRDefault="005A4410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Результаты диагностик и мониторинга «</w:t>
      </w:r>
      <w:r w:rsidR="008C14C7" w:rsidRPr="00065CAB">
        <w:rPr>
          <w:iCs/>
          <w:sz w:val="28"/>
          <w:szCs w:val="28"/>
        </w:rPr>
        <w:t xml:space="preserve">Оценка </w:t>
      </w:r>
      <w:r w:rsidRPr="00065CAB">
        <w:rPr>
          <w:iCs/>
          <w:sz w:val="28"/>
          <w:szCs w:val="28"/>
        </w:rPr>
        <w:t xml:space="preserve">осведомлённости обучающихся по вопросам гражданско-патриотического </w:t>
      </w:r>
      <w:r w:rsidR="008C14C7" w:rsidRPr="00065CAB">
        <w:rPr>
          <w:iCs/>
          <w:sz w:val="28"/>
          <w:szCs w:val="28"/>
        </w:rPr>
        <w:t>воспит</w:t>
      </w:r>
      <w:r w:rsidRPr="00065CAB">
        <w:rPr>
          <w:iCs/>
          <w:sz w:val="28"/>
          <w:szCs w:val="28"/>
        </w:rPr>
        <w:t>ания», «Сформирова</w:t>
      </w:r>
      <w:r w:rsidR="00A54228">
        <w:rPr>
          <w:iCs/>
          <w:sz w:val="28"/>
          <w:szCs w:val="28"/>
        </w:rPr>
        <w:t>нность патриотизма обучающихся»</w:t>
      </w:r>
    </w:p>
    <w:p w:rsidR="005A4410" w:rsidRPr="00065CAB" w:rsidRDefault="005A4410" w:rsidP="00947245">
      <w:pPr>
        <w:pStyle w:val="af2"/>
        <w:numPr>
          <w:ilvl w:val="0"/>
          <w:numId w:val="7"/>
        </w:numPr>
        <w:tabs>
          <w:tab w:val="left" w:pos="1428"/>
        </w:tabs>
        <w:spacing w:line="276" w:lineRule="auto"/>
        <w:jc w:val="both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Результаты диагностик и мониторинга «Удовлетворенность родител</w:t>
      </w:r>
      <w:r w:rsidR="00A54228">
        <w:rPr>
          <w:iCs/>
          <w:sz w:val="28"/>
          <w:szCs w:val="28"/>
        </w:rPr>
        <w:t>ей образовательным учреждением»</w:t>
      </w:r>
    </w:p>
    <w:p w:rsidR="00A67DD5" w:rsidRPr="00065CAB" w:rsidRDefault="00A67DD5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Анализ планов</w:t>
      </w:r>
      <w:r w:rsidR="00F219B0" w:rsidRPr="00065CAB">
        <w:rPr>
          <w:iCs/>
          <w:sz w:val="28"/>
          <w:szCs w:val="28"/>
        </w:rPr>
        <w:t xml:space="preserve"> воспитательной работы</w:t>
      </w:r>
      <w:r w:rsidRPr="00065CAB">
        <w:rPr>
          <w:iCs/>
          <w:sz w:val="28"/>
          <w:szCs w:val="28"/>
        </w:rPr>
        <w:t xml:space="preserve"> классных руководителей</w:t>
      </w:r>
      <w:r w:rsidR="00524B44" w:rsidRPr="00065CAB">
        <w:rPr>
          <w:iCs/>
          <w:sz w:val="28"/>
          <w:szCs w:val="28"/>
        </w:rPr>
        <w:t>, программ педагогов ДО</w:t>
      </w:r>
    </w:p>
    <w:p w:rsidR="008C14C7" w:rsidRPr="00065CAB" w:rsidRDefault="00D069BE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 xml:space="preserve">Эффективность </w:t>
      </w:r>
      <w:r w:rsidR="00C859A9" w:rsidRPr="00065CAB">
        <w:rPr>
          <w:iCs/>
          <w:sz w:val="28"/>
          <w:szCs w:val="28"/>
        </w:rPr>
        <w:t>воспитательной работы по программе «Растим патриотов России» на 2010-2015 гг. (таблицы, диаграммы, грамоты</w:t>
      </w:r>
      <w:r w:rsidR="008C14C7" w:rsidRPr="00065CAB">
        <w:rPr>
          <w:iCs/>
          <w:sz w:val="28"/>
          <w:szCs w:val="28"/>
        </w:rPr>
        <w:t xml:space="preserve">, </w:t>
      </w:r>
      <w:r w:rsidR="00C859A9" w:rsidRPr="00065CAB">
        <w:rPr>
          <w:iCs/>
          <w:sz w:val="28"/>
          <w:szCs w:val="28"/>
        </w:rPr>
        <w:t xml:space="preserve">сертификаты, </w:t>
      </w:r>
      <w:r w:rsidR="008C14C7" w:rsidRPr="00065CAB">
        <w:rPr>
          <w:iCs/>
          <w:sz w:val="28"/>
          <w:szCs w:val="28"/>
        </w:rPr>
        <w:t xml:space="preserve">благодарственные </w:t>
      </w:r>
      <w:r w:rsidR="00A54228">
        <w:rPr>
          <w:iCs/>
          <w:sz w:val="28"/>
          <w:szCs w:val="28"/>
        </w:rPr>
        <w:t>письма педагогов и обучающихся)</w:t>
      </w:r>
    </w:p>
    <w:p w:rsidR="00A67DD5" w:rsidRPr="00065CAB" w:rsidRDefault="00A67DD5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Материалы школьного музея-центра Гражданско-патриот</w:t>
      </w:r>
      <w:r w:rsidR="00A54228">
        <w:rPr>
          <w:iCs/>
          <w:sz w:val="28"/>
          <w:szCs w:val="28"/>
        </w:rPr>
        <w:t>ического воспитания обучающихся</w:t>
      </w:r>
    </w:p>
    <w:p w:rsidR="00A67DD5" w:rsidRPr="00065CAB" w:rsidRDefault="00524B44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</w:t>
      </w:r>
      <w:r w:rsidR="00A67DD5" w:rsidRPr="00065CAB">
        <w:rPr>
          <w:iCs/>
          <w:sz w:val="28"/>
          <w:szCs w:val="28"/>
        </w:rPr>
        <w:t xml:space="preserve">резентации, отражающие работу образовательного учреждения по </w:t>
      </w:r>
      <w:r w:rsidR="008C14C7" w:rsidRPr="00065CAB">
        <w:rPr>
          <w:iCs/>
          <w:sz w:val="28"/>
          <w:szCs w:val="28"/>
        </w:rPr>
        <w:t>реализации Программы «Растим патриотов России»</w:t>
      </w:r>
    </w:p>
    <w:p w:rsidR="00E100E7" w:rsidRPr="00065CAB" w:rsidRDefault="00A54228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Устав МБОУ СОШ № 17</w:t>
      </w:r>
    </w:p>
    <w:p w:rsidR="00E100E7" w:rsidRPr="00065CAB" w:rsidRDefault="00A54228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Положение о школьном музее</w:t>
      </w:r>
    </w:p>
    <w:p w:rsidR="00E100E7" w:rsidRPr="00065CAB" w:rsidRDefault="00E100E7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Положение о С</w:t>
      </w:r>
      <w:r w:rsidR="00A54228">
        <w:rPr>
          <w:iCs/>
          <w:sz w:val="28"/>
          <w:szCs w:val="28"/>
        </w:rPr>
        <w:t>овете музея</w:t>
      </w:r>
    </w:p>
    <w:p w:rsidR="00E100E7" w:rsidRPr="00065CAB" w:rsidRDefault="00A54228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Положение о поисковой группе</w:t>
      </w:r>
    </w:p>
    <w:p w:rsidR="00E100E7" w:rsidRPr="00065CAB" w:rsidRDefault="00E100E7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Положение об организации поисково</w:t>
      </w:r>
      <w:r w:rsidR="00A54228">
        <w:rPr>
          <w:iCs/>
          <w:sz w:val="28"/>
          <w:szCs w:val="28"/>
        </w:rPr>
        <w:t>-исследовательской деятельности</w:t>
      </w:r>
    </w:p>
    <w:p w:rsidR="00E100E7" w:rsidRPr="00065CAB" w:rsidRDefault="00A54228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Положение о Митинге</w:t>
      </w:r>
    </w:p>
    <w:p w:rsidR="00E100E7" w:rsidRPr="00065CAB" w:rsidRDefault="00A54228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Положение об Уроке мужества</w:t>
      </w:r>
    </w:p>
    <w:p w:rsidR="00E100E7" w:rsidRPr="00065CAB" w:rsidRDefault="00E100E7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Положение о проведении Конферен</w:t>
      </w:r>
      <w:r w:rsidR="00A54228">
        <w:rPr>
          <w:iCs/>
          <w:sz w:val="28"/>
          <w:szCs w:val="28"/>
        </w:rPr>
        <w:t>ции по защите поисковых заданий</w:t>
      </w:r>
    </w:p>
    <w:p w:rsidR="00E100E7" w:rsidRPr="00065CAB" w:rsidRDefault="00E100E7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Положение о военно-патриотической</w:t>
      </w:r>
      <w:r w:rsidR="00A54228">
        <w:rPr>
          <w:iCs/>
          <w:sz w:val="28"/>
          <w:szCs w:val="28"/>
        </w:rPr>
        <w:t xml:space="preserve"> игре «Зарница»</w:t>
      </w:r>
    </w:p>
    <w:p w:rsidR="00E100E7" w:rsidRPr="00065CAB" w:rsidRDefault="00A54228" w:rsidP="00947245">
      <w:pPr>
        <w:pStyle w:val="ab"/>
        <w:numPr>
          <w:ilvl w:val="0"/>
          <w:numId w:val="7"/>
        </w:numPr>
        <w:tabs>
          <w:tab w:val="left" w:pos="1428"/>
        </w:tabs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Положение о школьной одежде</w:t>
      </w:r>
    </w:p>
    <w:p w:rsidR="00223FCD" w:rsidRPr="00065CAB" w:rsidRDefault="009B1C8E" w:rsidP="00065CAB">
      <w:pPr>
        <w:spacing w:line="276" w:lineRule="auto"/>
        <w:ind w:firstLine="567"/>
        <w:jc w:val="both"/>
        <w:rPr>
          <w:sz w:val="28"/>
          <w:szCs w:val="28"/>
        </w:rPr>
      </w:pPr>
      <w:r w:rsidRPr="00065CAB">
        <w:rPr>
          <w:sz w:val="28"/>
          <w:szCs w:val="28"/>
        </w:rPr>
        <w:t>Некоторые положения из</w:t>
      </w:r>
      <w:r w:rsidR="00223FCD" w:rsidRPr="00065CAB">
        <w:rPr>
          <w:sz w:val="28"/>
          <w:szCs w:val="28"/>
        </w:rPr>
        <w:t xml:space="preserve"> Программы</w:t>
      </w:r>
      <w:r w:rsidRPr="00065CAB">
        <w:rPr>
          <w:sz w:val="28"/>
          <w:szCs w:val="28"/>
        </w:rPr>
        <w:t xml:space="preserve"> Гражданско</w:t>
      </w:r>
      <w:r w:rsidR="00A54228">
        <w:rPr>
          <w:sz w:val="28"/>
          <w:szCs w:val="28"/>
        </w:rPr>
        <w:t>-</w:t>
      </w:r>
      <w:r w:rsidRPr="00065CAB">
        <w:rPr>
          <w:sz w:val="28"/>
          <w:szCs w:val="28"/>
        </w:rPr>
        <w:t xml:space="preserve">патриотического воспитания и новой программы «Воспитание и социализация учащихся» </w:t>
      </w:r>
      <w:r w:rsidR="00065CAB">
        <w:rPr>
          <w:sz w:val="28"/>
          <w:szCs w:val="28"/>
        </w:rPr>
        <w:t>являются</w:t>
      </w:r>
      <w:r w:rsidR="00223FCD" w:rsidRPr="00065CAB">
        <w:rPr>
          <w:sz w:val="28"/>
          <w:szCs w:val="28"/>
        </w:rPr>
        <w:t xml:space="preserve"> </w:t>
      </w:r>
      <w:r w:rsidR="0046004A" w:rsidRPr="00065CAB">
        <w:rPr>
          <w:sz w:val="28"/>
          <w:szCs w:val="28"/>
        </w:rPr>
        <w:t>важными для реализации наших целей и задач</w:t>
      </w:r>
      <w:r w:rsidRPr="00065CAB">
        <w:rPr>
          <w:sz w:val="28"/>
          <w:szCs w:val="28"/>
        </w:rPr>
        <w:t xml:space="preserve"> в этом учебном году.</w:t>
      </w:r>
    </w:p>
    <w:p w:rsidR="00317D99" w:rsidRDefault="00317D99" w:rsidP="00317D99">
      <w:pPr>
        <w:spacing w:line="276" w:lineRule="auto"/>
        <w:ind w:firstLine="567"/>
        <w:jc w:val="both"/>
        <w:rPr>
          <w:sz w:val="28"/>
          <w:szCs w:val="28"/>
        </w:rPr>
      </w:pPr>
    </w:p>
    <w:p w:rsidR="0046004A" w:rsidRPr="00065CAB" w:rsidRDefault="0046004A" w:rsidP="00317D99">
      <w:pPr>
        <w:spacing w:line="276" w:lineRule="auto"/>
        <w:ind w:firstLine="567"/>
        <w:jc w:val="both"/>
        <w:rPr>
          <w:sz w:val="28"/>
          <w:szCs w:val="28"/>
        </w:rPr>
      </w:pPr>
      <w:r w:rsidRPr="00065CAB">
        <w:rPr>
          <w:sz w:val="28"/>
          <w:szCs w:val="28"/>
        </w:rPr>
        <w:t>Длительный процесс модернизации российской школы затронул не только организацию учебной деятельности, но и коренным образом изменил отношение к содержанию феномена воспитания в современной школе</w:t>
      </w:r>
      <w:r w:rsidR="00910B20" w:rsidRPr="00065CAB">
        <w:rPr>
          <w:sz w:val="28"/>
          <w:szCs w:val="28"/>
        </w:rPr>
        <w:t xml:space="preserve">. </w:t>
      </w:r>
      <w:r w:rsidRPr="00065CAB">
        <w:rPr>
          <w:sz w:val="28"/>
          <w:szCs w:val="28"/>
        </w:rPr>
        <w:t>Сегодня под воспитанием общеобразовательной организации всё больше понимается создание условий для развития личности ребёнка,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46004A" w:rsidRPr="00065CAB" w:rsidRDefault="00910B20" w:rsidP="00065CAB">
      <w:pPr>
        <w:spacing w:line="276" w:lineRule="auto"/>
        <w:ind w:firstLine="567"/>
        <w:jc w:val="both"/>
        <w:rPr>
          <w:sz w:val="28"/>
          <w:szCs w:val="28"/>
        </w:rPr>
      </w:pPr>
      <w:r w:rsidRPr="00065CAB">
        <w:rPr>
          <w:sz w:val="28"/>
          <w:szCs w:val="28"/>
        </w:rPr>
        <w:t xml:space="preserve">Общие задачи и принципы воспитания средствами образования представлены в федеральном государственном образовательном </w:t>
      </w:r>
      <w:r w:rsidR="00CD1220" w:rsidRPr="00065CAB">
        <w:rPr>
          <w:sz w:val="28"/>
          <w:szCs w:val="28"/>
        </w:rPr>
        <w:t>стандарте среднего</w:t>
      </w:r>
      <w:r w:rsidRPr="00065CAB">
        <w:rPr>
          <w:sz w:val="28"/>
          <w:szCs w:val="28"/>
        </w:rPr>
        <w:t xml:space="preserve"> общего образования, где воспитательная деятельность рассматривается как компонента педагогического процесса в каждом образовательном учреждении, охватывает все составляющие образовательной системы школы</w:t>
      </w:r>
      <w:r w:rsidR="00D75D66" w:rsidRPr="00065CAB">
        <w:rPr>
          <w:sz w:val="28"/>
          <w:szCs w:val="28"/>
        </w:rPr>
        <w:t>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</w:t>
      </w:r>
      <w:r w:rsidR="00065CAB">
        <w:rPr>
          <w:sz w:val="28"/>
          <w:szCs w:val="28"/>
        </w:rPr>
        <w:t>.</w:t>
      </w:r>
    </w:p>
    <w:p w:rsidR="00317D99" w:rsidRDefault="00317D99" w:rsidP="00065CAB">
      <w:pPr>
        <w:spacing w:line="276" w:lineRule="auto"/>
        <w:ind w:firstLine="567"/>
        <w:jc w:val="both"/>
        <w:rPr>
          <w:iCs/>
          <w:sz w:val="28"/>
          <w:szCs w:val="28"/>
        </w:rPr>
      </w:pPr>
    </w:p>
    <w:p w:rsidR="00B7182E" w:rsidRPr="00065CAB" w:rsidRDefault="00B7182E" w:rsidP="00065CAB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В таблице представлена административная структура, функционально ответственная</w:t>
      </w:r>
      <w:r w:rsidR="001E3998" w:rsidRPr="00065CAB">
        <w:rPr>
          <w:iCs/>
          <w:sz w:val="28"/>
          <w:szCs w:val="28"/>
        </w:rPr>
        <w:t xml:space="preserve"> за воспитательную работу в образовательном учреждении</w:t>
      </w:r>
      <w:r w:rsidR="00317D99">
        <w:rPr>
          <w:iCs/>
          <w:sz w:val="28"/>
          <w:szCs w:val="28"/>
        </w:rPr>
        <w:t>.</w:t>
      </w:r>
    </w:p>
    <w:tbl>
      <w:tblPr>
        <w:tblStyle w:val="af8"/>
        <w:tblW w:w="0" w:type="auto"/>
        <w:tblLook w:val="04A0"/>
      </w:tblPr>
      <w:tblGrid>
        <w:gridCol w:w="1970"/>
        <w:gridCol w:w="3667"/>
        <w:gridCol w:w="1125"/>
        <w:gridCol w:w="1427"/>
        <w:gridCol w:w="1971"/>
      </w:tblGrid>
      <w:tr w:rsidR="00082B33" w:rsidRPr="00317D99" w:rsidTr="00317D99">
        <w:tc>
          <w:tcPr>
            <w:tcW w:w="1970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ФИО</w:t>
            </w:r>
          </w:p>
        </w:tc>
        <w:tc>
          <w:tcPr>
            <w:tcW w:w="3667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Должность</w:t>
            </w:r>
          </w:p>
        </w:tc>
        <w:tc>
          <w:tcPr>
            <w:tcW w:w="1125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Общий</w:t>
            </w:r>
          </w:p>
        </w:tc>
        <w:tc>
          <w:tcPr>
            <w:tcW w:w="1427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Стаж в ОУ</w:t>
            </w:r>
          </w:p>
        </w:tc>
        <w:tc>
          <w:tcPr>
            <w:tcW w:w="1971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Образование</w:t>
            </w:r>
          </w:p>
        </w:tc>
      </w:tr>
      <w:tr w:rsidR="00082B33" w:rsidRPr="00317D99" w:rsidTr="00317D99">
        <w:tc>
          <w:tcPr>
            <w:tcW w:w="1970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Доценко В.Е.</w:t>
            </w:r>
          </w:p>
        </w:tc>
        <w:tc>
          <w:tcPr>
            <w:tcW w:w="3667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 xml:space="preserve">Заместитель по ВР </w:t>
            </w:r>
          </w:p>
        </w:tc>
        <w:tc>
          <w:tcPr>
            <w:tcW w:w="1125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46</w:t>
            </w:r>
          </w:p>
        </w:tc>
        <w:tc>
          <w:tcPr>
            <w:tcW w:w="1427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44</w:t>
            </w:r>
          </w:p>
        </w:tc>
        <w:tc>
          <w:tcPr>
            <w:tcW w:w="1971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высшее</w:t>
            </w:r>
          </w:p>
        </w:tc>
      </w:tr>
      <w:tr w:rsidR="00082B33" w:rsidRPr="00317D99" w:rsidTr="00317D99">
        <w:tc>
          <w:tcPr>
            <w:tcW w:w="1970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Чиркова М.М.</w:t>
            </w:r>
          </w:p>
        </w:tc>
        <w:tc>
          <w:tcPr>
            <w:tcW w:w="3667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Педагог-организатор</w:t>
            </w:r>
          </w:p>
        </w:tc>
        <w:tc>
          <w:tcPr>
            <w:tcW w:w="1125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971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высшее</w:t>
            </w:r>
          </w:p>
        </w:tc>
      </w:tr>
      <w:tr w:rsidR="00082B33" w:rsidRPr="00317D99" w:rsidTr="00317D99">
        <w:tc>
          <w:tcPr>
            <w:tcW w:w="1970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Артюхова</w:t>
            </w:r>
          </w:p>
        </w:tc>
        <w:tc>
          <w:tcPr>
            <w:tcW w:w="3667" w:type="dxa"/>
          </w:tcPr>
          <w:p w:rsidR="00082B33" w:rsidRPr="00317D99" w:rsidRDefault="00BA4A8B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Социальный</w:t>
            </w:r>
            <w:r w:rsidR="00065CAB" w:rsidRPr="00317D99">
              <w:rPr>
                <w:iCs/>
                <w:sz w:val="24"/>
                <w:szCs w:val="24"/>
              </w:rPr>
              <w:t xml:space="preserve"> </w:t>
            </w:r>
            <w:r w:rsidRPr="00317D99">
              <w:rPr>
                <w:iCs/>
                <w:sz w:val="24"/>
                <w:szCs w:val="24"/>
              </w:rPr>
              <w:t>педагог</w:t>
            </w:r>
          </w:p>
        </w:tc>
        <w:tc>
          <w:tcPr>
            <w:tcW w:w="1125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427" w:type="dxa"/>
          </w:tcPr>
          <w:p w:rsidR="00082B33" w:rsidRPr="00317D99" w:rsidRDefault="00317D99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082B33" w:rsidRPr="00317D99" w:rsidRDefault="00BA4A8B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высшее</w:t>
            </w:r>
          </w:p>
        </w:tc>
      </w:tr>
      <w:tr w:rsidR="00082B33" w:rsidRPr="00317D99" w:rsidTr="00317D99">
        <w:tc>
          <w:tcPr>
            <w:tcW w:w="1970" w:type="dxa"/>
          </w:tcPr>
          <w:p w:rsidR="00082B33" w:rsidRPr="00317D99" w:rsidRDefault="00BA4A8B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Глебова Л.М.</w:t>
            </w:r>
          </w:p>
        </w:tc>
        <w:tc>
          <w:tcPr>
            <w:tcW w:w="3667" w:type="dxa"/>
          </w:tcPr>
          <w:p w:rsidR="00082B33" w:rsidRPr="00317D99" w:rsidRDefault="00BA4A8B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Педагог-психолог</w:t>
            </w:r>
          </w:p>
        </w:tc>
        <w:tc>
          <w:tcPr>
            <w:tcW w:w="1125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427" w:type="dxa"/>
          </w:tcPr>
          <w:p w:rsidR="00082B33" w:rsidRPr="00317D99" w:rsidRDefault="00317D99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082B33" w:rsidRPr="00317D99" w:rsidRDefault="00BA4A8B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высшее</w:t>
            </w:r>
          </w:p>
        </w:tc>
      </w:tr>
      <w:tr w:rsidR="00082B33" w:rsidRPr="00317D99" w:rsidTr="00317D99">
        <w:tc>
          <w:tcPr>
            <w:tcW w:w="1970" w:type="dxa"/>
          </w:tcPr>
          <w:p w:rsidR="00082B33" w:rsidRPr="00317D99" w:rsidRDefault="00BA4A8B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Круць О.В.</w:t>
            </w:r>
          </w:p>
        </w:tc>
        <w:tc>
          <w:tcPr>
            <w:tcW w:w="3667" w:type="dxa"/>
          </w:tcPr>
          <w:p w:rsidR="00082B33" w:rsidRPr="00317D99" w:rsidRDefault="00BA4A8B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Педагог-психо</w:t>
            </w:r>
            <w:r w:rsidR="00065CAB" w:rsidRPr="00317D99">
              <w:rPr>
                <w:iCs/>
                <w:sz w:val="24"/>
                <w:szCs w:val="24"/>
              </w:rPr>
              <w:t>л</w:t>
            </w:r>
            <w:r w:rsidRPr="00317D99">
              <w:rPr>
                <w:iCs/>
                <w:sz w:val="24"/>
                <w:szCs w:val="24"/>
              </w:rPr>
              <w:t>ог</w:t>
            </w:r>
          </w:p>
        </w:tc>
        <w:tc>
          <w:tcPr>
            <w:tcW w:w="1125" w:type="dxa"/>
          </w:tcPr>
          <w:p w:rsidR="00082B33" w:rsidRPr="00317D99" w:rsidRDefault="00082B33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427" w:type="dxa"/>
          </w:tcPr>
          <w:p w:rsidR="00082B33" w:rsidRPr="00317D99" w:rsidRDefault="00317D99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82B33" w:rsidRPr="00317D99" w:rsidRDefault="00BA4A8B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высшее</w:t>
            </w:r>
          </w:p>
        </w:tc>
      </w:tr>
      <w:tr w:rsidR="00BA4A8B" w:rsidRPr="00317D99" w:rsidTr="00317D99">
        <w:tc>
          <w:tcPr>
            <w:tcW w:w="1970" w:type="dxa"/>
          </w:tcPr>
          <w:p w:rsidR="00BA4A8B" w:rsidRPr="00317D99" w:rsidRDefault="00BA4A8B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3667" w:type="dxa"/>
          </w:tcPr>
          <w:p w:rsidR="00BA4A8B" w:rsidRPr="00317D99" w:rsidRDefault="00BA4A8B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9-начальная школа</w:t>
            </w:r>
          </w:p>
          <w:p w:rsidR="00BA4A8B" w:rsidRPr="00317D99" w:rsidRDefault="00EA7E82" w:rsidP="00FF7A0C">
            <w:pPr>
              <w:pStyle w:val="ab"/>
              <w:ind w:firstLine="0"/>
              <w:jc w:val="left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12</w:t>
            </w:r>
            <w:r w:rsidR="00065CAB" w:rsidRPr="00317D99">
              <w:rPr>
                <w:iCs/>
                <w:sz w:val="24"/>
                <w:szCs w:val="24"/>
              </w:rPr>
              <w:t>-</w:t>
            </w:r>
            <w:r w:rsidR="00BA4A8B" w:rsidRPr="00317D99">
              <w:rPr>
                <w:iCs/>
                <w:sz w:val="24"/>
                <w:szCs w:val="24"/>
              </w:rPr>
              <w:t>5-11-средняя и старшая школа</w:t>
            </w:r>
          </w:p>
        </w:tc>
        <w:tc>
          <w:tcPr>
            <w:tcW w:w="1125" w:type="dxa"/>
          </w:tcPr>
          <w:p w:rsidR="00BA4A8B" w:rsidRPr="00317D99" w:rsidRDefault="00BA4A8B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427" w:type="dxa"/>
          </w:tcPr>
          <w:p w:rsidR="00BA4A8B" w:rsidRPr="00317D99" w:rsidRDefault="00BA4A8B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971" w:type="dxa"/>
          </w:tcPr>
          <w:p w:rsidR="00BA4A8B" w:rsidRPr="00317D99" w:rsidRDefault="00EA7E82" w:rsidP="00FF7A0C">
            <w:pPr>
              <w:pStyle w:val="ab"/>
              <w:ind w:firstLine="0"/>
              <w:rPr>
                <w:iCs/>
                <w:sz w:val="24"/>
                <w:szCs w:val="24"/>
              </w:rPr>
            </w:pPr>
            <w:r w:rsidRPr="00317D99">
              <w:rPr>
                <w:iCs/>
                <w:sz w:val="24"/>
                <w:szCs w:val="24"/>
              </w:rPr>
              <w:t>Всего 21 класс</w:t>
            </w:r>
          </w:p>
        </w:tc>
      </w:tr>
    </w:tbl>
    <w:p w:rsidR="00317D99" w:rsidRDefault="00317D99" w:rsidP="00FF7A0C">
      <w:pPr>
        <w:pStyle w:val="ab"/>
        <w:spacing w:line="276" w:lineRule="auto"/>
        <w:ind w:firstLine="567"/>
        <w:rPr>
          <w:iCs/>
          <w:sz w:val="28"/>
          <w:szCs w:val="28"/>
        </w:rPr>
      </w:pPr>
    </w:p>
    <w:p w:rsidR="002753F9" w:rsidRPr="00065CAB" w:rsidRDefault="001F1D76" w:rsidP="00FF7A0C">
      <w:pPr>
        <w:pStyle w:val="ab"/>
        <w:spacing w:line="276" w:lineRule="auto"/>
        <w:ind w:firstLine="567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lastRenderedPageBreak/>
        <w:t>Воспитательная деятельность осуществлялась по следующим направлениям</w:t>
      </w:r>
      <w:r w:rsidR="00065CAB">
        <w:rPr>
          <w:iCs/>
          <w:sz w:val="28"/>
          <w:szCs w:val="28"/>
        </w:rPr>
        <w:t>:</w:t>
      </w:r>
    </w:p>
    <w:p w:rsidR="00C37C6A" w:rsidRPr="00065CAB" w:rsidRDefault="001F1D76" w:rsidP="00947245">
      <w:pPr>
        <w:pStyle w:val="ab"/>
        <w:numPr>
          <w:ilvl w:val="0"/>
          <w:numId w:val="8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Управленч</w:t>
      </w:r>
      <w:r w:rsidR="005612B3" w:rsidRPr="00065CAB">
        <w:rPr>
          <w:iCs/>
          <w:sz w:val="28"/>
          <w:szCs w:val="28"/>
        </w:rPr>
        <w:t>е</w:t>
      </w:r>
      <w:r w:rsidRPr="00065CAB">
        <w:rPr>
          <w:iCs/>
          <w:sz w:val="28"/>
          <w:szCs w:val="28"/>
        </w:rPr>
        <w:t>ская деятельность</w:t>
      </w:r>
    </w:p>
    <w:p w:rsidR="005612B3" w:rsidRPr="00065CAB" w:rsidRDefault="005612B3" w:rsidP="00947245">
      <w:pPr>
        <w:pStyle w:val="ab"/>
        <w:numPr>
          <w:ilvl w:val="0"/>
          <w:numId w:val="8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Реализац</w:t>
      </w:r>
      <w:r w:rsidR="00065CAB">
        <w:rPr>
          <w:iCs/>
          <w:sz w:val="28"/>
          <w:szCs w:val="28"/>
        </w:rPr>
        <w:t xml:space="preserve">ия целевых комплексных программ </w:t>
      </w:r>
      <w:r w:rsidRPr="00065CAB">
        <w:rPr>
          <w:iCs/>
          <w:sz w:val="28"/>
          <w:szCs w:val="28"/>
        </w:rPr>
        <w:t>Гражданско-патриотического воспитания</w:t>
      </w:r>
      <w:r w:rsidR="00065CAB">
        <w:rPr>
          <w:iCs/>
          <w:sz w:val="28"/>
          <w:szCs w:val="28"/>
        </w:rPr>
        <w:t xml:space="preserve"> «Растим патриотов России</w:t>
      </w:r>
      <w:r w:rsidRPr="00065CAB">
        <w:rPr>
          <w:iCs/>
          <w:sz w:val="28"/>
          <w:szCs w:val="28"/>
        </w:rPr>
        <w:t>»</w:t>
      </w:r>
      <w:r w:rsidR="00065CAB">
        <w:rPr>
          <w:iCs/>
          <w:sz w:val="28"/>
          <w:szCs w:val="28"/>
        </w:rPr>
        <w:t xml:space="preserve">, </w:t>
      </w:r>
      <w:r w:rsidRPr="00065CAB">
        <w:rPr>
          <w:iCs/>
          <w:sz w:val="28"/>
          <w:szCs w:val="28"/>
        </w:rPr>
        <w:t>«Воспитание и Социализация</w:t>
      </w:r>
      <w:r w:rsidR="00FF7A0C">
        <w:rPr>
          <w:iCs/>
          <w:sz w:val="28"/>
          <w:szCs w:val="28"/>
        </w:rPr>
        <w:t xml:space="preserve"> обучающихся»</w:t>
      </w:r>
    </w:p>
    <w:p w:rsidR="005612B3" w:rsidRPr="00065CAB" w:rsidRDefault="005612B3" w:rsidP="00947245">
      <w:pPr>
        <w:pStyle w:val="ab"/>
        <w:numPr>
          <w:ilvl w:val="0"/>
          <w:numId w:val="8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Классная и внеклассная работа</w:t>
      </w:r>
    </w:p>
    <w:p w:rsidR="005612B3" w:rsidRPr="00065CAB" w:rsidRDefault="005612B3" w:rsidP="00947245">
      <w:pPr>
        <w:pStyle w:val="ab"/>
        <w:numPr>
          <w:ilvl w:val="0"/>
          <w:numId w:val="8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Проектная деятельность</w:t>
      </w:r>
    </w:p>
    <w:p w:rsidR="005612B3" w:rsidRPr="00065CAB" w:rsidRDefault="005612B3" w:rsidP="00947245">
      <w:pPr>
        <w:pStyle w:val="ab"/>
        <w:numPr>
          <w:ilvl w:val="0"/>
          <w:numId w:val="8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Внеурочная деятельность (кружки – 12 школьных и 5 на базе школы с охватом учащихся -325 человек, что составляет 69%) в этом году уже сформировано 22 кружка внеурочной деятельности</w:t>
      </w:r>
      <w:r w:rsidR="00685C6C" w:rsidRPr="00065CAB">
        <w:rPr>
          <w:iCs/>
          <w:sz w:val="28"/>
          <w:szCs w:val="28"/>
        </w:rPr>
        <w:t xml:space="preserve"> и дополнительного образования, предполагаемая занятость составит 80%)</w:t>
      </w:r>
    </w:p>
    <w:p w:rsidR="00685C6C" w:rsidRPr="00065CAB" w:rsidRDefault="00685C6C" w:rsidP="00947245">
      <w:pPr>
        <w:pStyle w:val="ab"/>
        <w:numPr>
          <w:ilvl w:val="0"/>
          <w:numId w:val="8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Массовые общешкольные мероприятия (праздники, линейки, акции, мероприятия, посвященные Дням воинской славы России, классные часы, Уроки Му</w:t>
      </w:r>
      <w:r w:rsidR="00FF7A0C">
        <w:rPr>
          <w:iCs/>
          <w:sz w:val="28"/>
          <w:szCs w:val="28"/>
        </w:rPr>
        <w:t>жества, спортивные мероприятия)</w:t>
      </w:r>
    </w:p>
    <w:p w:rsidR="00685C6C" w:rsidRPr="00065CAB" w:rsidRDefault="00685C6C" w:rsidP="00947245">
      <w:pPr>
        <w:pStyle w:val="ab"/>
        <w:numPr>
          <w:ilvl w:val="0"/>
          <w:numId w:val="8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Участие в муниципальных, краевых, всероссийских конкурсах и соревнованиях</w:t>
      </w:r>
    </w:p>
    <w:p w:rsidR="00685C6C" w:rsidRPr="00065CAB" w:rsidRDefault="00685C6C" w:rsidP="00947245">
      <w:pPr>
        <w:pStyle w:val="ab"/>
        <w:numPr>
          <w:ilvl w:val="0"/>
          <w:numId w:val="8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Расширение зоны дополнительного образования</w:t>
      </w:r>
    </w:p>
    <w:p w:rsidR="00685C6C" w:rsidRPr="00065CAB" w:rsidRDefault="00685C6C" w:rsidP="00947245">
      <w:pPr>
        <w:pStyle w:val="ab"/>
        <w:numPr>
          <w:ilvl w:val="0"/>
          <w:numId w:val="8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Проектная деятельность на базе школьного историко-краеведческого музея</w:t>
      </w:r>
    </w:p>
    <w:p w:rsidR="00685C6C" w:rsidRPr="00065CAB" w:rsidRDefault="00685C6C" w:rsidP="00947245">
      <w:pPr>
        <w:pStyle w:val="ab"/>
        <w:numPr>
          <w:ilvl w:val="0"/>
          <w:numId w:val="8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Работа с культурн</w:t>
      </w:r>
      <w:r w:rsidR="00FA1C08" w:rsidRPr="00065CAB">
        <w:rPr>
          <w:iCs/>
          <w:sz w:val="28"/>
          <w:szCs w:val="28"/>
        </w:rPr>
        <w:t>о-просветительскими центрами города и края</w:t>
      </w:r>
    </w:p>
    <w:p w:rsidR="00436939" w:rsidRPr="00065CAB" w:rsidRDefault="00436939" w:rsidP="00065CAB">
      <w:pPr>
        <w:pStyle w:val="ab"/>
        <w:spacing w:line="276" w:lineRule="auto"/>
        <w:ind w:firstLine="0"/>
        <w:rPr>
          <w:b/>
          <w:iCs/>
          <w:color w:val="3333FF"/>
          <w:sz w:val="28"/>
          <w:szCs w:val="28"/>
        </w:rPr>
      </w:pPr>
    </w:p>
    <w:p w:rsidR="00C43AF0" w:rsidRDefault="00C43AF0" w:rsidP="00065CAB">
      <w:pPr>
        <w:pStyle w:val="ab"/>
        <w:spacing w:line="276" w:lineRule="auto"/>
        <w:ind w:firstLine="0"/>
        <w:rPr>
          <w:b/>
          <w:iCs/>
          <w:color w:val="3333FF"/>
          <w:sz w:val="28"/>
          <w:szCs w:val="28"/>
        </w:rPr>
      </w:pPr>
      <w:r w:rsidRPr="00065CAB">
        <w:rPr>
          <w:b/>
          <w:iCs/>
          <w:color w:val="3333FF"/>
          <w:sz w:val="28"/>
          <w:szCs w:val="28"/>
        </w:rPr>
        <w:t>Методический Совет</w:t>
      </w:r>
    </w:p>
    <w:p w:rsidR="00317D99" w:rsidRPr="00065CAB" w:rsidRDefault="00317D99" w:rsidP="00065CAB">
      <w:pPr>
        <w:pStyle w:val="ab"/>
        <w:spacing w:line="276" w:lineRule="auto"/>
        <w:ind w:firstLine="0"/>
        <w:rPr>
          <w:b/>
          <w:iCs/>
          <w:color w:val="3333FF"/>
          <w:sz w:val="28"/>
          <w:szCs w:val="28"/>
        </w:rPr>
      </w:pPr>
    </w:p>
    <w:p w:rsidR="006947BF" w:rsidRPr="00065CAB" w:rsidRDefault="00FF7A0C" w:rsidP="00FF7A0C">
      <w:pPr>
        <w:pStyle w:val="ab"/>
        <w:tabs>
          <w:tab w:val="left" w:pos="-567"/>
        </w:tabs>
        <w:spacing w:line="276" w:lineRule="auto"/>
        <w:ind w:firstLine="0"/>
        <w:rPr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ab/>
      </w:r>
      <w:r w:rsidR="006947BF" w:rsidRPr="00065CAB">
        <w:rPr>
          <w:iCs/>
          <w:sz w:val="28"/>
          <w:szCs w:val="28"/>
        </w:rPr>
        <w:t>Р</w:t>
      </w:r>
      <w:r w:rsidR="00C43AF0" w:rsidRPr="00065CAB">
        <w:rPr>
          <w:iCs/>
          <w:sz w:val="28"/>
          <w:szCs w:val="28"/>
        </w:rPr>
        <w:t xml:space="preserve">абота МС проводилась в соответствии </w:t>
      </w:r>
      <w:r w:rsidR="00F264A3" w:rsidRPr="00065CAB">
        <w:rPr>
          <w:iCs/>
          <w:sz w:val="28"/>
          <w:szCs w:val="28"/>
        </w:rPr>
        <w:t xml:space="preserve">с </w:t>
      </w:r>
      <w:r w:rsidR="00C43AF0" w:rsidRPr="00065CAB">
        <w:rPr>
          <w:iCs/>
          <w:sz w:val="28"/>
          <w:szCs w:val="28"/>
        </w:rPr>
        <w:t>нормативно-правов</w:t>
      </w:r>
      <w:r w:rsidR="0005238D" w:rsidRPr="00065CAB">
        <w:rPr>
          <w:iCs/>
          <w:sz w:val="28"/>
          <w:szCs w:val="28"/>
        </w:rPr>
        <w:t>ым обеспечением воспитательной работы образовательного учреждения.</w:t>
      </w:r>
      <w:r>
        <w:rPr>
          <w:iCs/>
          <w:sz w:val="28"/>
          <w:szCs w:val="28"/>
        </w:rPr>
        <w:t xml:space="preserve"> Р</w:t>
      </w:r>
      <w:r w:rsidR="0084295E" w:rsidRPr="00065CAB">
        <w:rPr>
          <w:iCs/>
          <w:color w:val="000000"/>
          <w:sz w:val="28"/>
          <w:szCs w:val="28"/>
        </w:rPr>
        <w:t>азработан и утвержден график проведения открытых мероприятий с целью сохранения духовно-нравственных и патриотических традиций среди обучающихся и молодежи, привлечения педагогического и школьного коллективов, родителей, военнослужащих, ветеранов и общественности к совместной деятельности</w:t>
      </w:r>
      <w:r w:rsidR="00317D99">
        <w:rPr>
          <w:iCs/>
          <w:color w:val="000000"/>
          <w:sz w:val="28"/>
          <w:szCs w:val="28"/>
        </w:rPr>
        <w:t>.</w:t>
      </w:r>
    </w:p>
    <w:p w:rsidR="00951D4A" w:rsidRPr="00065CAB" w:rsidRDefault="00FF7A0C" w:rsidP="00FF7A0C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951D4A" w:rsidRPr="00065CAB">
        <w:rPr>
          <w:sz w:val="28"/>
          <w:szCs w:val="28"/>
        </w:rPr>
        <w:t xml:space="preserve">ероприятия были проведены на хорошем методическом </w:t>
      </w:r>
      <w:r w:rsidR="00317D99">
        <w:rPr>
          <w:sz w:val="28"/>
          <w:szCs w:val="28"/>
        </w:rPr>
        <w:t>уровне. П</w:t>
      </w:r>
      <w:r>
        <w:rPr>
          <w:sz w:val="28"/>
          <w:szCs w:val="28"/>
        </w:rPr>
        <w:t>едагоги</w:t>
      </w:r>
      <w:r w:rsidR="00951D4A" w:rsidRPr="00065CAB">
        <w:rPr>
          <w:sz w:val="28"/>
          <w:szCs w:val="28"/>
        </w:rPr>
        <w:t xml:space="preserve"> Арсланова О.Г., </w:t>
      </w:r>
      <w:r w:rsidR="005135F1" w:rsidRPr="00065CAB">
        <w:rPr>
          <w:sz w:val="28"/>
          <w:szCs w:val="28"/>
        </w:rPr>
        <w:t xml:space="preserve">Молявка В.М., </w:t>
      </w:r>
      <w:r w:rsidR="00951D4A" w:rsidRPr="00065CAB">
        <w:rPr>
          <w:sz w:val="28"/>
          <w:szCs w:val="28"/>
        </w:rPr>
        <w:t>Чиркова М.М.</w:t>
      </w:r>
      <w:r w:rsidR="00CD1220" w:rsidRPr="00065CAB">
        <w:rPr>
          <w:sz w:val="28"/>
          <w:szCs w:val="28"/>
        </w:rPr>
        <w:t>, Артюхова Е.А.</w:t>
      </w:r>
      <w:r w:rsidR="00E22FF8" w:rsidRPr="00065CAB">
        <w:rPr>
          <w:sz w:val="28"/>
          <w:szCs w:val="28"/>
        </w:rPr>
        <w:t>, Позднякова Л.Ю., учителя начальных классов в рамках празднования 7</w:t>
      </w:r>
      <w:r>
        <w:rPr>
          <w:sz w:val="28"/>
          <w:szCs w:val="28"/>
        </w:rPr>
        <w:t>1</w:t>
      </w:r>
      <w:r w:rsidR="00E22FF8" w:rsidRPr="00065CAB">
        <w:rPr>
          <w:sz w:val="28"/>
          <w:szCs w:val="28"/>
        </w:rPr>
        <w:t>-</w:t>
      </w:r>
      <w:r>
        <w:rPr>
          <w:sz w:val="28"/>
          <w:szCs w:val="28"/>
        </w:rPr>
        <w:t xml:space="preserve">й годовщины </w:t>
      </w:r>
      <w:r w:rsidR="00E22FF8" w:rsidRPr="00065CAB">
        <w:rPr>
          <w:sz w:val="28"/>
          <w:szCs w:val="28"/>
        </w:rPr>
        <w:t xml:space="preserve">Победы </w:t>
      </w:r>
      <w:r>
        <w:rPr>
          <w:sz w:val="28"/>
          <w:szCs w:val="28"/>
        </w:rPr>
        <w:t>провели конференции</w:t>
      </w:r>
      <w:r w:rsidR="006B4691" w:rsidRPr="00065CAB">
        <w:rPr>
          <w:sz w:val="28"/>
          <w:szCs w:val="28"/>
        </w:rPr>
        <w:t xml:space="preserve"> по защите поисковых заданий.</w:t>
      </w:r>
    </w:p>
    <w:p w:rsidR="00910D35" w:rsidRPr="00065CAB" w:rsidRDefault="00910D35" w:rsidP="00FF7A0C">
      <w:pPr>
        <w:pStyle w:val="ab"/>
        <w:spacing w:line="276" w:lineRule="auto"/>
        <w:ind w:firstLine="567"/>
        <w:rPr>
          <w:iCs/>
          <w:color w:val="000000"/>
          <w:sz w:val="28"/>
          <w:szCs w:val="28"/>
        </w:rPr>
      </w:pPr>
      <w:r w:rsidRPr="00065CAB">
        <w:rPr>
          <w:sz w:val="28"/>
          <w:szCs w:val="28"/>
        </w:rPr>
        <w:t xml:space="preserve">Педагогические работники образовательного учреждения </w:t>
      </w:r>
      <w:r w:rsidR="00FF7A0C">
        <w:rPr>
          <w:sz w:val="28"/>
          <w:szCs w:val="28"/>
        </w:rPr>
        <w:t>приняли участие в семинарах по обмену опытом работы по гражданско-патриотическому воспитанию.</w:t>
      </w:r>
    </w:p>
    <w:p w:rsidR="00EE3B12" w:rsidRPr="00065CAB" w:rsidRDefault="00EE3B12" w:rsidP="00065CAB">
      <w:pPr>
        <w:pStyle w:val="ab"/>
        <w:tabs>
          <w:tab w:val="left" w:pos="-426"/>
        </w:tabs>
        <w:spacing w:line="276" w:lineRule="auto"/>
        <w:ind w:firstLine="0"/>
        <w:rPr>
          <w:iCs/>
          <w:sz w:val="28"/>
          <w:szCs w:val="28"/>
        </w:rPr>
      </w:pPr>
      <w:r w:rsidRPr="00065CAB">
        <w:rPr>
          <w:iCs/>
          <w:color w:val="0000FF"/>
          <w:sz w:val="28"/>
          <w:szCs w:val="28"/>
        </w:rPr>
        <w:t>28 августа 201</w:t>
      </w:r>
      <w:r w:rsidR="00FF7A0C">
        <w:rPr>
          <w:iCs/>
          <w:color w:val="0000FF"/>
          <w:sz w:val="28"/>
          <w:szCs w:val="28"/>
        </w:rPr>
        <w:t>5</w:t>
      </w:r>
      <w:r w:rsidRPr="00065CAB">
        <w:rPr>
          <w:iCs/>
          <w:color w:val="0000FF"/>
          <w:sz w:val="28"/>
          <w:szCs w:val="28"/>
        </w:rPr>
        <w:t xml:space="preserve"> г. </w:t>
      </w:r>
      <w:r w:rsidRPr="00065CAB">
        <w:rPr>
          <w:iCs/>
          <w:sz w:val="28"/>
          <w:szCs w:val="28"/>
        </w:rPr>
        <w:t xml:space="preserve">Доценко </w:t>
      </w:r>
      <w:r w:rsidR="00C46898" w:rsidRPr="00065CAB">
        <w:rPr>
          <w:iCs/>
          <w:sz w:val="28"/>
          <w:szCs w:val="28"/>
        </w:rPr>
        <w:t>В.Е., заместитель директора по ВР, выступила на Краевой педагогической конференции руководителей ОУ с презентацией по реализации программы «Растим патриотов России».</w:t>
      </w:r>
    </w:p>
    <w:p w:rsidR="00C46898" w:rsidRPr="00065CAB" w:rsidRDefault="00FF7A0C" w:rsidP="00065CAB">
      <w:pPr>
        <w:pStyle w:val="ab"/>
        <w:tabs>
          <w:tab w:val="left" w:pos="-426"/>
        </w:tabs>
        <w:spacing w:line="276" w:lineRule="auto"/>
        <w:ind w:firstLine="0"/>
        <w:rPr>
          <w:iCs/>
          <w:sz w:val="28"/>
          <w:szCs w:val="28"/>
        </w:rPr>
      </w:pPr>
      <w:r>
        <w:rPr>
          <w:iCs/>
          <w:color w:val="3333FF"/>
          <w:sz w:val="28"/>
          <w:szCs w:val="28"/>
        </w:rPr>
        <w:t>30</w:t>
      </w:r>
      <w:r w:rsidR="00C46898" w:rsidRPr="00065CAB">
        <w:rPr>
          <w:iCs/>
          <w:color w:val="3333FF"/>
          <w:sz w:val="28"/>
          <w:szCs w:val="28"/>
        </w:rPr>
        <w:t xml:space="preserve"> октября 201</w:t>
      </w:r>
      <w:r>
        <w:rPr>
          <w:iCs/>
          <w:color w:val="3333FF"/>
          <w:sz w:val="28"/>
          <w:szCs w:val="28"/>
        </w:rPr>
        <w:t>5</w:t>
      </w:r>
      <w:r w:rsidR="00C46898" w:rsidRPr="00065CAB">
        <w:rPr>
          <w:iCs/>
          <w:color w:val="3333FF"/>
          <w:sz w:val="28"/>
          <w:szCs w:val="28"/>
        </w:rPr>
        <w:t xml:space="preserve"> г.</w:t>
      </w:r>
      <w:r w:rsidR="00C46898" w:rsidRPr="00065CAB">
        <w:rPr>
          <w:iCs/>
          <w:sz w:val="28"/>
          <w:szCs w:val="28"/>
        </w:rPr>
        <w:t xml:space="preserve"> Арсланова О.Г., руководитель школьного музея, приняла участие в Краевом семинаре по теме «Современные педагогические технологии </w:t>
      </w:r>
      <w:r w:rsidR="00C46898" w:rsidRPr="00065CAB">
        <w:rPr>
          <w:iCs/>
          <w:sz w:val="28"/>
          <w:szCs w:val="28"/>
        </w:rPr>
        <w:lastRenderedPageBreak/>
        <w:t>патриотического воспитания детей и молодежи в Камчатском крае».</w:t>
      </w:r>
    </w:p>
    <w:p w:rsidR="00C46898" w:rsidRPr="00065CAB" w:rsidRDefault="00437A97" w:rsidP="00065CAB">
      <w:pPr>
        <w:pStyle w:val="ab"/>
        <w:tabs>
          <w:tab w:val="left" w:pos="-426"/>
        </w:tabs>
        <w:spacing w:line="276" w:lineRule="auto"/>
        <w:ind w:firstLine="0"/>
        <w:rPr>
          <w:iCs/>
          <w:sz w:val="28"/>
          <w:szCs w:val="28"/>
        </w:rPr>
      </w:pPr>
      <w:r w:rsidRPr="00065CAB">
        <w:rPr>
          <w:iCs/>
          <w:color w:val="3333FF"/>
          <w:sz w:val="28"/>
          <w:szCs w:val="28"/>
        </w:rPr>
        <w:t>19 декабря 201</w:t>
      </w:r>
      <w:r w:rsidR="008C2136">
        <w:rPr>
          <w:iCs/>
          <w:color w:val="3333FF"/>
          <w:sz w:val="28"/>
          <w:szCs w:val="28"/>
        </w:rPr>
        <w:t>5</w:t>
      </w:r>
      <w:r w:rsidRPr="00065CAB">
        <w:rPr>
          <w:iCs/>
          <w:color w:val="3333FF"/>
          <w:sz w:val="28"/>
          <w:szCs w:val="28"/>
        </w:rPr>
        <w:t xml:space="preserve"> г.</w:t>
      </w:r>
      <w:r w:rsidR="008C2136">
        <w:rPr>
          <w:iCs/>
          <w:color w:val="3333FF"/>
          <w:sz w:val="28"/>
          <w:szCs w:val="28"/>
        </w:rPr>
        <w:t xml:space="preserve"> </w:t>
      </w:r>
      <w:r w:rsidRPr="00065CAB">
        <w:rPr>
          <w:iCs/>
          <w:sz w:val="28"/>
          <w:szCs w:val="28"/>
        </w:rPr>
        <w:t xml:space="preserve">волонтерская группа «Лайм» под руководством </w:t>
      </w:r>
      <w:r w:rsidR="006B4691" w:rsidRPr="00065CAB">
        <w:rPr>
          <w:iCs/>
          <w:sz w:val="28"/>
          <w:szCs w:val="28"/>
        </w:rPr>
        <w:t>Артюховой Е.А.</w:t>
      </w:r>
      <w:r w:rsidR="00317D99">
        <w:rPr>
          <w:iCs/>
          <w:sz w:val="28"/>
          <w:szCs w:val="28"/>
        </w:rPr>
        <w:t>,</w:t>
      </w:r>
      <w:r w:rsidR="006B4691" w:rsidRPr="00065CAB">
        <w:rPr>
          <w:iCs/>
          <w:sz w:val="28"/>
          <w:szCs w:val="28"/>
        </w:rPr>
        <w:t xml:space="preserve"> социального педагога</w:t>
      </w:r>
      <w:r w:rsidRPr="00065CAB">
        <w:rPr>
          <w:iCs/>
          <w:sz w:val="28"/>
          <w:szCs w:val="28"/>
        </w:rPr>
        <w:t>, стали дипломантами Краевого конкурса на лучшую организацию волонтерского движения по профилактике злоупотребления ПАВ среди детей и молодежи в ОУ.</w:t>
      </w:r>
    </w:p>
    <w:p w:rsidR="00E21E51" w:rsidRPr="00065CAB" w:rsidRDefault="00E21E51" w:rsidP="00065CAB">
      <w:pPr>
        <w:pStyle w:val="ab"/>
        <w:tabs>
          <w:tab w:val="left" w:pos="-426"/>
        </w:tabs>
        <w:spacing w:line="276" w:lineRule="auto"/>
        <w:ind w:firstLine="0"/>
        <w:rPr>
          <w:iCs/>
          <w:color w:val="000000"/>
          <w:sz w:val="28"/>
          <w:szCs w:val="28"/>
        </w:rPr>
      </w:pPr>
      <w:r w:rsidRPr="00065CAB">
        <w:rPr>
          <w:iCs/>
          <w:color w:val="0000FF"/>
          <w:sz w:val="28"/>
          <w:szCs w:val="28"/>
        </w:rPr>
        <w:t xml:space="preserve">21 мая </w:t>
      </w:r>
      <w:r w:rsidR="00F264A3" w:rsidRPr="00065CAB">
        <w:rPr>
          <w:iCs/>
          <w:color w:val="0000FF"/>
          <w:sz w:val="28"/>
          <w:szCs w:val="28"/>
        </w:rPr>
        <w:t>201</w:t>
      </w:r>
      <w:r w:rsidR="00EE3B12" w:rsidRPr="00065CAB">
        <w:rPr>
          <w:iCs/>
          <w:color w:val="0000FF"/>
          <w:sz w:val="28"/>
          <w:szCs w:val="28"/>
        </w:rPr>
        <w:t>5</w:t>
      </w:r>
      <w:r w:rsidR="00F264A3" w:rsidRPr="00065CAB">
        <w:rPr>
          <w:iCs/>
          <w:color w:val="0000FF"/>
          <w:sz w:val="28"/>
          <w:szCs w:val="28"/>
        </w:rPr>
        <w:t xml:space="preserve"> г</w:t>
      </w:r>
      <w:r w:rsidR="008C2136">
        <w:rPr>
          <w:iCs/>
          <w:color w:val="0000FF"/>
          <w:sz w:val="28"/>
          <w:szCs w:val="28"/>
        </w:rPr>
        <w:t>.</w:t>
      </w:r>
      <w:r w:rsidR="00FF7A0C">
        <w:rPr>
          <w:iCs/>
          <w:color w:val="0000FF"/>
          <w:sz w:val="28"/>
          <w:szCs w:val="28"/>
        </w:rPr>
        <w:t xml:space="preserve"> </w:t>
      </w:r>
      <w:r w:rsidR="00252265" w:rsidRPr="00065CAB">
        <w:rPr>
          <w:iCs/>
          <w:color w:val="000000"/>
          <w:sz w:val="28"/>
          <w:szCs w:val="28"/>
        </w:rPr>
        <w:t xml:space="preserve">Доценко В.Е., </w:t>
      </w:r>
      <w:r w:rsidRPr="00065CAB">
        <w:rPr>
          <w:iCs/>
          <w:color w:val="000000"/>
          <w:sz w:val="28"/>
          <w:szCs w:val="28"/>
        </w:rPr>
        <w:t>заместитель директора по воспитательной работе</w:t>
      </w:r>
      <w:r w:rsidR="00252265" w:rsidRPr="00065CAB">
        <w:rPr>
          <w:iCs/>
          <w:color w:val="000000"/>
          <w:sz w:val="28"/>
          <w:szCs w:val="28"/>
        </w:rPr>
        <w:t>, и</w:t>
      </w:r>
      <w:r w:rsidRPr="00065CAB">
        <w:rPr>
          <w:iCs/>
          <w:color w:val="000000"/>
          <w:sz w:val="28"/>
          <w:szCs w:val="28"/>
        </w:rPr>
        <w:t xml:space="preserve"> Арсланова О.Г.</w:t>
      </w:r>
      <w:r w:rsidR="00252265" w:rsidRPr="00065CAB">
        <w:rPr>
          <w:iCs/>
          <w:color w:val="000000"/>
          <w:sz w:val="28"/>
          <w:szCs w:val="28"/>
        </w:rPr>
        <w:t>, руководитель школьного музея,</w:t>
      </w:r>
      <w:r w:rsidRPr="00065CAB">
        <w:rPr>
          <w:iCs/>
          <w:color w:val="000000"/>
          <w:sz w:val="28"/>
          <w:szCs w:val="28"/>
        </w:rPr>
        <w:t xml:space="preserve"> признаны победителями</w:t>
      </w:r>
      <w:r w:rsidR="00FF7A0C">
        <w:rPr>
          <w:iCs/>
          <w:color w:val="000000"/>
          <w:sz w:val="28"/>
          <w:szCs w:val="28"/>
        </w:rPr>
        <w:t xml:space="preserve"> </w:t>
      </w:r>
      <w:r w:rsidR="000E7C23" w:rsidRPr="00065CAB">
        <w:rPr>
          <w:iCs/>
          <w:color w:val="000000"/>
          <w:sz w:val="28"/>
          <w:szCs w:val="28"/>
        </w:rPr>
        <w:t>Регионального этапа Всероссийского конкурса</w:t>
      </w:r>
      <w:r w:rsidR="00FF7A0C">
        <w:rPr>
          <w:iCs/>
          <w:color w:val="000000"/>
          <w:sz w:val="28"/>
          <w:szCs w:val="28"/>
        </w:rPr>
        <w:t xml:space="preserve"> </w:t>
      </w:r>
      <w:r w:rsidR="00EF0E5E" w:rsidRPr="00065CAB">
        <w:rPr>
          <w:iCs/>
          <w:color w:val="000000"/>
          <w:sz w:val="28"/>
          <w:szCs w:val="28"/>
        </w:rPr>
        <w:t xml:space="preserve">в области педагогики, воспитания и работы с детьми школьного возраста и молодёжью до 20 лет </w:t>
      </w:r>
      <w:r w:rsidR="00F264A3" w:rsidRPr="00065CAB">
        <w:rPr>
          <w:iCs/>
          <w:color w:val="000000"/>
          <w:sz w:val="28"/>
          <w:szCs w:val="28"/>
        </w:rPr>
        <w:t xml:space="preserve">«За нравственный подвиг учителя» </w:t>
      </w:r>
      <w:r w:rsidRPr="00065CAB">
        <w:rPr>
          <w:iCs/>
          <w:color w:val="000000"/>
          <w:sz w:val="28"/>
          <w:szCs w:val="28"/>
        </w:rPr>
        <w:t xml:space="preserve">в номинации «Лучшая </w:t>
      </w:r>
      <w:r w:rsidR="00F264A3" w:rsidRPr="00065CAB">
        <w:rPr>
          <w:iCs/>
          <w:color w:val="000000"/>
          <w:sz w:val="28"/>
          <w:szCs w:val="28"/>
        </w:rPr>
        <w:t xml:space="preserve">Программа </w:t>
      </w:r>
      <w:r w:rsidRPr="00065CAB">
        <w:rPr>
          <w:iCs/>
          <w:color w:val="000000"/>
          <w:sz w:val="28"/>
          <w:szCs w:val="28"/>
        </w:rPr>
        <w:t xml:space="preserve">по духовно-нравственному и патриотическому воспитанию образовательных учреждений Камчатского края», </w:t>
      </w:r>
      <w:r w:rsidR="00EF0E5E" w:rsidRPr="00065CAB">
        <w:rPr>
          <w:iCs/>
          <w:color w:val="000000"/>
          <w:sz w:val="28"/>
          <w:szCs w:val="28"/>
        </w:rPr>
        <w:t>награждены Дипломами</w:t>
      </w:r>
      <w:r w:rsidRPr="00065CAB">
        <w:rPr>
          <w:iCs/>
          <w:color w:val="000000"/>
          <w:sz w:val="28"/>
          <w:szCs w:val="28"/>
        </w:rPr>
        <w:t xml:space="preserve"> победителей и денежными сертификатами</w:t>
      </w:r>
      <w:r w:rsidR="00F264A3" w:rsidRPr="00065CAB">
        <w:rPr>
          <w:iCs/>
          <w:color w:val="000000"/>
          <w:sz w:val="28"/>
          <w:szCs w:val="28"/>
        </w:rPr>
        <w:t>.</w:t>
      </w:r>
    </w:p>
    <w:p w:rsidR="00C43AF0" w:rsidRPr="00065CAB" w:rsidRDefault="00D955E0" w:rsidP="00065CAB">
      <w:pPr>
        <w:pStyle w:val="ab"/>
        <w:tabs>
          <w:tab w:val="left" w:pos="-426"/>
        </w:tabs>
        <w:spacing w:line="276" w:lineRule="auto"/>
        <w:ind w:firstLine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="00A42AD6" w:rsidRPr="00065CAB">
        <w:rPr>
          <w:iCs/>
          <w:color w:val="000000"/>
          <w:sz w:val="28"/>
          <w:szCs w:val="28"/>
        </w:rPr>
        <w:t xml:space="preserve">Проведены </w:t>
      </w:r>
      <w:r w:rsidR="00C43AF0" w:rsidRPr="00065CAB">
        <w:rPr>
          <w:iCs/>
          <w:color w:val="000000"/>
          <w:sz w:val="28"/>
          <w:szCs w:val="28"/>
        </w:rPr>
        <w:t>совещани</w:t>
      </w:r>
      <w:r w:rsidR="00A42AD6" w:rsidRPr="00065CAB">
        <w:rPr>
          <w:iCs/>
          <w:color w:val="000000"/>
          <w:sz w:val="28"/>
          <w:szCs w:val="28"/>
        </w:rPr>
        <w:t>я</w:t>
      </w:r>
      <w:r w:rsidR="00C43AF0" w:rsidRPr="00065CAB">
        <w:rPr>
          <w:iCs/>
          <w:color w:val="000000"/>
          <w:sz w:val="28"/>
          <w:szCs w:val="28"/>
        </w:rPr>
        <w:t xml:space="preserve"> и семинар</w:t>
      </w:r>
      <w:r w:rsidR="00A42AD6" w:rsidRPr="00065CAB">
        <w:rPr>
          <w:iCs/>
          <w:color w:val="000000"/>
          <w:sz w:val="28"/>
          <w:szCs w:val="28"/>
        </w:rPr>
        <w:t>ы</w:t>
      </w:r>
      <w:r w:rsidR="00C43AF0" w:rsidRPr="00065CAB">
        <w:rPr>
          <w:iCs/>
          <w:color w:val="000000"/>
          <w:sz w:val="28"/>
          <w:szCs w:val="28"/>
        </w:rPr>
        <w:t xml:space="preserve"> классных руководителей по реализации </w:t>
      </w:r>
      <w:r w:rsidR="00951D4A" w:rsidRPr="00065CAB">
        <w:rPr>
          <w:iCs/>
          <w:color w:val="000000"/>
          <w:sz w:val="28"/>
          <w:szCs w:val="28"/>
        </w:rPr>
        <w:t>пятого</w:t>
      </w:r>
      <w:r w:rsidR="00C43AF0" w:rsidRPr="00065CAB">
        <w:rPr>
          <w:iCs/>
          <w:color w:val="000000"/>
          <w:sz w:val="28"/>
          <w:szCs w:val="28"/>
        </w:rPr>
        <w:t xml:space="preserve"> этапа Программы. </w:t>
      </w:r>
      <w:r w:rsidR="00734A5A" w:rsidRPr="00065CAB">
        <w:rPr>
          <w:iCs/>
          <w:color w:val="000000"/>
          <w:sz w:val="28"/>
          <w:szCs w:val="28"/>
        </w:rPr>
        <w:t>К</w:t>
      </w:r>
      <w:r w:rsidR="00C43AF0" w:rsidRPr="00065CAB">
        <w:rPr>
          <w:iCs/>
          <w:color w:val="000000"/>
          <w:sz w:val="28"/>
          <w:szCs w:val="28"/>
        </w:rPr>
        <w:t>лассны</w:t>
      </w:r>
      <w:r w:rsidR="00734A5A" w:rsidRPr="00065CAB">
        <w:rPr>
          <w:iCs/>
          <w:color w:val="000000"/>
          <w:sz w:val="28"/>
          <w:szCs w:val="28"/>
        </w:rPr>
        <w:t>е</w:t>
      </w:r>
      <w:r w:rsidR="00C43AF0" w:rsidRPr="00065CAB">
        <w:rPr>
          <w:iCs/>
          <w:color w:val="000000"/>
          <w:sz w:val="28"/>
          <w:szCs w:val="28"/>
        </w:rPr>
        <w:t xml:space="preserve"> руководител</w:t>
      </w:r>
      <w:r w:rsidR="00734A5A" w:rsidRPr="00065CAB">
        <w:rPr>
          <w:iCs/>
          <w:color w:val="000000"/>
          <w:sz w:val="28"/>
          <w:szCs w:val="28"/>
        </w:rPr>
        <w:t>и и педагоги ДО</w:t>
      </w:r>
      <w:r w:rsidR="008C2136">
        <w:rPr>
          <w:iCs/>
          <w:color w:val="000000"/>
          <w:sz w:val="28"/>
          <w:szCs w:val="28"/>
        </w:rPr>
        <w:t xml:space="preserve"> </w:t>
      </w:r>
      <w:r w:rsidR="00C43AF0" w:rsidRPr="00065CAB">
        <w:rPr>
          <w:iCs/>
          <w:color w:val="000000"/>
          <w:sz w:val="28"/>
          <w:szCs w:val="28"/>
        </w:rPr>
        <w:t>внедря</w:t>
      </w:r>
      <w:r w:rsidR="00734A5A" w:rsidRPr="00065CAB">
        <w:rPr>
          <w:iCs/>
          <w:color w:val="000000"/>
          <w:sz w:val="28"/>
          <w:szCs w:val="28"/>
        </w:rPr>
        <w:t>ют</w:t>
      </w:r>
      <w:r w:rsidR="00C43AF0" w:rsidRPr="00065CAB">
        <w:rPr>
          <w:iCs/>
          <w:color w:val="000000"/>
          <w:sz w:val="28"/>
          <w:szCs w:val="28"/>
        </w:rPr>
        <w:t xml:space="preserve"> новые, неординарные формы работы</w:t>
      </w:r>
      <w:r w:rsidR="00EE5125" w:rsidRPr="00065CAB">
        <w:rPr>
          <w:iCs/>
          <w:color w:val="000000"/>
          <w:sz w:val="28"/>
          <w:szCs w:val="28"/>
        </w:rPr>
        <w:t xml:space="preserve">, такие как </w:t>
      </w:r>
      <w:r w:rsidR="00C43AF0" w:rsidRPr="00065CAB">
        <w:rPr>
          <w:iCs/>
          <w:color w:val="000000"/>
          <w:sz w:val="28"/>
          <w:szCs w:val="28"/>
        </w:rPr>
        <w:t xml:space="preserve">интегрированные </w:t>
      </w:r>
      <w:r w:rsidR="00734A5A" w:rsidRPr="00065CAB">
        <w:rPr>
          <w:iCs/>
          <w:color w:val="000000"/>
          <w:sz w:val="28"/>
          <w:szCs w:val="28"/>
        </w:rPr>
        <w:t>занятия, исследовательская работа</w:t>
      </w:r>
      <w:r w:rsidR="00DE7340" w:rsidRPr="00065CAB">
        <w:rPr>
          <w:iCs/>
          <w:color w:val="000000"/>
          <w:sz w:val="28"/>
          <w:szCs w:val="28"/>
        </w:rPr>
        <w:t xml:space="preserve">, </w:t>
      </w:r>
      <w:r w:rsidR="00A42AD6" w:rsidRPr="00065CAB">
        <w:rPr>
          <w:iCs/>
          <w:color w:val="000000"/>
          <w:sz w:val="28"/>
          <w:szCs w:val="28"/>
        </w:rPr>
        <w:t xml:space="preserve">заочные экскурсии, выездные практические занятия исследовательского направления, </w:t>
      </w:r>
      <w:r w:rsidR="00EE5125" w:rsidRPr="00065CAB">
        <w:rPr>
          <w:iCs/>
          <w:color w:val="000000"/>
          <w:sz w:val="28"/>
          <w:szCs w:val="28"/>
        </w:rPr>
        <w:t xml:space="preserve">передвижные </w:t>
      </w:r>
      <w:r w:rsidR="00DE7340" w:rsidRPr="00065CAB">
        <w:rPr>
          <w:iCs/>
          <w:color w:val="000000"/>
          <w:sz w:val="28"/>
          <w:szCs w:val="28"/>
        </w:rPr>
        <w:t xml:space="preserve">выставки, КВН, подвижные перемены, акции, совместные праздники с родителями, открытые </w:t>
      </w:r>
      <w:r w:rsidR="00A42AD6" w:rsidRPr="00065CAB">
        <w:rPr>
          <w:iCs/>
          <w:color w:val="000000"/>
          <w:sz w:val="28"/>
          <w:szCs w:val="28"/>
        </w:rPr>
        <w:t xml:space="preserve">занятия, </w:t>
      </w:r>
      <w:r w:rsidR="00DE7340" w:rsidRPr="00065CAB">
        <w:rPr>
          <w:iCs/>
          <w:color w:val="000000"/>
          <w:sz w:val="28"/>
          <w:szCs w:val="28"/>
        </w:rPr>
        <w:t xml:space="preserve">родительские собрания, </w:t>
      </w:r>
      <w:r w:rsidR="00C43AF0" w:rsidRPr="00065CAB">
        <w:rPr>
          <w:iCs/>
          <w:color w:val="000000"/>
          <w:sz w:val="28"/>
          <w:szCs w:val="28"/>
        </w:rPr>
        <w:t>участие в предметных олимпиадах и проектах.</w:t>
      </w:r>
    </w:p>
    <w:p w:rsidR="00317D99" w:rsidRDefault="00317D99" w:rsidP="00D955E0">
      <w:pPr>
        <w:pStyle w:val="ab"/>
        <w:spacing w:line="276" w:lineRule="auto"/>
        <w:ind w:firstLine="0"/>
        <w:rPr>
          <w:b/>
          <w:iCs/>
          <w:color w:val="FF0000"/>
          <w:sz w:val="28"/>
          <w:szCs w:val="28"/>
        </w:rPr>
      </w:pPr>
    </w:p>
    <w:p w:rsidR="009B2F3F" w:rsidRPr="00065CAB" w:rsidRDefault="00A67DD5" w:rsidP="00D955E0">
      <w:pPr>
        <w:pStyle w:val="ab"/>
        <w:spacing w:line="276" w:lineRule="auto"/>
        <w:ind w:firstLine="0"/>
        <w:rPr>
          <w:b/>
          <w:iCs/>
          <w:color w:val="FF0000"/>
          <w:sz w:val="28"/>
          <w:szCs w:val="28"/>
        </w:rPr>
      </w:pPr>
      <w:r w:rsidRPr="00065CAB">
        <w:rPr>
          <w:b/>
          <w:iCs/>
          <w:color w:val="FF0000"/>
          <w:sz w:val="28"/>
          <w:szCs w:val="28"/>
        </w:rPr>
        <w:t xml:space="preserve">Наиболее значимыми </w:t>
      </w:r>
      <w:r w:rsidR="000A006E" w:rsidRPr="00065CAB">
        <w:rPr>
          <w:b/>
          <w:iCs/>
          <w:color w:val="FF0000"/>
          <w:sz w:val="28"/>
          <w:szCs w:val="28"/>
        </w:rPr>
        <w:t xml:space="preserve">мероприятиями </w:t>
      </w:r>
      <w:r w:rsidRPr="00065CAB">
        <w:rPr>
          <w:b/>
          <w:iCs/>
          <w:color w:val="FF0000"/>
          <w:sz w:val="28"/>
          <w:szCs w:val="28"/>
        </w:rPr>
        <w:t>в совместной работе</w:t>
      </w:r>
      <w:r w:rsidR="000A006E" w:rsidRPr="00065CAB">
        <w:rPr>
          <w:b/>
          <w:iCs/>
          <w:color w:val="FF0000"/>
          <w:sz w:val="28"/>
          <w:szCs w:val="28"/>
        </w:rPr>
        <w:t xml:space="preserve"> МС, педагогического и ученического коллективов</w:t>
      </w:r>
      <w:r w:rsidR="00D955E0">
        <w:rPr>
          <w:b/>
          <w:iCs/>
          <w:color w:val="FF0000"/>
          <w:sz w:val="28"/>
          <w:szCs w:val="28"/>
        </w:rPr>
        <w:t xml:space="preserve"> стали (показ презентации)</w:t>
      </w:r>
    </w:p>
    <w:p w:rsidR="00D45B34" w:rsidRPr="00065CAB" w:rsidRDefault="00257FA0" w:rsidP="00947245">
      <w:pPr>
        <w:pStyle w:val="ab"/>
        <w:numPr>
          <w:ilvl w:val="0"/>
          <w:numId w:val="9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Традиционные п</w:t>
      </w:r>
      <w:r w:rsidR="00FD2336" w:rsidRPr="00065CAB">
        <w:rPr>
          <w:iCs/>
          <w:sz w:val="28"/>
          <w:szCs w:val="28"/>
        </w:rPr>
        <w:t>раздник</w:t>
      </w:r>
      <w:r w:rsidR="0031256F" w:rsidRPr="00065CAB">
        <w:rPr>
          <w:iCs/>
          <w:sz w:val="28"/>
          <w:szCs w:val="28"/>
        </w:rPr>
        <w:t>и</w:t>
      </w:r>
      <w:r w:rsidR="00FD2336" w:rsidRPr="00065CAB">
        <w:rPr>
          <w:iCs/>
          <w:sz w:val="28"/>
          <w:szCs w:val="28"/>
        </w:rPr>
        <w:t xml:space="preserve"> «Здравствуй школа!»</w:t>
      </w:r>
      <w:r w:rsidR="00FB5BC3" w:rsidRPr="00065CAB">
        <w:rPr>
          <w:iCs/>
          <w:sz w:val="28"/>
          <w:szCs w:val="28"/>
        </w:rPr>
        <w:t xml:space="preserve">, </w:t>
      </w:r>
      <w:r w:rsidRPr="00065CAB">
        <w:rPr>
          <w:iCs/>
          <w:sz w:val="28"/>
          <w:szCs w:val="28"/>
        </w:rPr>
        <w:t xml:space="preserve">День учителя, 8 марта, </w:t>
      </w:r>
      <w:r w:rsidR="00590389" w:rsidRPr="00065CAB">
        <w:rPr>
          <w:iCs/>
          <w:sz w:val="28"/>
          <w:szCs w:val="28"/>
        </w:rPr>
        <w:t xml:space="preserve">День Победы, </w:t>
      </w:r>
      <w:r w:rsidR="00FB5BC3" w:rsidRPr="00065CAB">
        <w:rPr>
          <w:iCs/>
          <w:sz w:val="28"/>
          <w:szCs w:val="28"/>
        </w:rPr>
        <w:t>«Последний звонок», «Прощай, начальная школа!»</w:t>
      </w:r>
    </w:p>
    <w:p w:rsidR="00AE2292" w:rsidRPr="00065CAB" w:rsidRDefault="00D955E0" w:rsidP="00947245">
      <w:pPr>
        <w:pStyle w:val="ab"/>
        <w:numPr>
          <w:ilvl w:val="0"/>
          <w:numId w:val="9"/>
        </w:num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 </w:t>
      </w:r>
      <w:r w:rsidR="00951D4A" w:rsidRPr="00065CAB">
        <w:rPr>
          <w:iCs/>
          <w:sz w:val="28"/>
          <w:szCs w:val="28"/>
        </w:rPr>
        <w:t>сентября 2015</w:t>
      </w:r>
      <w:r w:rsidR="00AE2292" w:rsidRPr="00065CAB">
        <w:rPr>
          <w:iCs/>
          <w:sz w:val="28"/>
          <w:szCs w:val="28"/>
        </w:rPr>
        <w:t xml:space="preserve"> г. </w:t>
      </w:r>
      <w:r>
        <w:rPr>
          <w:iCs/>
          <w:sz w:val="28"/>
          <w:szCs w:val="28"/>
        </w:rPr>
        <w:t xml:space="preserve">и </w:t>
      </w:r>
      <w:r w:rsidR="005610AA">
        <w:rPr>
          <w:iCs/>
          <w:sz w:val="28"/>
          <w:szCs w:val="28"/>
        </w:rPr>
        <w:t xml:space="preserve">7 мая 2016 г. - </w:t>
      </w:r>
      <w:r w:rsidR="005610AA" w:rsidRPr="00065CAB">
        <w:rPr>
          <w:iCs/>
          <w:sz w:val="28"/>
          <w:szCs w:val="28"/>
        </w:rPr>
        <w:t xml:space="preserve">Митинг памяти П.И. Ильичёва на сопке Завойко </w:t>
      </w:r>
      <w:r w:rsidR="00AE2292" w:rsidRPr="00065CAB">
        <w:rPr>
          <w:iCs/>
          <w:sz w:val="28"/>
          <w:szCs w:val="28"/>
        </w:rPr>
        <w:t>с участием воинов-шефов</w:t>
      </w:r>
      <w:r w:rsidR="00951D4A" w:rsidRPr="00065CAB">
        <w:rPr>
          <w:iCs/>
          <w:sz w:val="28"/>
          <w:szCs w:val="28"/>
        </w:rPr>
        <w:t>,</w:t>
      </w:r>
      <w:r w:rsidR="00B50F40" w:rsidRPr="00065CAB">
        <w:rPr>
          <w:iCs/>
          <w:sz w:val="28"/>
          <w:szCs w:val="28"/>
        </w:rPr>
        <w:t xml:space="preserve"> общественности города и края</w:t>
      </w:r>
    </w:p>
    <w:p w:rsidR="00E417F3" w:rsidRPr="00065CAB" w:rsidRDefault="00E417F3" w:rsidP="00947245">
      <w:pPr>
        <w:pStyle w:val="ab"/>
        <w:numPr>
          <w:ilvl w:val="0"/>
          <w:numId w:val="9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Митинг, посвящённый губернатору Камчатки В.С. Завойко</w:t>
      </w:r>
    </w:p>
    <w:p w:rsidR="000426AA" w:rsidRPr="00065CAB" w:rsidRDefault="000426AA" w:rsidP="00947245">
      <w:pPr>
        <w:pStyle w:val="ab"/>
        <w:numPr>
          <w:ilvl w:val="0"/>
          <w:numId w:val="9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Митинг Победы «Покуда сердца стучат – помните!»</w:t>
      </w:r>
    </w:p>
    <w:p w:rsidR="00D45B34" w:rsidRPr="00065CAB" w:rsidRDefault="00A5305A" w:rsidP="00947245">
      <w:pPr>
        <w:pStyle w:val="ab"/>
        <w:numPr>
          <w:ilvl w:val="0"/>
          <w:numId w:val="9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Смотр</w:t>
      </w:r>
      <w:r w:rsidR="00B50F40" w:rsidRPr="00065CAB">
        <w:rPr>
          <w:iCs/>
          <w:sz w:val="28"/>
          <w:szCs w:val="28"/>
        </w:rPr>
        <w:t>ы</w:t>
      </w:r>
      <w:r w:rsidRPr="00065CAB">
        <w:rPr>
          <w:iCs/>
          <w:sz w:val="28"/>
          <w:szCs w:val="28"/>
        </w:rPr>
        <w:t xml:space="preserve"> строя и </w:t>
      </w:r>
      <w:r w:rsidR="005610AA">
        <w:rPr>
          <w:iCs/>
          <w:sz w:val="28"/>
          <w:szCs w:val="28"/>
        </w:rPr>
        <w:t xml:space="preserve">патриотической </w:t>
      </w:r>
      <w:r w:rsidRPr="00065CAB">
        <w:rPr>
          <w:iCs/>
          <w:sz w:val="28"/>
          <w:szCs w:val="28"/>
        </w:rPr>
        <w:t>песни</w:t>
      </w:r>
      <w:r w:rsidR="00AE2292" w:rsidRPr="00065CAB">
        <w:rPr>
          <w:iCs/>
          <w:sz w:val="28"/>
          <w:szCs w:val="28"/>
        </w:rPr>
        <w:t xml:space="preserve"> в 1-4-х</w:t>
      </w:r>
      <w:r w:rsidR="00B50F40" w:rsidRPr="00065CAB">
        <w:rPr>
          <w:iCs/>
          <w:sz w:val="28"/>
          <w:szCs w:val="28"/>
        </w:rPr>
        <w:t>,</w:t>
      </w:r>
      <w:r w:rsidR="00FB5BC3" w:rsidRPr="00065CAB">
        <w:rPr>
          <w:iCs/>
          <w:sz w:val="28"/>
          <w:szCs w:val="28"/>
        </w:rPr>
        <w:t xml:space="preserve"> 5-7-х классах</w:t>
      </w:r>
    </w:p>
    <w:p w:rsidR="00D45B34" w:rsidRPr="00065CAB" w:rsidRDefault="00D45B34" w:rsidP="00947245">
      <w:pPr>
        <w:pStyle w:val="ab"/>
        <w:numPr>
          <w:ilvl w:val="0"/>
          <w:numId w:val="9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 xml:space="preserve">Фестиваль </w:t>
      </w:r>
      <w:r w:rsidR="00E417F3" w:rsidRPr="00065CAB">
        <w:rPr>
          <w:iCs/>
          <w:sz w:val="28"/>
          <w:szCs w:val="28"/>
        </w:rPr>
        <w:t xml:space="preserve">военно-патриотической </w:t>
      </w:r>
      <w:r w:rsidR="00A67DD5" w:rsidRPr="00065CAB">
        <w:rPr>
          <w:iCs/>
          <w:sz w:val="28"/>
          <w:szCs w:val="28"/>
        </w:rPr>
        <w:t>песн</w:t>
      </w:r>
      <w:r w:rsidRPr="00065CAB">
        <w:rPr>
          <w:iCs/>
          <w:sz w:val="28"/>
          <w:szCs w:val="28"/>
        </w:rPr>
        <w:t>и</w:t>
      </w:r>
      <w:r w:rsidR="005610AA">
        <w:rPr>
          <w:iCs/>
          <w:sz w:val="28"/>
          <w:szCs w:val="28"/>
        </w:rPr>
        <w:t xml:space="preserve"> </w:t>
      </w:r>
      <w:r w:rsidR="00E417F3" w:rsidRPr="00065CAB">
        <w:rPr>
          <w:iCs/>
          <w:sz w:val="28"/>
          <w:szCs w:val="28"/>
        </w:rPr>
        <w:t>«Листая дедушкин блокнот» 1-11-х классов</w:t>
      </w:r>
    </w:p>
    <w:p w:rsidR="00A5305A" w:rsidRPr="00065CAB" w:rsidRDefault="00A5305A" w:rsidP="00947245">
      <w:pPr>
        <w:pStyle w:val="ab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Уроки</w:t>
      </w:r>
      <w:r w:rsidR="00FD2336" w:rsidRPr="00065CAB">
        <w:rPr>
          <w:iCs/>
          <w:sz w:val="28"/>
          <w:szCs w:val="28"/>
        </w:rPr>
        <w:t xml:space="preserve"> мужества, к</w:t>
      </w:r>
      <w:r w:rsidR="00B50F40" w:rsidRPr="00065CAB">
        <w:rPr>
          <w:iCs/>
          <w:sz w:val="28"/>
          <w:szCs w:val="28"/>
        </w:rPr>
        <w:t>лассные часы</w:t>
      </w:r>
      <w:r w:rsidR="00A67DD5" w:rsidRPr="00065CAB">
        <w:rPr>
          <w:iCs/>
          <w:sz w:val="28"/>
          <w:szCs w:val="28"/>
        </w:rPr>
        <w:t xml:space="preserve"> с </w:t>
      </w:r>
      <w:r w:rsidR="00AE2292" w:rsidRPr="00065CAB">
        <w:rPr>
          <w:iCs/>
          <w:sz w:val="28"/>
          <w:szCs w:val="28"/>
        </w:rPr>
        <w:t xml:space="preserve">приглашением </w:t>
      </w:r>
      <w:r w:rsidR="00A67DD5" w:rsidRPr="00065CAB">
        <w:rPr>
          <w:iCs/>
          <w:sz w:val="28"/>
          <w:szCs w:val="28"/>
        </w:rPr>
        <w:t>воинов</w:t>
      </w:r>
      <w:r w:rsidR="00D45B34" w:rsidRPr="00065CAB">
        <w:rPr>
          <w:iCs/>
          <w:sz w:val="28"/>
          <w:szCs w:val="28"/>
        </w:rPr>
        <w:t>-шефов</w:t>
      </w:r>
      <w:r w:rsidRPr="00065CAB">
        <w:rPr>
          <w:iCs/>
          <w:sz w:val="28"/>
          <w:szCs w:val="28"/>
        </w:rPr>
        <w:t xml:space="preserve"> и ветеранов</w:t>
      </w:r>
    </w:p>
    <w:p w:rsidR="00D45B34" w:rsidRPr="00065CAB" w:rsidRDefault="00A5305A" w:rsidP="00947245">
      <w:pPr>
        <w:pStyle w:val="ab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В</w:t>
      </w:r>
      <w:r w:rsidR="00A67DD5" w:rsidRPr="00065CAB">
        <w:rPr>
          <w:iCs/>
          <w:sz w:val="28"/>
          <w:szCs w:val="28"/>
        </w:rPr>
        <w:t xml:space="preserve">стречи и чествование ветеранов </w:t>
      </w:r>
      <w:r w:rsidR="00AE2292" w:rsidRPr="00065CAB">
        <w:rPr>
          <w:iCs/>
          <w:sz w:val="28"/>
          <w:szCs w:val="28"/>
        </w:rPr>
        <w:t>войны и труда,</w:t>
      </w:r>
      <w:r w:rsidR="005610AA">
        <w:rPr>
          <w:iCs/>
          <w:sz w:val="28"/>
          <w:szCs w:val="28"/>
        </w:rPr>
        <w:t xml:space="preserve"> </w:t>
      </w:r>
      <w:r w:rsidR="00A67DD5" w:rsidRPr="00065CAB">
        <w:rPr>
          <w:iCs/>
          <w:sz w:val="28"/>
          <w:szCs w:val="28"/>
        </w:rPr>
        <w:t>Вооружённых с</w:t>
      </w:r>
      <w:r w:rsidRPr="00065CAB">
        <w:rPr>
          <w:iCs/>
          <w:sz w:val="28"/>
          <w:szCs w:val="28"/>
        </w:rPr>
        <w:t>ил и правоохранительных органов</w:t>
      </w:r>
      <w:r w:rsidR="005610AA">
        <w:rPr>
          <w:iCs/>
          <w:sz w:val="28"/>
          <w:szCs w:val="28"/>
        </w:rPr>
        <w:t xml:space="preserve"> </w:t>
      </w:r>
      <w:r w:rsidR="0031256F" w:rsidRPr="00065CAB">
        <w:rPr>
          <w:iCs/>
          <w:sz w:val="28"/>
          <w:szCs w:val="28"/>
        </w:rPr>
        <w:t>на</w:t>
      </w:r>
      <w:r w:rsidR="005610AA">
        <w:rPr>
          <w:iCs/>
          <w:sz w:val="28"/>
          <w:szCs w:val="28"/>
        </w:rPr>
        <w:t xml:space="preserve"> </w:t>
      </w:r>
      <w:r w:rsidR="00AE2292" w:rsidRPr="00065CAB">
        <w:rPr>
          <w:iCs/>
          <w:sz w:val="28"/>
          <w:szCs w:val="28"/>
        </w:rPr>
        <w:t>мероприятиях</w:t>
      </w:r>
    </w:p>
    <w:p w:rsidR="00E417F3" w:rsidRPr="00065CAB" w:rsidRDefault="00E417F3" w:rsidP="00947245">
      <w:pPr>
        <w:pStyle w:val="ab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 xml:space="preserve">Литературно-музыкальная композиция, посвящённая </w:t>
      </w:r>
      <w:r w:rsidR="00951D4A" w:rsidRPr="00065CAB">
        <w:rPr>
          <w:iCs/>
          <w:sz w:val="28"/>
          <w:szCs w:val="28"/>
        </w:rPr>
        <w:t>Дню героев Отечества</w:t>
      </w:r>
    </w:p>
    <w:p w:rsidR="00AE2292" w:rsidRPr="00065CAB" w:rsidRDefault="00257FA0" w:rsidP="00947245">
      <w:pPr>
        <w:pStyle w:val="ab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Спортивные мероприятия</w:t>
      </w:r>
      <w:r w:rsidR="00B96CA0" w:rsidRPr="00065CAB">
        <w:rPr>
          <w:iCs/>
          <w:sz w:val="28"/>
          <w:szCs w:val="28"/>
        </w:rPr>
        <w:t xml:space="preserve"> школьного, муниципального</w:t>
      </w:r>
      <w:r w:rsidR="00B50F40" w:rsidRPr="00065CAB">
        <w:rPr>
          <w:iCs/>
          <w:sz w:val="28"/>
          <w:szCs w:val="28"/>
        </w:rPr>
        <w:t xml:space="preserve">, краевого </w:t>
      </w:r>
      <w:r w:rsidR="00B96CA0" w:rsidRPr="00065CAB">
        <w:rPr>
          <w:iCs/>
          <w:sz w:val="28"/>
          <w:szCs w:val="28"/>
        </w:rPr>
        <w:t xml:space="preserve">и </w:t>
      </w:r>
      <w:r w:rsidR="00FB5BC3" w:rsidRPr="00065CAB">
        <w:rPr>
          <w:iCs/>
          <w:sz w:val="28"/>
          <w:szCs w:val="28"/>
        </w:rPr>
        <w:t>В</w:t>
      </w:r>
      <w:r w:rsidR="00B96CA0" w:rsidRPr="00065CAB">
        <w:rPr>
          <w:iCs/>
          <w:sz w:val="28"/>
          <w:szCs w:val="28"/>
        </w:rPr>
        <w:t>сероссийского уровн</w:t>
      </w:r>
      <w:r w:rsidR="0031256F" w:rsidRPr="00065CAB">
        <w:rPr>
          <w:iCs/>
          <w:sz w:val="28"/>
          <w:szCs w:val="28"/>
        </w:rPr>
        <w:t>ей</w:t>
      </w:r>
      <w:r w:rsidR="005F637F" w:rsidRPr="00065CAB">
        <w:rPr>
          <w:iCs/>
          <w:sz w:val="28"/>
          <w:szCs w:val="28"/>
        </w:rPr>
        <w:t>,</w:t>
      </w:r>
      <w:r w:rsidR="00951D4A" w:rsidRPr="00065CAB">
        <w:rPr>
          <w:iCs/>
          <w:sz w:val="28"/>
          <w:szCs w:val="28"/>
        </w:rPr>
        <w:t xml:space="preserve"> весёлые старты, турниры по баскетболу</w:t>
      </w:r>
    </w:p>
    <w:p w:rsidR="00A5305A" w:rsidRPr="00065CAB" w:rsidRDefault="00B50F40" w:rsidP="00947245">
      <w:pPr>
        <w:pStyle w:val="ab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Экскурсии к памятным местам города и края, посещение культурно-досуговых центров, музеев и выставок</w:t>
      </w:r>
    </w:p>
    <w:p w:rsidR="00A5305A" w:rsidRPr="00065CAB" w:rsidRDefault="00AE2292" w:rsidP="00947245">
      <w:pPr>
        <w:pStyle w:val="ab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lastRenderedPageBreak/>
        <w:t>Акци</w:t>
      </w:r>
      <w:r w:rsidR="000426AA" w:rsidRPr="00065CAB">
        <w:rPr>
          <w:iCs/>
          <w:sz w:val="28"/>
          <w:szCs w:val="28"/>
        </w:rPr>
        <w:t>и</w:t>
      </w:r>
      <w:r w:rsidR="005610AA">
        <w:rPr>
          <w:iCs/>
          <w:sz w:val="28"/>
          <w:szCs w:val="28"/>
        </w:rPr>
        <w:t xml:space="preserve"> </w:t>
      </w:r>
      <w:r w:rsidR="00222664" w:rsidRPr="00065CAB">
        <w:rPr>
          <w:iCs/>
          <w:sz w:val="28"/>
          <w:szCs w:val="28"/>
        </w:rPr>
        <w:t xml:space="preserve">«Камчатский край за здоровый образ жизни», «Мы за безопасность на дорогах», </w:t>
      </w:r>
      <w:r w:rsidR="00B50F40" w:rsidRPr="00065CAB">
        <w:rPr>
          <w:iCs/>
          <w:sz w:val="28"/>
          <w:szCs w:val="28"/>
        </w:rPr>
        <w:t xml:space="preserve">«Завойко – мой дом, не мусори в нём», </w:t>
      </w:r>
      <w:r w:rsidRPr="00065CAB">
        <w:rPr>
          <w:iCs/>
          <w:sz w:val="28"/>
          <w:szCs w:val="28"/>
        </w:rPr>
        <w:t>«Дари добро»</w:t>
      </w:r>
      <w:r w:rsidR="00206DB0" w:rsidRPr="00065CAB">
        <w:rPr>
          <w:iCs/>
          <w:sz w:val="28"/>
          <w:szCs w:val="28"/>
        </w:rPr>
        <w:t>,</w:t>
      </w:r>
      <w:r w:rsidR="00251C93">
        <w:rPr>
          <w:iCs/>
          <w:sz w:val="28"/>
          <w:szCs w:val="28"/>
        </w:rPr>
        <w:t xml:space="preserve"> </w:t>
      </w:r>
      <w:r w:rsidR="00206DB0" w:rsidRPr="00065CAB">
        <w:rPr>
          <w:iCs/>
          <w:sz w:val="28"/>
          <w:szCs w:val="28"/>
        </w:rPr>
        <w:t>«Посылка воину»</w:t>
      </w:r>
      <w:r w:rsidR="000426AA" w:rsidRPr="00065CAB">
        <w:rPr>
          <w:iCs/>
          <w:sz w:val="28"/>
          <w:szCs w:val="28"/>
        </w:rPr>
        <w:t>, «Спасибо тебе, солдат»</w:t>
      </w:r>
    </w:p>
    <w:p w:rsidR="005F637F" w:rsidRPr="00065CAB" w:rsidRDefault="00A5305A" w:rsidP="00947245">
      <w:pPr>
        <w:pStyle w:val="ab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 xml:space="preserve">Участие в </w:t>
      </w:r>
      <w:r w:rsidR="00A24AD2" w:rsidRPr="00065CAB">
        <w:rPr>
          <w:iCs/>
          <w:sz w:val="28"/>
          <w:szCs w:val="28"/>
        </w:rPr>
        <w:t>Торжественных мероприятиях, посвященных Дню Героев Отечества</w:t>
      </w:r>
      <w:r w:rsidR="001F59A6" w:rsidRPr="00065CAB">
        <w:rPr>
          <w:iCs/>
          <w:sz w:val="28"/>
          <w:szCs w:val="28"/>
        </w:rPr>
        <w:t xml:space="preserve"> и Дню Победы</w:t>
      </w:r>
      <w:r w:rsidR="005610AA">
        <w:rPr>
          <w:iCs/>
          <w:sz w:val="28"/>
          <w:szCs w:val="28"/>
        </w:rPr>
        <w:t xml:space="preserve"> </w:t>
      </w:r>
      <w:r w:rsidR="001F59A6" w:rsidRPr="00065CAB">
        <w:rPr>
          <w:iCs/>
          <w:sz w:val="28"/>
          <w:szCs w:val="28"/>
        </w:rPr>
        <w:t>в Краевом дворце детского творчества</w:t>
      </w:r>
    </w:p>
    <w:p w:rsidR="00D45B34" w:rsidRPr="00065CAB" w:rsidRDefault="00D45B34" w:rsidP="00947245">
      <w:pPr>
        <w:pStyle w:val="ab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Краев</w:t>
      </w:r>
      <w:r w:rsidR="00A24AD2" w:rsidRPr="00065CAB">
        <w:rPr>
          <w:iCs/>
          <w:sz w:val="28"/>
          <w:szCs w:val="28"/>
        </w:rPr>
        <w:t>ая</w:t>
      </w:r>
      <w:r w:rsidR="005610AA">
        <w:rPr>
          <w:iCs/>
          <w:sz w:val="28"/>
          <w:szCs w:val="28"/>
        </w:rPr>
        <w:t xml:space="preserve"> </w:t>
      </w:r>
      <w:r w:rsidR="005F637F" w:rsidRPr="00065CAB">
        <w:rPr>
          <w:iCs/>
          <w:sz w:val="28"/>
          <w:szCs w:val="28"/>
        </w:rPr>
        <w:t>выставка-</w:t>
      </w:r>
      <w:r w:rsidR="00A67DD5" w:rsidRPr="00065CAB">
        <w:rPr>
          <w:iCs/>
          <w:sz w:val="28"/>
          <w:szCs w:val="28"/>
        </w:rPr>
        <w:t>конференци</w:t>
      </w:r>
      <w:r w:rsidR="00A24AD2" w:rsidRPr="00065CAB">
        <w:rPr>
          <w:iCs/>
          <w:sz w:val="28"/>
          <w:szCs w:val="28"/>
        </w:rPr>
        <w:t>я</w:t>
      </w:r>
      <w:r w:rsidR="005610AA">
        <w:rPr>
          <w:iCs/>
          <w:sz w:val="28"/>
          <w:szCs w:val="28"/>
        </w:rPr>
        <w:t xml:space="preserve"> </w:t>
      </w:r>
      <w:r w:rsidR="00A5305A" w:rsidRPr="00065CAB">
        <w:rPr>
          <w:iCs/>
          <w:sz w:val="28"/>
          <w:szCs w:val="28"/>
        </w:rPr>
        <w:t>исследовательских работ</w:t>
      </w:r>
      <w:r w:rsidR="005610AA">
        <w:rPr>
          <w:iCs/>
          <w:sz w:val="28"/>
          <w:szCs w:val="28"/>
        </w:rPr>
        <w:t xml:space="preserve"> </w:t>
      </w:r>
      <w:r w:rsidR="005F637F" w:rsidRPr="00065CAB">
        <w:rPr>
          <w:iCs/>
          <w:sz w:val="28"/>
          <w:szCs w:val="28"/>
        </w:rPr>
        <w:t>старшеклассников «Отечество»</w:t>
      </w:r>
      <w:r w:rsidR="005610AA">
        <w:rPr>
          <w:iCs/>
          <w:sz w:val="28"/>
          <w:szCs w:val="28"/>
        </w:rPr>
        <w:t>,</w:t>
      </w:r>
      <w:r w:rsidR="005F637F" w:rsidRPr="00065CAB">
        <w:rPr>
          <w:iCs/>
          <w:sz w:val="28"/>
          <w:szCs w:val="28"/>
        </w:rPr>
        <w:t xml:space="preserve"> дипломы и денежные сертификаты</w:t>
      </w:r>
    </w:p>
    <w:p w:rsidR="00B96CA0" w:rsidRPr="00065CAB" w:rsidRDefault="00A5305A" w:rsidP="00947245">
      <w:pPr>
        <w:pStyle w:val="ab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Краево</w:t>
      </w:r>
      <w:r w:rsidR="00A24AD2" w:rsidRPr="00065CAB">
        <w:rPr>
          <w:iCs/>
          <w:sz w:val="28"/>
          <w:szCs w:val="28"/>
        </w:rPr>
        <w:t>й</w:t>
      </w:r>
      <w:r w:rsidR="005610AA">
        <w:rPr>
          <w:iCs/>
          <w:sz w:val="28"/>
          <w:szCs w:val="28"/>
        </w:rPr>
        <w:t xml:space="preserve"> </w:t>
      </w:r>
      <w:r w:rsidR="00BC0AD6" w:rsidRPr="00065CAB">
        <w:rPr>
          <w:iCs/>
          <w:sz w:val="28"/>
          <w:szCs w:val="28"/>
        </w:rPr>
        <w:t>смотр-</w:t>
      </w:r>
      <w:r w:rsidRPr="00065CAB">
        <w:rPr>
          <w:iCs/>
          <w:sz w:val="28"/>
          <w:szCs w:val="28"/>
        </w:rPr>
        <w:t xml:space="preserve">конкурс </w:t>
      </w:r>
      <w:r w:rsidR="00BC0AD6" w:rsidRPr="00065CAB">
        <w:rPr>
          <w:iCs/>
          <w:sz w:val="28"/>
          <w:szCs w:val="28"/>
        </w:rPr>
        <w:t xml:space="preserve">проектов и </w:t>
      </w:r>
      <w:r w:rsidR="00AE2292" w:rsidRPr="00065CAB">
        <w:rPr>
          <w:iCs/>
          <w:sz w:val="28"/>
          <w:szCs w:val="28"/>
        </w:rPr>
        <w:t xml:space="preserve">программ </w:t>
      </w:r>
      <w:r w:rsidRPr="00065CAB">
        <w:rPr>
          <w:iCs/>
          <w:sz w:val="28"/>
          <w:szCs w:val="28"/>
        </w:rPr>
        <w:t>школьных музеев</w:t>
      </w:r>
      <w:r w:rsidR="00AE2292" w:rsidRPr="00065CAB">
        <w:rPr>
          <w:iCs/>
          <w:sz w:val="28"/>
          <w:szCs w:val="28"/>
        </w:rPr>
        <w:t xml:space="preserve"> и </w:t>
      </w:r>
      <w:r w:rsidR="00BC0AD6" w:rsidRPr="00065CAB">
        <w:rPr>
          <w:iCs/>
          <w:sz w:val="28"/>
          <w:szCs w:val="28"/>
        </w:rPr>
        <w:t>патриотических клубов в ОУ</w:t>
      </w:r>
      <w:r w:rsidR="000F491A" w:rsidRPr="00065CAB">
        <w:rPr>
          <w:iCs/>
          <w:sz w:val="28"/>
          <w:szCs w:val="28"/>
        </w:rPr>
        <w:t xml:space="preserve"> Камчатского края</w:t>
      </w:r>
      <w:r w:rsidR="007131A9" w:rsidRPr="00065CAB">
        <w:rPr>
          <w:iCs/>
          <w:sz w:val="28"/>
          <w:szCs w:val="28"/>
        </w:rPr>
        <w:t>.</w:t>
      </w:r>
      <w:r w:rsidR="00BC0AD6" w:rsidRPr="00065CAB">
        <w:rPr>
          <w:iCs/>
          <w:sz w:val="28"/>
          <w:szCs w:val="28"/>
        </w:rPr>
        <w:t xml:space="preserve"> Диплом победителя, денежный сертификат</w:t>
      </w:r>
    </w:p>
    <w:p w:rsidR="007131A9" w:rsidRPr="00065CAB" w:rsidRDefault="007131A9" w:rsidP="00947245">
      <w:pPr>
        <w:pStyle w:val="ab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Краевой смотр-конкурс экскурсий школьных музеев в ОУ Камчатского края. Диплом победителя, денежный сертификат</w:t>
      </w:r>
    </w:p>
    <w:p w:rsidR="00A24AD2" w:rsidRPr="00065CAB" w:rsidRDefault="00A24AD2" w:rsidP="00947245">
      <w:pPr>
        <w:pStyle w:val="ab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Краевой смотр-конкурс на лучшую организацию совместной работы ОУ и воинских частей по патриотическому воспитанию детей и молодёжи</w:t>
      </w:r>
      <w:r w:rsidR="005610AA">
        <w:rPr>
          <w:iCs/>
          <w:sz w:val="28"/>
          <w:szCs w:val="28"/>
        </w:rPr>
        <w:t>.</w:t>
      </w:r>
      <w:r w:rsidRPr="00065CAB">
        <w:rPr>
          <w:iCs/>
          <w:sz w:val="28"/>
          <w:szCs w:val="28"/>
        </w:rPr>
        <w:t xml:space="preserve"> Диплом</w:t>
      </w:r>
      <w:r w:rsidR="007131A9" w:rsidRPr="00065CAB">
        <w:rPr>
          <w:iCs/>
          <w:sz w:val="28"/>
          <w:szCs w:val="28"/>
        </w:rPr>
        <w:t>ы 1 и</w:t>
      </w:r>
      <w:r w:rsidRPr="00065CAB">
        <w:rPr>
          <w:iCs/>
          <w:sz w:val="28"/>
          <w:szCs w:val="28"/>
        </w:rPr>
        <w:t xml:space="preserve"> 3 степени, денежный сертификат</w:t>
      </w:r>
    </w:p>
    <w:p w:rsidR="00A67DD5" w:rsidRPr="00065CAB" w:rsidRDefault="00A5305A" w:rsidP="00947245">
      <w:pPr>
        <w:pStyle w:val="ab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У</w:t>
      </w:r>
      <w:r w:rsidR="00A67DD5" w:rsidRPr="00065CAB">
        <w:rPr>
          <w:iCs/>
          <w:sz w:val="28"/>
          <w:szCs w:val="28"/>
        </w:rPr>
        <w:t xml:space="preserve">частие </w:t>
      </w:r>
      <w:r w:rsidR="00A24AD2" w:rsidRPr="00065CAB">
        <w:rPr>
          <w:iCs/>
          <w:sz w:val="28"/>
          <w:szCs w:val="28"/>
        </w:rPr>
        <w:t xml:space="preserve">волонтёрской группы «Лайм» в Краевом форуме волонтёров ОУ Камчатского края «Мы выбираем жизнь!», </w:t>
      </w:r>
      <w:r w:rsidR="00AE2292" w:rsidRPr="00065CAB">
        <w:rPr>
          <w:iCs/>
          <w:sz w:val="28"/>
          <w:szCs w:val="28"/>
        </w:rPr>
        <w:t>Совета старшеклассников</w:t>
      </w:r>
      <w:r w:rsidR="00A67DD5" w:rsidRPr="00065CAB">
        <w:rPr>
          <w:iCs/>
          <w:sz w:val="28"/>
          <w:szCs w:val="28"/>
        </w:rPr>
        <w:t xml:space="preserve"> в волонтёрском движении</w:t>
      </w:r>
    </w:p>
    <w:p w:rsidR="00317D99" w:rsidRDefault="00317D99" w:rsidP="00963DAE">
      <w:pPr>
        <w:pStyle w:val="ab"/>
        <w:spacing w:line="276" w:lineRule="auto"/>
        <w:ind w:firstLine="0"/>
        <w:jc w:val="center"/>
        <w:rPr>
          <w:b/>
          <w:iCs/>
          <w:color w:val="0000FF"/>
          <w:sz w:val="28"/>
          <w:szCs w:val="28"/>
        </w:rPr>
      </w:pPr>
    </w:p>
    <w:p w:rsidR="00AE2292" w:rsidRPr="00065CAB" w:rsidRDefault="00D77A1B" w:rsidP="00963DAE">
      <w:pPr>
        <w:pStyle w:val="ab"/>
        <w:spacing w:line="276" w:lineRule="auto"/>
        <w:ind w:firstLine="0"/>
        <w:jc w:val="center"/>
        <w:rPr>
          <w:iCs/>
          <w:color w:val="0000FF"/>
          <w:sz w:val="28"/>
          <w:szCs w:val="28"/>
        </w:rPr>
      </w:pPr>
      <w:r w:rsidRPr="00065CAB">
        <w:rPr>
          <w:b/>
          <w:iCs/>
          <w:color w:val="0000FF"/>
          <w:sz w:val="28"/>
          <w:szCs w:val="28"/>
        </w:rPr>
        <w:t>Диаграмма № 1</w:t>
      </w:r>
      <w:r w:rsidR="00963DAE">
        <w:rPr>
          <w:b/>
          <w:iCs/>
          <w:color w:val="0000FF"/>
          <w:sz w:val="28"/>
          <w:szCs w:val="28"/>
        </w:rPr>
        <w:t xml:space="preserve"> </w:t>
      </w:r>
      <w:r w:rsidRPr="00065CAB">
        <w:rPr>
          <w:iCs/>
          <w:color w:val="0000FF"/>
          <w:sz w:val="28"/>
          <w:szCs w:val="28"/>
        </w:rPr>
        <w:t xml:space="preserve">«Сравнительная диагностика участия </w:t>
      </w:r>
      <w:r w:rsidR="00A152DA" w:rsidRPr="00065CAB">
        <w:rPr>
          <w:iCs/>
          <w:color w:val="0000FF"/>
          <w:sz w:val="28"/>
          <w:szCs w:val="28"/>
        </w:rPr>
        <w:t xml:space="preserve">обучающихся </w:t>
      </w:r>
      <w:r w:rsidRPr="00065CAB">
        <w:rPr>
          <w:iCs/>
          <w:color w:val="0000FF"/>
          <w:sz w:val="28"/>
          <w:szCs w:val="28"/>
        </w:rPr>
        <w:t>в школьных, муниципальных, региональных и Всероссийских мероприятиях»</w:t>
      </w:r>
    </w:p>
    <w:p w:rsidR="002224E4" w:rsidRDefault="002224E4" w:rsidP="00065CAB">
      <w:pPr>
        <w:pStyle w:val="ab"/>
        <w:spacing w:line="276" w:lineRule="auto"/>
        <w:ind w:firstLine="0"/>
        <w:jc w:val="center"/>
        <w:rPr>
          <w:iCs/>
          <w:color w:val="0000FF"/>
          <w:sz w:val="28"/>
          <w:szCs w:val="28"/>
        </w:rPr>
      </w:pPr>
      <w:r w:rsidRPr="00065CAB">
        <w:rPr>
          <w:iCs/>
          <w:color w:val="0000FF"/>
          <w:sz w:val="28"/>
          <w:szCs w:val="28"/>
        </w:rPr>
        <w:t>Охват обучающихся дополнительным образованием</w:t>
      </w:r>
    </w:p>
    <w:p w:rsidR="00317D99" w:rsidRPr="00065CAB" w:rsidRDefault="00317D99" w:rsidP="00065CAB">
      <w:pPr>
        <w:pStyle w:val="ab"/>
        <w:spacing w:line="276" w:lineRule="auto"/>
        <w:ind w:firstLine="0"/>
        <w:jc w:val="center"/>
        <w:rPr>
          <w:iCs/>
          <w:color w:val="0000FF"/>
          <w:sz w:val="28"/>
          <w:szCs w:val="28"/>
        </w:rPr>
      </w:pPr>
    </w:p>
    <w:p w:rsidR="008D12EE" w:rsidRPr="00065CAB" w:rsidRDefault="002224E4" w:rsidP="00251C93">
      <w:pPr>
        <w:pStyle w:val="ab"/>
        <w:spacing w:line="276" w:lineRule="auto"/>
        <w:ind w:firstLine="567"/>
        <w:jc w:val="center"/>
        <w:rPr>
          <w:iCs/>
          <w:sz w:val="28"/>
          <w:szCs w:val="28"/>
          <w:lang w:eastAsia="zh-CN"/>
        </w:rPr>
      </w:pPr>
      <w:r w:rsidRPr="00065CAB">
        <w:rPr>
          <w:iCs/>
          <w:noProof/>
          <w:color w:val="0000FF"/>
          <w:sz w:val="28"/>
          <w:szCs w:val="28"/>
          <w:lang w:bidi="ar-SA"/>
        </w:rPr>
        <w:drawing>
          <wp:inline distT="0" distB="0" distL="0" distR="0">
            <wp:extent cx="3686175" cy="24574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7D99" w:rsidRDefault="00317D99" w:rsidP="00065CAB">
      <w:pPr>
        <w:pStyle w:val="ab"/>
        <w:spacing w:line="276" w:lineRule="auto"/>
        <w:ind w:firstLine="0"/>
        <w:rPr>
          <w:iCs/>
          <w:sz w:val="28"/>
          <w:szCs w:val="28"/>
          <w:lang w:eastAsia="zh-CN"/>
        </w:rPr>
      </w:pPr>
    </w:p>
    <w:p w:rsidR="00A67DD5" w:rsidRPr="00065CAB" w:rsidRDefault="00317D99" w:rsidP="00317D99">
      <w:pPr>
        <w:pStyle w:val="ab"/>
        <w:spacing w:line="276" w:lineRule="auto"/>
        <w:ind w:firstLine="567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 xml:space="preserve">Участие учащихся и педагогов в мероприятиях </w:t>
      </w:r>
      <w:r w:rsidR="00A67DD5" w:rsidRPr="00065CAB">
        <w:rPr>
          <w:iCs/>
          <w:sz w:val="28"/>
          <w:szCs w:val="28"/>
          <w:lang w:eastAsia="zh-CN"/>
        </w:rPr>
        <w:t>способствовал</w:t>
      </w:r>
      <w:r>
        <w:rPr>
          <w:iCs/>
          <w:sz w:val="28"/>
          <w:szCs w:val="28"/>
          <w:lang w:eastAsia="zh-CN"/>
        </w:rPr>
        <w:t>о</w:t>
      </w:r>
      <w:r w:rsidR="00A67DD5" w:rsidRPr="00065CAB">
        <w:rPr>
          <w:iCs/>
          <w:sz w:val="28"/>
          <w:szCs w:val="28"/>
          <w:lang w:eastAsia="zh-CN"/>
        </w:rPr>
        <w:t xml:space="preserve"> становлению активной гражданской позиции обучающихся, воспитанию таких нравственных качеств, как </w:t>
      </w:r>
      <w:r w:rsidR="00B61A4D" w:rsidRPr="00065CAB">
        <w:rPr>
          <w:iCs/>
          <w:sz w:val="28"/>
          <w:szCs w:val="28"/>
          <w:lang w:eastAsia="zh-CN"/>
        </w:rPr>
        <w:t xml:space="preserve">инициативность, </w:t>
      </w:r>
      <w:r w:rsidR="00A67DD5" w:rsidRPr="00065CAB">
        <w:rPr>
          <w:iCs/>
          <w:sz w:val="28"/>
          <w:szCs w:val="28"/>
          <w:lang w:eastAsia="zh-CN"/>
        </w:rPr>
        <w:t xml:space="preserve">ответственность, самостоятельность в принятии решений, уверенность в своих силах. Необходимо отметить классные коллективы, </w:t>
      </w:r>
      <w:r w:rsidR="00A67DD5" w:rsidRPr="00065CAB">
        <w:rPr>
          <w:iCs/>
          <w:sz w:val="28"/>
          <w:szCs w:val="28"/>
          <w:lang w:eastAsia="zh-CN"/>
        </w:rPr>
        <w:lastRenderedPageBreak/>
        <w:t>принявшие наиболее активное у</w:t>
      </w:r>
      <w:r w:rsidR="00D51ED3" w:rsidRPr="00065CAB">
        <w:rPr>
          <w:iCs/>
          <w:sz w:val="28"/>
          <w:szCs w:val="28"/>
          <w:lang w:eastAsia="zh-CN"/>
        </w:rPr>
        <w:t>частие в реализации Программы</w:t>
      </w:r>
      <w:r w:rsidR="00B61A4D" w:rsidRPr="00065CAB">
        <w:rPr>
          <w:iCs/>
          <w:sz w:val="28"/>
          <w:szCs w:val="28"/>
          <w:lang w:eastAsia="zh-CN"/>
        </w:rPr>
        <w:t xml:space="preserve"> по направлениям</w:t>
      </w:r>
      <w:r w:rsidR="00D51ED3" w:rsidRPr="00065CAB">
        <w:rPr>
          <w:iCs/>
          <w:sz w:val="28"/>
          <w:szCs w:val="28"/>
          <w:lang w:eastAsia="zh-CN"/>
        </w:rPr>
        <w:t>:</w:t>
      </w:r>
      <w:r w:rsidR="00B61A4D" w:rsidRPr="00065CAB">
        <w:rPr>
          <w:iCs/>
          <w:sz w:val="28"/>
          <w:szCs w:val="28"/>
          <w:lang w:eastAsia="zh-CN"/>
        </w:rPr>
        <w:t xml:space="preserve"> гражданско-патриотическое </w:t>
      </w:r>
      <w:r w:rsidR="00115E3F" w:rsidRPr="00065CAB">
        <w:rPr>
          <w:iCs/>
          <w:sz w:val="28"/>
          <w:szCs w:val="28"/>
          <w:lang w:eastAsia="zh-CN"/>
        </w:rPr>
        <w:t>–5</w:t>
      </w:r>
      <w:r w:rsidR="00061036" w:rsidRPr="00065CAB">
        <w:rPr>
          <w:iCs/>
          <w:sz w:val="28"/>
          <w:szCs w:val="28"/>
          <w:lang w:eastAsia="zh-CN"/>
        </w:rPr>
        <w:t>-</w:t>
      </w:r>
      <w:r w:rsidR="00920F6F" w:rsidRPr="00065CAB">
        <w:rPr>
          <w:iCs/>
          <w:sz w:val="28"/>
          <w:szCs w:val="28"/>
          <w:lang w:eastAsia="zh-CN"/>
        </w:rPr>
        <w:t>Б</w:t>
      </w:r>
      <w:r w:rsidR="00115E3F" w:rsidRPr="00065CAB">
        <w:rPr>
          <w:iCs/>
          <w:sz w:val="28"/>
          <w:szCs w:val="28"/>
          <w:lang w:eastAsia="zh-CN"/>
        </w:rPr>
        <w:t xml:space="preserve">, </w:t>
      </w:r>
      <w:r w:rsidR="00061036" w:rsidRPr="00065CAB">
        <w:rPr>
          <w:iCs/>
          <w:sz w:val="28"/>
          <w:szCs w:val="28"/>
          <w:lang w:eastAsia="zh-CN"/>
        </w:rPr>
        <w:t>10-А</w:t>
      </w:r>
      <w:r w:rsidR="00920F6F" w:rsidRPr="00065CAB">
        <w:rPr>
          <w:iCs/>
          <w:sz w:val="28"/>
          <w:szCs w:val="28"/>
          <w:lang w:eastAsia="zh-CN"/>
        </w:rPr>
        <w:t xml:space="preserve"> классы</w:t>
      </w:r>
      <w:r w:rsidR="00061036" w:rsidRPr="00065CAB">
        <w:rPr>
          <w:iCs/>
          <w:sz w:val="28"/>
          <w:szCs w:val="28"/>
          <w:lang w:eastAsia="zh-CN"/>
        </w:rPr>
        <w:t>,</w:t>
      </w:r>
      <w:r w:rsidR="005A70E9" w:rsidRPr="00065CAB">
        <w:rPr>
          <w:iCs/>
          <w:sz w:val="28"/>
          <w:szCs w:val="28"/>
          <w:lang w:eastAsia="zh-CN"/>
        </w:rPr>
        <w:t xml:space="preserve"> спортивное – </w:t>
      </w:r>
      <w:r w:rsidR="00061036" w:rsidRPr="00065CAB">
        <w:rPr>
          <w:iCs/>
          <w:sz w:val="28"/>
          <w:szCs w:val="28"/>
          <w:lang w:eastAsia="zh-CN"/>
        </w:rPr>
        <w:t>5-7-е кл., 10-</w:t>
      </w:r>
      <w:r w:rsidR="005A70E9" w:rsidRPr="00065CAB">
        <w:rPr>
          <w:iCs/>
          <w:sz w:val="28"/>
          <w:szCs w:val="28"/>
          <w:lang w:eastAsia="zh-CN"/>
        </w:rPr>
        <w:t>А</w:t>
      </w:r>
      <w:r w:rsidR="00115E3F" w:rsidRPr="00065CAB">
        <w:rPr>
          <w:iCs/>
          <w:sz w:val="28"/>
          <w:szCs w:val="28"/>
          <w:lang w:eastAsia="zh-CN"/>
        </w:rPr>
        <w:t>, 11</w:t>
      </w:r>
      <w:r w:rsidR="00061036" w:rsidRPr="00065CAB">
        <w:rPr>
          <w:iCs/>
          <w:sz w:val="28"/>
          <w:szCs w:val="28"/>
          <w:lang w:eastAsia="zh-CN"/>
        </w:rPr>
        <w:t>-</w:t>
      </w:r>
      <w:r w:rsidR="00115E3F" w:rsidRPr="00065CAB">
        <w:rPr>
          <w:iCs/>
          <w:sz w:val="28"/>
          <w:szCs w:val="28"/>
          <w:lang w:eastAsia="zh-CN"/>
        </w:rPr>
        <w:t>А классы.</w:t>
      </w:r>
      <w:r>
        <w:rPr>
          <w:iCs/>
          <w:sz w:val="28"/>
          <w:szCs w:val="28"/>
          <w:lang w:eastAsia="zh-CN"/>
        </w:rPr>
        <w:t xml:space="preserve"> </w:t>
      </w:r>
      <w:r w:rsidR="00A67DD5" w:rsidRPr="00065CAB">
        <w:rPr>
          <w:iCs/>
          <w:sz w:val="28"/>
          <w:szCs w:val="28"/>
          <w:lang w:eastAsia="zh-CN"/>
        </w:rPr>
        <w:t xml:space="preserve">Большую работу по вовлечению обучающихся по подготовке и участию в общешкольных, муниципальных и региональных мероприятиях </w:t>
      </w:r>
      <w:r w:rsidR="00465E29">
        <w:rPr>
          <w:iCs/>
          <w:sz w:val="28"/>
          <w:szCs w:val="28"/>
          <w:lang w:eastAsia="zh-CN"/>
        </w:rPr>
        <w:t>провели</w:t>
      </w:r>
      <w:r w:rsidR="007D5189" w:rsidRPr="00065CAB">
        <w:rPr>
          <w:iCs/>
          <w:sz w:val="28"/>
          <w:szCs w:val="28"/>
          <w:lang w:eastAsia="zh-CN"/>
        </w:rPr>
        <w:t xml:space="preserve"> Артюхова</w:t>
      </w:r>
      <w:r w:rsidR="009375B9">
        <w:rPr>
          <w:iCs/>
          <w:sz w:val="28"/>
          <w:szCs w:val="28"/>
          <w:lang w:eastAsia="zh-CN"/>
        </w:rPr>
        <w:t xml:space="preserve"> Е.А.</w:t>
      </w:r>
      <w:r w:rsidR="00A67DD5" w:rsidRPr="00065CAB">
        <w:rPr>
          <w:iCs/>
          <w:sz w:val="28"/>
          <w:szCs w:val="28"/>
          <w:lang w:eastAsia="zh-CN"/>
        </w:rPr>
        <w:t>,</w:t>
      </w:r>
      <w:r w:rsidR="00465E29">
        <w:rPr>
          <w:iCs/>
          <w:sz w:val="28"/>
          <w:szCs w:val="28"/>
          <w:lang w:eastAsia="zh-CN"/>
        </w:rPr>
        <w:t xml:space="preserve"> социальный педагог,</w:t>
      </w:r>
      <w:r w:rsidR="009375B9">
        <w:rPr>
          <w:iCs/>
          <w:sz w:val="28"/>
          <w:szCs w:val="28"/>
          <w:lang w:eastAsia="zh-CN"/>
        </w:rPr>
        <w:t xml:space="preserve"> </w:t>
      </w:r>
      <w:r w:rsidR="00B61A4D" w:rsidRPr="00065CAB">
        <w:rPr>
          <w:iCs/>
          <w:sz w:val="28"/>
          <w:szCs w:val="28"/>
          <w:lang w:eastAsia="zh-CN"/>
        </w:rPr>
        <w:t>ДО</w:t>
      </w:r>
      <w:r w:rsidR="007D5189" w:rsidRPr="00065CAB">
        <w:rPr>
          <w:iCs/>
          <w:sz w:val="28"/>
          <w:szCs w:val="28"/>
          <w:lang w:eastAsia="zh-CN"/>
        </w:rPr>
        <w:t xml:space="preserve"> Арсланова</w:t>
      </w:r>
      <w:r w:rsidR="009375B9">
        <w:rPr>
          <w:iCs/>
          <w:sz w:val="28"/>
          <w:szCs w:val="28"/>
          <w:lang w:eastAsia="zh-CN"/>
        </w:rPr>
        <w:t xml:space="preserve"> О.Г.</w:t>
      </w:r>
      <w:r w:rsidR="007D5189" w:rsidRPr="00065CAB">
        <w:rPr>
          <w:iCs/>
          <w:sz w:val="28"/>
          <w:szCs w:val="28"/>
          <w:lang w:eastAsia="zh-CN"/>
        </w:rPr>
        <w:t>,</w:t>
      </w:r>
      <w:r w:rsidR="009375B9">
        <w:rPr>
          <w:iCs/>
          <w:sz w:val="28"/>
          <w:szCs w:val="28"/>
          <w:lang w:eastAsia="zh-CN"/>
        </w:rPr>
        <w:t xml:space="preserve"> </w:t>
      </w:r>
      <w:r w:rsidR="00465E29">
        <w:rPr>
          <w:iCs/>
          <w:sz w:val="28"/>
          <w:szCs w:val="28"/>
          <w:lang w:eastAsia="zh-CN"/>
        </w:rPr>
        <w:t xml:space="preserve">руководитель ШКМ, </w:t>
      </w:r>
      <w:r w:rsidR="00061036" w:rsidRPr="00065CAB">
        <w:rPr>
          <w:iCs/>
          <w:sz w:val="28"/>
          <w:szCs w:val="28"/>
          <w:lang w:eastAsia="zh-CN"/>
        </w:rPr>
        <w:t xml:space="preserve">Чиркова М.М., </w:t>
      </w:r>
      <w:r w:rsidR="00465E29">
        <w:rPr>
          <w:iCs/>
          <w:sz w:val="28"/>
          <w:szCs w:val="28"/>
          <w:lang w:eastAsia="zh-CN"/>
        </w:rPr>
        <w:t xml:space="preserve">педагог-организатор, </w:t>
      </w:r>
      <w:r w:rsidR="00115E3F" w:rsidRPr="00065CAB">
        <w:rPr>
          <w:iCs/>
          <w:sz w:val="28"/>
          <w:szCs w:val="28"/>
          <w:lang w:eastAsia="zh-CN"/>
        </w:rPr>
        <w:t>Позднякова Л.Ю.,</w:t>
      </w:r>
      <w:r w:rsidR="007D5189" w:rsidRPr="00065CAB">
        <w:rPr>
          <w:iCs/>
          <w:sz w:val="28"/>
          <w:szCs w:val="28"/>
          <w:lang w:eastAsia="zh-CN"/>
        </w:rPr>
        <w:t xml:space="preserve"> </w:t>
      </w:r>
      <w:r w:rsidR="00295234" w:rsidRPr="00065CAB">
        <w:rPr>
          <w:iCs/>
          <w:sz w:val="28"/>
          <w:szCs w:val="28"/>
          <w:lang w:eastAsia="zh-CN"/>
        </w:rPr>
        <w:t xml:space="preserve">Орловская Н.В., Бекина </w:t>
      </w:r>
      <w:r w:rsidR="003F1E02" w:rsidRPr="00065CAB">
        <w:rPr>
          <w:iCs/>
          <w:sz w:val="28"/>
          <w:szCs w:val="28"/>
          <w:lang w:eastAsia="zh-CN"/>
        </w:rPr>
        <w:t>Д.А.</w:t>
      </w:r>
      <w:r w:rsidR="002923E5">
        <w:rPr>
          <w:iCs/>
          <w:sz w:val="28"/>
          <w:szCs w:val="28"/>
          <w:lang w:eastAsia="zh-CN"/>
        </w:rPr>
        <w:t>, Молявка В.М.</w:t>
      </w:r>
      <w:r w:rsidR="00465E29">
        <w:rPr>
          <w:iCs/>
          <w:sz w:val="28"/>
          <w:szCs w:val="28"/>
          <w:lang w:eastAsia="zh-CN"/>
        </w:rPr>
        <w:t xml:space="preserve"> </w:t>
      </w:r>
      <w:r w:rsidR="00AA1310" w:rsidRPr="00065CAB">
        <w:rPr>
          <w:iCs/>
          <w:sz w:val="28"/>
          <w:szCs w:val="28"/>
          <w:lang w:eastAsia="zh-CN"/>
        </w:rPr>
        <w:t>–</w:t>
      </w:r>
      <w:r w:rsidR="00A67DD5" w:rsidRPr="00065CAB">
        <w:rPr>
          <w:iCs/>
          <w:sz w:val="28"/>
          <w:szCs w:val="28"/>
          <w:lang w:eastAsia="zh-CN"/>
        </w:rPr>
        <w:t xml:space="preserve"> </w:t>
      </w:r>
      <w:r w:rsidR="00465E29">
        <w:rPr>
          <w:iCs/>
          <w:sz w:val="28"/>
          <w:szCs w:val="28"/>
          <w:lang w:eastAsia="zh-CN"/>
        </w:rPr>
        <w:t>классные руководители, Глухова Ю.С., учитель информатики, Гергель Т.Г. – учитель физической культуры</w:t>
      </w:r>
      <w:r w:rsidR="005E606B" w:rsidRPr="00065CAB">
        <w:rPr>
          <w:iCs/>
          <w:sz w:val="28"/>
          <w:szCs w:val="28"/>
          <w:lang w:eastAsia="zh-CN"/>
        </w:rPr>
        <w:t>.</w:t>
      </w:r>
    </w:p>
    <w:p w:rsidR="000F491A" w:rsidRPr="00065CAB" w:rsidRDefault="000F491A" w:rsidP="00065CAB">
      <w:pPr>
        <w:pStyle w:val="ab"/>
        <w:spacing w:line="276" w:lineRule="auto"/>
        <w:ind w:firstLine="0"/>
        <w:rPr>
          <w:b/>
          <w:iCs/>
          <w:sz w:val="28"/>
          <w:szCs w:val="28"/>
        </w:rPr>
      </w:pPr>
    </w:p>
    <w:p w:rsidR="00516E09" w:rsidRDefault="00516E09" w:rsidP="00065CAB">
      <w:pPr>
        <w:pStyle w:val="ab"/>
        <w:spacing w:line="276" w:lineRule="auto"/>
        <w:ind w:firstLine="0"/>
        <w:rPr>
          <w:b/>
          <w:iCs/>
          <w:color w:val="3333FF"/>
          <w:sz w:val="28"/>
          <w:szCs w:val="28"/>
        </w:rPr>
      </w:pPr>
      <w:r w:rsidRPr="00065CAB">
        <w:rPr>
          <w:b/>
          <w:iCs/>
          <w:color w:val="3333FF"/>
          <w:sz w:val="28"/>
          <w:szCs w:val="28"/>
        </w:rPr>
        <w:t>Воспитывающая деятельность классных руководителей</w:t>
      </w:r>
    </w:p>
    <w:p w:rsidR="00317D99" w:rsidRPr="00065CAB" w:rsidRDefault="00317D99" w:rsidP="00065CAB">
      <w:pPr>
        <w:pStyle w:val="ab"/>
        <w:spacing w:line="276" w:lineRule="auto"/>
        <w:ind w:firstLine="0"/>
        <w:rPr>
          <w:b/>
          <w:iCs/>
          <w:color w:val="3333FF"/>
          <w:sz w:val="28"/>
          <w:szCs w:val="28"/>
        </w:rPr>
      </w:pPr>
    </w:p>
    <w:p w:rsidR="00A85766" w:rsidRDefault="00CC16CF" w:rsidP="00317D99">
      <w:pPr>
        <w:pStyle w:val="ab"/>
        <w:spacing w:line="276" w:lineRule="auto"/>
        <w:ind w:firstLine="567"/>
        <w:rPr>
          <w:iCs/>
          <w:sz w:val="28"/>
          <w:szCs w:val="28"/>
          <w:lang w:eastAsia="zh-CN"/>
        </w:rPr>
      </w:pPr>
      <w:r w:rsidRPr="00065CAB">
        <w:rPr>
          <w:iCs/>
          <w:sz w:val="28"/>
          <w:szCs w:val="28"/>
          <w:lang w:eastAsia="zh-CN"/>
        </w:rPr>
        <w:t xml:space="preserve">В </w:t>
      </w:r>
      <w:r w:rsidR="00A85766">
        <w:rPr>
          <w:iCs/>
          <w:sz w:val="28"/>
          <w:szCs w:val="28"/>
          <w:lang w:eastAsia="zh-CN"/>
        </w:rPr>
        <w:t xml:space="preserve">образовательном учреждении </w:t>
      </w:r>
      <w:r w:rsidRPr="00065CAB">
        <w:rPr>
          <w:iCs/>
          <w:sz w:val="28"/>
          <w:szCs w:val="28"/>
          <w:lang w:eastAsia="zh-CN"/>
        </w:rPr>
        <w:t>воспитывающей деятельностью</w:t>
      </w:r>
      <w:r w:rsidR="00A85766">
        <w:rPr>
          <w:iCs/>
          <w:sz w:val="28"/>
          <w:szCs w:val="28"/>
          <w:lang w:eastAsia="zh-CN"/>
        </w:rPr>
        <w:t xml:space="preserve"> занимаются </w:t>
      </w:r>
      <w:r w:rsidR="005E606B" w:rsidRPr="00065CAB">
        <w:rPr>
          <w:iCs/>
          <w:sz w:val="28"/>
          <w:szCs w:val="28"/>
          <w:lang w:eastAsia="zh-CN"/>
        </w:rPr>
        <w:t>опы</w:t>
      </w:r>
      <w:r w:rsidR="003F1E02" w:rsidRPr="00065CAB">
        <w:rPr>
          <w:iCs/>
          <w:sz w:val="28"/>
          <w:szCs w:val="28"/>
          <w:lang w:eastAsia="zh-CN"/>
        </w:rPr>
        <w:t>тные классные руководители (19 человек, из них: 8</w:t>
      </w:r>
      <w:r w:rsidR="00A83F41" w:rsidRPr="00065CAB">
        <w:rPr>
          <w:iCs/>
          <w:sz w:val="28"/>
          <w:szCs w:val="28"/>
          <w:lang w:eastAsia="zh-CN"/>
        </w:rPr>
        <w:t>-начальная школа; 6-</w:t>
      </w:r>
      <w:r w:rsidR="003F1E02" w:rsidRPr="00065CAB">
        <w:rPr>
          <w:iCs/>
          <w:sz w:val="28"/>
          <w:szCs w:val="28"/>
          <w:lang w:eastAsia="zh-CN"/>
        </w:rPr>
        <w:t>среднее звено; 5</w:t>
      </w:r>
      <w:r w:rsidR="00A83F41" w:rsidRPr="00065CAB">
        <w:rPr>
          <w:iCs/>
          <w:sz w:val="28"/>
          <w:szCs w:val="28"/>
          <w:lang w:eastAsia="zh-CN"/>
        </w:rPr>
        <w:t>-</w:t>
      </w:r>
      <w:r w:rsidR="00E43B52" w:rsidRPr="00065CAB">
        <w:rPr>
          <w:iCs/>
          <w:sz w:val="28"/>
          <w:szCs w:val="28"/>
          <w:lang w:eastAsia="zh-CN"/>
        </w:rPr>
        <w:t xml:space="preserve">старшее звено), </w:t>
      </w:r>
      <w:r w:rsidR="008A1AC1" w:rsidRPr="00065CAB">
        <w:rPr>
          <w:iCs/>
          <w:sz w:val="28"/>
          <w:szCs w:val="28"/>
          <w:lang w:eastAsia="zh-CN"/>
        </w:rPr>
        <w:t>у</w:t>
      </w:r>
      <w:r w:rsidR="005E606B" w:rsidRPr="00065CAB">
        <w:rPr>
          <w:iCs/>
          <w:sz w:val="28"/>
          <w:szCs w:val="28"/>
          <w:lang w:eastAsia="zh-CN"/>
        </w:rPr>
        <w:t xml:space="preserve"> которых уже сложилась систем</w:t>
      </w:r>
      <w:r w:rsidRPr="00065CAB">
        <w:rPr>
          <w:iCs/>
          <w:sz w:val="28"/>
          <w:szCs w:val="28"/>
          <w:lang w:eastAsia="zh-CN"/>
        </w:rPr>
        <w:t>а воспитательной работы</w:t>
      </w:r>
      <w:r w:rsidR="00A85766">
        <w:rPr>
          <w:iCs/>
          <w:sz w:val="28"/>
          <w:szCs w:val="28"/>
          <w:lang w:eastAsia="zh-CN"/>
        </w:rPr>
        <w:t>.</w:t>
      </w:r>
    </w:p>
    <w:p w:rsidR="005E606B" w:rsidRPr="00065CAB" w:rsidRDefault="00A85766" w:rsidP="00317D99">
      <w:pPr>
        <w:pStyle w:val="ab"/>
        <w:spacing w:line="276" w:lineRule="auto"/>
        <w:ind w:firstLine="0"/>
        <w:rPr>
          <w:b/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К</w:t>
      </w:r>
      <w:r w:rsidR="003F1E02" w:rsidRPr="00065CAB">
        <w:rPr>
          <w:iCs/>
          <w:sz w:val="28"/>
          <w:szCs w:val="28"/>
          <w:lang w:eastAsia="zh-CN"/>
        </w:rPr>
        <w:t>лассные руководители</w:t>
      </w:r>
      <w:r w:rsidR="005E606B" w:rsidRPr="00065CAB">
        <w:rPr>
          <w:iCs/>
          <w:sz w:val="28"/>
          <w:szCs w:val="28"/>
          <w:lang w:eastAsia="zh-CN"/>
        </w:rPr>
        <w:t xml:space="preserve"> </w:t>
      </w:r>
      <w:r w:rsidR="008017FA">
        <w:rPr>
          <w:iCs/>
          <w:sz w:val="28"/>
          <w:szCs w:val="28"/>
          <w:lang w:eastAsia="zh-CN"/>
        </w:rPr>
        <w:t xml:space="preserve">в своей работе </w:t>
      </w:r>
      <w:r w:rsidR="005E606B" w:rsidRPr="00065CAB">
        <w:rPr>
          <w:iCs/>
          <w:sz w:val="28"/>
          <w:szCs w:val="28"/>
          <w:lang w:eastAsia="zh-CN"/>
        </w:rPr>
        <w:t xml:space="preserve">ставят следующие </w:t>
      </w:r>
      <w:r w:rsidR="005E606B" w:rsidRPr="00065CAB">
        <w:rPr>
          <w:b/>
          <w:iCs/>
          <w:sz w:val="28"/>
          <w:szCs w:val="28"/>
          <w:lang w:eastAsia="zh-CN"/>
        </w:rPr>
        <w:t>перспективные</w:t>
      </w:r>
      <w:r w:rsidR="00CC16CF" w:rsidRPr="00065CAB">
        <w:rPr>
          <w:b/>
          <w:iCs/>
          <w:sz w:val="28"/>
          <w:szCs w:val="28"/>
          <w:lang w:eastAsia="zh-CN"/>
        </w:rPr>
        <w:t xml:space="preserve"> цели и</w:t>
      </w:r>
      <w:r w:rsidR="005E606B" w:rsidRPr="00065CAB">
        <w:rPr>
          <w:b/>
          <w:iCs/>
          <w:sz w:val="28"/>
          <w:szCs w:val="28"/>
          <w:lang w:eastAsia="zh-CN"/>
        </w:rPr>
        <w:t xml:space="preserve"> задачи:</w:t>
      </w:r>
    </w:p>
    <w:p w:rsidR="005E606B" w:rsidRPr="00065CAB" w:rsidRDefault="008017FA" w:rsidP="00317D99">
      <w:pPr>
        <w:pStyle w:val="ab"/>
        <w:numPr>
          <w:ilvl w:val="0"/>
          <w:numId w:val="11"/>
        </w:numPr>
        <w:spacing w:line="276" w:lineRule="auto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с</w:t>
      </w:r>
      <w:r w:rsidR="008F07C6" w:rsidRPr="00065CAB">
        <w:rPr>
          <w:iCs/>
          <w:sz w:val="28"/>
          <w:szCs w:val="28"/>
          <w:lang w:eastAsia="zh-CN"/>
        </w:rPr>
        <w:t xml:space="preserve">оздание условий для саморазвития, самореализации личности ребенка и успешной </w:t>
      </w:r>
      <w:r w:rsidR="008F5924" w:rsidRPr="00065CAB">
        <w:rPr>
          <w:iCs/>
          <w:sz w:val="28"/>
          <w:szCs w:val="28"/>
          <w:lang w:eastAsia="zh-CN"/>
        </w:rPr>
        <w:t>его социализации в обществе</w:t>
      </w:r>
      <w:r>
        <w:rPr>
          <w:iCs/>
          <w:sz w:val="28"/>
          <w:szCs w:val="28"/>
          <w:lang w:eastAsia="zh-CN"/>
        </w:rPr>
        <w:t>;</w:t>
      </w:r>
    </w:p>
    <w:p w:rsidR="005E606B" w:rsidRPr="00065CAB" w:rsidRDefault="008017FA" w:rsidP="00317D99">
      <w:pPr>
        <w:pStyle w:val="ab"/>
        <w:numPr>
          <w:ilvl w:val="0"/>
          <w:numId w:val="11"/>
        </w:numPr>
        <w:spacing w:line="276" w:lineRule="auto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с</w:t>
      </w:r>
      <w:r w:rsidR="00087B09" w:rsidRPr="00065CAB">
        <w:rPr>
          <w:iCs/>
          <w:sz w:val="28"/>
          <w:szCs w:val="28"/>
          <w:lang w:eastAsia="zh-CN"/>
        </w:rPr>
        <w:t>оздание благоприятных психолого-педагогических условий для развития личности, ее самоутверждения, сохранения неповторимости каждого ученика</w:t>
      </w:r>
      <w:r>
        <w:rPr>
          <w:iCs/>
          <w:sz w:val="28"/>
          <w:szCs w:val="28"/>
          <w:lang w:eastAsia="zh-CN"/>
        </w:rPr>
        <w:t>;</w:t>
      </w:r>
    </w:p>
    <w:p w:rsidR="008017FA" w:rsidRPr="008017FA" w:rsidRDefault="008017FA" w:rsidP="00317D99">
      <w:pPr>
        <w:pStyle w:val="ab"/>
        <w:numPr>
          <w:ilvl w:val="0"/>
          <w:numId w:val="11"/>
        </w:numPr>
        <w:spacing w:line="276" w:lineRule="auto"/>
        <w:rPr>
          <w:iCs/>
          <w:color w:val="C0504D" w:themeColor="accent2"/>
          <w:sz w:val="28"/>
          <w:szCs w:val="28"/>
          <w:lang w:eastAsia="zh-CN"/>
        </w:rPr>
      </w:pPr>
      <w:r w:rsidRPr="008017FA">
        <w:rPr>
          <w:iCs/>
          <w:sz w:val="28"/>
          <w:szCs w:val="28"/>
          <w:lang w:eastAsia="zh-CN"/>
        </w:rPr>
        <w:t>ф</w:t>
      </w:r>
      <w:r w:rsidR="001661A4" w:rsidRPr="008017FA">
        <w:rPr>
          <w:iCs/>
          <w:sz w:val="28"/>
          <w:szCs w:val="28"/>
          <w:lang w:eastAsia="zh-CN"/>
        </w:rPr>
        <w:t>ормирование нравственных смыслов и духовных ориентаций</w:t>
      </w:r>
      <w:r w:rsidR="005A35D4" w:rsidRPr="008017FA">
        <w:rPr>
          <w:iCs/>
          <w:sz w:val="28"/>
          <w:szCs w:val="28"/>
          <w:lang w:eastAsia="zh-CN"/>
        </w:rPr>
        <w:t>, навыков</w:t>
      </w:r>
      <w:r w:rsidR="00061036" w:rsidRPr="008017FA">
        <w:rPr>
          <w:iCs/>
          <w:sz w:val="28"/>
          <w:szCs w:val="28"/>
          <w:lang w:eastAsia="zh-CN"/>
        </w:rPr>
        <w:t xml:space="preserve"> культуры общения и поведения</w:t>
      </w:r>
      <w:r>
        <w:rPr>
          <w:iCs/>
          <w:sz w:val="28"/>
          <w:szCs w:val="28"/>
          <w:lang w:eastAsia="zh-CN"/>
        </w:rPr>
        <w:t>;</w:t>
      </w:r>
    </w:p>
    <w:p w:rsidR="008A1AC1" w:rsidRPr="008017FA" w:rsidRDefault="008017FA" w:rsidP="00317D99">
      <w:pPr>
        <w:pStyle w:val="ab"/>
        <w:numPr>
          <w:ilvl w:val="0"/>
          <w:numId w:val="11"/>
        </w:numPr>
        <w:spacing w:line="276" w:lineRule="auto"/>
        <w:rPr>
          <w:iCs/>
          <w:color w:val="C0504D" w:themeColor="accent2"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в</w:t>
      </w:r>
      <w:r w:rsidR="003662A4" w:rsidRPr="008017FA">
        <w:rPr>
          <w:iCs/>
          <w:sz w:val="28"/>
          <w:szCs w:val="28"/>
          <w:lang w:eastAsia="zh-CN"/>
        </w:rPr>
        <w:t>оспитание чувства патриотизма,</w:t>
      </w:r>
      <w:r w:rsidR="00DE1BD1" w:rsidRPr="008017FA">
        <w:rPr>
          <w:iCs/>
          <w:sz w:val="28"/>
          <w:szCs w:val="28"/>
          <w:lang w:eastAsia="zh-CN"/>
        </w:rPr>
        <w:t xml:space="preserve"> гражданственности,</w:t>
      </w:r>
      <w:r w:rsidR="00061036" w:rsidRPr="008017FA">
        <w:rPr>
          <w:iCs/>
          <w:sz w:val="28"/>
          <w:szCs w:val="28"/>
          <w:lang w:eastAsia="zh-CN"/>
        </w:rPr>
        <w:t xml:space="preserve"> гордости за свой город, страну</w:t>
      </w:r>
      <w:r w:rsidR="003F1E02" w:rsidRPr="008017FA">
        <w:rPr>
          <w:iCs/>
          <w:sz w:val="28"/>
          <w:szCs w:val="28"/>
          <w:lang w:eastAsia="zh-CN"/>
        </w:rPr>
        <w:t>.</w:t>
      </w:r>
    </w:p>
    <w:p w:rsidR="008017FA" w:rsidRDefault="008017FA" w:rsidP="00317D99">
      <w:pPr>
        <w:pStyle w:val="ab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основании проведенного</w:t>
      </w:r>
      <w:r w:rsidR="003662A4" w:rsidRPr="00065CAB">
        <w:rPr>
          <w:sz w:val="28"/>
          <w:szCs w:val="28"/>
        </w:rPr>
        <w:t xml:space="preserve"> внутришкольн</w:t>
      </w:r>
      <w:r>
        <w:rPr>
          <w:sz w:val="28"/>
          <w:szCs w:val="28"/>
        </w:rPr>
        <w:t>ого</w:t>
      </w:r>
      <w:r w:rsidR="003662A4" w:rsidRPr="00065CA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3662A4" w:rsidRPr="00065C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оценки </w:t>
      </w:r>
      <w:r w:rsidR="003662A4" w:rsidRPr="00065CAB">
        <w:rPr>
          <w:sz w:val="28"/>
          <w:szCs w:val="28"/>
        </w:rPr>
        <w:t>качеств</w:t>
      </w:r>
      <w:r>
        <w:rPr>
          <w:sz w:val="28"/>
          <w:szCs w:val="28"/>
        </w:rPr>
        <w:t>а</w:t>
      </w:r>
      <w:r w:rsidR="003662A4" w:rsidRPr="00065CAB">
        <w:rPr>
          <w:sz w:val="28"/>
          <w:szCs w:val="28"/>
        </w:rPr>
        <w:t xml:space="preserve"> классных часов, мероприятий, </w:t>
      </w:r>
      <w:r w:rsidR="00920F6F" w:rsidRPr="00065CAB">
        <w:rPr>
          <w:sz w:val="28"/>
          <w:szCs w:val="28"/>
        </w:rPr>
        <w:t>необходимо</w:t>
      </w:r>
      <w:r w:rsidR="003662A4" w:rsidRPr="00065CAB">
        <w:rPr>
          <w:sz w:val="28"/>
          <w:szCs w:val="28"/>
        </w:rPr>
        <w:t xml:space="preserve"> отметить, что классны</w:t>
      </w:r>
      <w:r w:rsidR="00920F6F" w:rsidRPr="00065CAB">
        <w:rPr>
          <w:sz w:val="28"/>
          <w:szCs w:val="28"/>
        </w:rPr>
        <w:t>е</w:t>
      </w:r>
      <w:r w:rsidR="003662A4" w:rsidRPr="00065CAB">
        <w:rPr>
          <w:sz w:val="28"/>
          <w:szCs w:val="28"/>
        </w:rPr>
        <w:t xml:space="preserve"> руководители используют в </w:t>
      </w:r>
      <w:r w:rsidR="00A671F5" w:rsidRPr="00065CAB">
        <w:rPr>
          <w:sz w:val="28"/>
          <w:szCs w:val="28"/>
        </w:rPr>
        <w:t>работе различные формы и методы воспитывающей деятельности</w:t>
      </w:r>
      <w:r w:rsidR="00920F6F" w:rsidRPr="00065CAB">
        <w:rPr>
          <w:sz w:val="28"/>
          <w:szCs w:val="28"/>
        </w:rPr>
        <w:t>, т</w:t>
      </w:r>
      <w:r w:rsidR="005957C0" w:rsidRPr="00065CAB">
        <w:rPr>
          <w:sz w:val="28"/>
          <w:szCs w:val="28"/>
        </w:rPr>
        <w:t xml:space="preserve">акие как: </w:t>
      </w:r>
      <w:r w:rsidR="00A671F5" w:rsidRPr="00065CAB">
        <w:rPr>
          <w:sz w:val="28"/>
          <w:szCs w:val="28"/>
        </w:rPr>
        <w:t>формирование убеждений, понятий, суждений, предъявление ребенку мира через практические и словесные формы</w:t>
      </w:r>
      <w:r w:rsidR="005957C0" w:rsidRPr="00065CA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20F6F" w:rsidRPr="00065CAB">
        <w:rPr>
          <w:sz w:val="28"/>
          <w:szCs w:val="28"/>
        </w:rPr>
        <w:t xml:space="preserve">Бекина Д.А., </w:t>
      </w:r>
      <w:r w:rsidR="005957C0" w:rsidRPr="00065CAB">
        <w:rPr>
          <w:sz w:val="28"/>
          <w:szCs w:val="28"/>
        </w:rPr>
        <w:t>Белкин</w:t>
      </w:r>
      <w:r w:rsidR="00920F6F" w:rsidRPr="00065CAB">
        <w:rPr>
          <w:sz w:val="28"/>
          <w:szCs w:val="28"/>
        </w:rPr>
        <w:t>а</w:t>
      </w:r>
      <w:r w:rsidR="005957C0" w:rsidRPr="00065CAB">
        <w:rPr>
          <w:sz w:val="28"/>
          <w:szCs w:val="28"/>
        </w:rPr>
        <w:t xml:space="preserve"> Л.П.,</w:t>
      </w:r>
      <w:r w:rsidR="00920F6F" w:rsidRPr="00065CAB">
        <w:rPr>
          <w:sz w:val="28"/>
          <w:szCs w:val="28"/>
        </w:rPr>
        <w:t xml:space="preserve"> Арсланова О.Г., Молявка В.М., </w:t>
      </w:r>
      <w:r w:rsidR="00A671F5" w:rsidRPr="00065CAB">
        <w:rPr>
          <w:sz w:val="28"/>
          <w:szCs w:val="28"/>
        </w:rPr>
        <w:t>беседы, лекции, диспуты, дискуссии, анализ ситуаций, случаев, происшествий</w:t>
      </w:r>
      <w:r>
        <w:rPr>
          <w:sz w:val="28"/>
          <w:szCs w:val="28"/>
        </w:rPr>
        <w:t xml:space="preserve"> </w:t>
      </w:r>
      <w:r w:rsidR="001548D8" w:rsidRPr="00065CAB">
        <w:rPr>
          <w:sz w:val="28"/>
          <w:szCs w:val="28"/>
        </w:rPr>
        <w:t>–</w:t>
      </w:r>
      <w:r w:rsidR="00657842" w:rsidRPr="00065CAB">
        <w:rPr>
          <w:sz w:val="28"/>
          <w:szCs w:val="28"/>
        </w:rPr>
        <w:t xml:space="preserve"> Поздняков</w:t>
      </w:r>
      <w:r w:rsidR="00920F6F" w:rsidRPr="00065CAB">
        <w:rPr>
          <w:sz w:val="28"/>
          <w:szCs w:val="28"/>
        </w:rPr>
        <w:t>а</w:t>
      </w:r>
      <w:r w:rsidR="00657842" w:rsidRPr="00065CAB">
        <w:rPr>
          <w:sz w:val="28"/>
          <w:szCs w:val="28"/>
        </w:rPr>
        <w:t xml:space="preserve"> Л.Ю.</w:t>
      </w:r>
      <w:r w:rsidR="00A671F5" w:rsidRPr="00065C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7842" w:rsidRPr="00065CAB">
        <w:rPr>
          <w:sz w:val="28"/>
          <w:szCs w:val="28"/>
        </w:rPr>
        <w:t>Черний Е.Г., Молявка</w:t>
      </w:r>
      <w:r w:rsidR="00393DA4" w:rsidRPr="00065CAB">
        <w:rPr>
          <w:sz w:val="28"/>
          <w:szCs w:val="28"/>
        </w:rPr>
        <w:t xml:space="preserve"> В.М.</w:t>
      </w:r>
      <w:r w:rsidR="00657842" w:rsidRPr="00065CAB">
        <w:rPr>
          <w:sz w:val="28"/>
          <w:szCs w:val="28"/>
        </w:rPr>
        <w:t>; патриотические акции</w:t>
      </w:r>
      <w:r w:rsidR="001548D8" w:rsidRPr="00065CAB">
        <w:rPr>
          <w:sz w:val="28"/>
          <w:szCs w:val="28"/>
        </w:rPr>
        <w:t>,</w:t>
      </w:r>
      <w:r w:rsidR="00A671F5" w:rsidRPr="00065CAB">
        <w:rPr>
          <w:sz w:val="28"/>
          <w:szCs w:val="28"/>
        </w:rPr>
        <w:t xml:space="preserve"> экскурсии, культпоходы, встречи с интересными людьми</w:t>
      </w:r>
      <w:r w:rsidR="001548D8" w:rsidRPr="00065CA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Арсланова О.Г., </w:t>
      </w:r>
      <w:r w:rsidR="001548D8" w:rsidRPr="00065CAB">
        <w:rPr>
          <w:sz w:val="28"/>
          <w:szCs w:val="28"/>
        </w:rPr>
        <w:t>Красенск</w:t>
      </w:r>
      <w:r w:rsidR="00920F6F" w:rsidRPr="00065CAB">
        <w:rPr>
          <w:sz w:val="28"/>
          <w:szCs w:val="28"/>
        </w:rPr>
        <w:t>ая</w:t>
      </w:r>
      <w:r w:rsidR="001548D8" w:rsidRPr="00065CAB">
        <w:rPr>
          <w:sz w:val="28"/>
          <w:szCs w:val="28"/>
        </w:rPr>
        <w:t xml:space="preserve"> В.В., Смирнов</w:t>
      </w:r>
      <w:r w:rsidR="00920F6F" w:rsidRPr="00065CAB">
        <w:rPr>
          <w:sz w:val="28"/>
          <w:szCs w:val="28"/>
        </w:rPr>
        <w:t>а</w:t>
      </w:r>
      <w:r w:rsidR="001548D8" w:rsidRPr="00065CAB">
        <w:rPr>
          <w:sz w:val="28"/>
          <w:szCs w:val="28"/>
        </w:rPr>
        <w:t xml:space="preserve"> Н.А., Пустов</w:t>
      </w:r>
      <w:r w:rsidR="00920F6F" w:rsidRPr="00065CAB">
        <w:rPr>
          <w:sz w:val="28"/>
          <w:szCs w:val="28"/>
        </w:rPr>
        <w:t>ая</w:t>
      </w:r>
      <w:r w:rsidR="001548D8" w:rsidRPr="00065CAB">
        <w:rPr>
          <w:sz w:val="28"/>
          <w:szCs w:val="28"/>
        </w:rPr>
        <w:t xml:space="preserve"> И.А.,</w:t>
      </w:r>
      <w:r w:rsidR="003101EA" w:rsidRPr="00065CAB">
        <w:rPr>
          <w:sz w:val="28"/>
          <w:szCs w:val="28"/>
        </w:rPr>
        <w:t xml:space="preserve"> Белобородов</w:t>
      </w:r>
      <w:r w:rsidR="00920F6F" w:rsidRPr="00065CAB">
        <w:rPr>
          <w:sz w:val="28"/>
          <w:szCs w:val="28"/>
        </w:rPr>
        <w:t>а</w:t>
      </w:r>
      <w:r w:rsidR="003101EA" w:rsidRPr="00065CAB">
        <w:rPr>
          <w:sz w:val="28"/>
          <w:szCs w:val="28"/>
        </w:rPr>
        <w:t xml:space="preserve"> Т.Л.;</w:t>
      </w:r>
      <w:r w:rsidR="001548D8" w:rsidRPr="00065CAB">
        <w:rPr>
          <w:sz w:val="28"/>
          <w:szCs w:val="28"/>
        </w:rPr>
        <w:t xml:space="preserve"> трудовые десанты, самодеятельные концерты, выпуск стенгазет, спор</w:t>
      </w:r>
      <w:r w:rsidR="00FD6C1C" w:rsidRPr="00065CAB">
        <w:rPr>
          <w:sz w:val="28"/>
          <w:szCs w:val="28"/>
        </w:rPr>
        <w:t>т</w:t>
      </w:r>
      <w:r w:rsidR="001548D8" w:rsidRPr="00065CAB">
        <w:rPr>
          <w:sz w:val="28"/>
          <w:szCs w:val="28"/>
        </w:rPr>
        <w:t>ивные соревнования – Пустов</w:t>
      </w:r>
      <w:r w:rsidR="00920F6F" w:rsidRPr="00065CAB">
        <w:rPr>
          <w:sz w:val="28"/>
          <w:szCs w:val="28"/>
        </w:rPr>
        <w:t>ая</w:t>
      </w:r>
      <w:r w:rsidR="001548D8" w:rsidRPr="00065CAB">
        <w:rPr>
          <w:sz w:val="28"/>
          <w:szCs w:val="28"/>
        </w:rPr>
        <w:t xml:space="preserve"> И.А., Смирнов</w:t>
      </w:r>
      <w:r w:rsidR="00920F6F" w:rsidRPr="00065CAB">
        <w:rPr>
          <w:sz w:val="28"/>
          <w:szCs w:val="28"/>
        </w:rPr>
        <w:t>а</w:t>
      </w:r>
      <w:r w:rsidR="001548D8" w:rsidRPr="00065CAB">
        <w:rPr>
          <w:sz w:val="28"/>
          <w:szCs w:val="28"/>
        </w:rPr>
        <w:t xml:space="preserve"> Н.А., Матвеюк Е.А., Белобородов</w:t>
      </w:r>
      <w:r w:rsidR="00920F6F" w:rsidRPr="00065CAB">
        <w:rPr>
          <w:sz w:val="28"/>
          <w:szCs w:val="28"/>
        </w:rPr>
        <w:t>а</w:t>
      </w:r>
      <w:r w:rsidR="001548D8" w:rsidRPr="00065CAB">
        <w:rPr>
          <w:sz w:val="28"/>
          <w:szCs w:val="28"/>
        </w:rPr>
        <w:t xml:space="preserve"> Т.Л.</w:t>
      </w:r>
    </w:p>
    <w:p w:rsidR="008017FA" w:rsidRDefault="001548D8" w:rsidP="00065CAB">
      <w:pPr>
        <w:pStyle w:val="ab"/>
        <w:spacing w:line="276" w:lineRule="auto"/>
        <w:ind w:firstLine="0"/>
        <w:rPr>
          <w:sz w:val="28"/>
          <w:szCs w:val="28"/>
        </w:rPr>
      </w:pPr>
      <w:r w:rsidRPr="00065CAB">
        <w:rPr>
          <w:sz w:val="28"/>
          <w:szCs w:val="28"/>
        </w:rPr>
        <w:t xml:space="preserve">В </w:t>
      </w:r>
      <w:r w:rsidR="00963DAE">
        <w:rPr>
          <w:sz w:val="28"/>
          <w:szCs w:val="28"/>
        </w:rPr>
        <w:t>2015-2016</w:t>
      </w:r>
      <w:r w:rsidRPr="00065CAB">
        <w:rPr>
          <w:sz w:val="28"/>
          <w:szCs w:val="28"/>
        </w:rPr>
        <w:t xml:space="preserve"> году классные руководители</w:t>
      </w:r>
      <w:r w:rsidR="008017FA">
        <w:rPr>
          <w:sz w:val="28"/>
          <w:szCs w:val="28"/>
        </w:rPr>
        <w:t xml:space="preserve"> </w:t>
      </w:r>
      <w:r w:rsidR="008017FA" w:rsidRPr="00065CAB">
        <w:rPr>
          <w:sz w:val="28"/>
          <w:szCs w:val="28"/>
        </w:rPr>
        <w:t xml:space="preserve">Молявка В.М., </w:t>
      </w:r>
      <w:r w:rsidR="00317D99">
        <w:rPr>
          <w:sz w:val="28"/>
          <w:szCs w:val="28"/>
        </w:rPr>
        <w:t xml:space="preserve">Арсланова О.Г., </w:t>
      </w:r>
      <w:r w:rsidR="008017FA" w:rsidRPr="00065CAB">
        <w:rPr>
          <w:sz w:val="28"/>
          <w:szCs w:val="28"/>
        </w:rPr>
        <w:t>Белкина Л.П.</w:t>
      </w:r>
      <w:r w:rsidR="008017FA">
        <w:rPr>
          <w:sz w:val="28"/>
          <w:szCs w:val="28"/>
        </w:rPr>
        <w:t xml:space="preserve">, </w:t>
      </w:r>
      <w:r w:rsidR="008017FA" w:rsidRPr="00065CAB">
        <w:rPr>
          <w:sz w:val="28"/>
          <w:szCs w:val="28"/>
        </w:rPr>
        <w:t>Пустовая И.А., Белобородова Т.Л., Красенская В.В., Короткова О.В.</w:t>
      </w:r>
      <w:r w:rsidR="008017FA">
        <w:rPr>
          <w:sz w:val="28"/>
          <w:szCs w:val="28"/>
        </w:rPr>
        <w:t xml:space="preserve"> активно использовали в работе с классным коллективом такие формы</w:t>
      </w:r>
      <w:r w:rsidR="003662A4" w:rsidRPr="00065CAB">
        <w:rPr>
          <w:sz w:val="28"/>
          <w:szCs w:val="28"/>
        </w:rPr>
        <w:t xml:space="preserve"> работы, как диспуты, </w:t>
      </w:r>
      <w:r w:rsidR="003662A4" w:rsidRPr="00065CAB">
        <w:rPr>
          <w:sz w:val="28"/>
          <w:szCs w:val="28"/>
        </w:rPr>
        <w:lastRenderedPageBreak/>
        <w:t>дискуссии, читательские конференции</w:t>
      </w:r>
      <w:r w:rsidR="008017FA">
        <w:rPr>
          <w:sz w:val="28"/>
          <w:szCs w:val="28"/>
        </w:rPr>
        <w:t>, посещение школьного музея, библиотеки.</w:t>
      </w:r>
      <w:r w:rsidR="00920F6F" w:rsidRPr="00065CAB">
        <w:rPr>
          <w:sz w:val="28"/>
          <w:szCs w:val="28"/>
        </w:rPr>
        <w:t xml:space="preserve"> </w:t>
      </w:r>
      <w:r w:rsidR="00317D99">
        <w:rPr>
          <w:sz w:val="28"/>
          <w:szCs w:val="28"/>
        </w:rPr>
        <w:t>О</w:t>
      </w:r>
      <w:r w:rsidR="00920F6F" w:rsidRPr="00065CAB">
        <w:rPr>
          <w:sz w:val="28"/>
          <w:szCs w:val="28"/>
        </w:rPr>
        <w:t>бсуждая проблемы,</w:t>
      </w:r>
      <w:r w:rsidR="003662A4" w:rsidRPr="00065CAB">
        <w:rPr>
          <w:sz w:val="28"/>
          <w:szCs w:val="28"/>
        </w:rPr>
        <w:t xml:space="preserve"> </w:t>
      </w:r>
      <w:r w:rsidR="00317D99">
        <w:rPr>
          <w:sz w:val="28"/>
          <w:szCs w:val="28"/>
        </w:rPr>
        <w:t xml:space="preserve">школьники </w:t>
      </w:r>
      <w:r w:rsidR="003662A4" w:rsidRPr="00065CAB">
        <w:rPr>
          <w:sz w:val="28"/>
          <w:szCs w:val="28"/>
        </w:rPr>
        <w:t>отстаива</w:t>
      </w:r>
      <w:r w:rsidR="00317D99">
        <w:rPr>
          <w:sz w:val="28"/>
          <w:szCs w:val="28"/>
        </w:rPr>
        <w:t>ли</w:t>
      </w:r>
      <w:r w:rsidR="003662A4" w:rsidRPr="00065CAB">
        <w:rPr>
          <w:sz w:val="28"/>
          <w:szCs w:val="28"/>
        </w:rPr>
        <w:t xml:space="preserve"> свою точку зрения, приход</w:t>
      </w:r>
      <w:r w:rsidR="00317D99">
        <w:rPr>
          <w:sz w:val="28"/>
          <w:szCs w:val="28"/>
        </w:rPr>
        <w:t>или</w:t>
      </w:r>
      <w:r w:rsidR="003662A4" w:rsidRPr="00065CAB">
        <w:rPr>
          <w:sz w:val="28"/>
          <w:szCs w:val="28"/>
        </w:rPr>
        <w:t xml:space="preserve"> к истине, к пониманию сущности вещей, уч</w:t>
      </w:r>
      <w:r w:rsidR="00317D99">
        <w:rPr>
          <w:sz w:val="28"/>
          <w:szCs w:val="28"/>
        </w:rPr>
        <w:t>ились</w:t>
      </w:r>
      <w:r w:rsidR="003662A4" w:rsidRPr="00065CAB">
        <w:rPr>
          <w:sz w:val="28"/>
          <w:szCs w:val="28"/>
        </w:rPr>
        <w:t xml:space="preserve"> быть готовыми к взрослой жизни,</w:t>
      </w:r>
      <w:r w:rsidR="007D5DE9" w:rsidRPr="00065CAB">
        <w:rPr>
          <w:sz w:val="28"/>
          <w:szCs w:val="28"/>
        </w:rPr>
        <w:t xml:space="preserve"> доводить начатое дело до конца</w:t>
      </w:r>
      <w:r w:rsidR="008017FA">
        <w:rPr>
          <w:sz w:val="28"/>
          <w:szCs w:val="28"/>
        </w:rPr>
        <w:t>.</w:t>
      </w:r>
    </w:p>
    <w:p w:rsidR="003063B2" w:rsidRDefault="003063B2" w:rsidP="00317D99">
      <w:pPr>
        <w:pStyle w:val="ab"/>
        <w:spacing w:line="276" w:lineRule="auto"/>
        <w:ind w:firstLine="567"/>
        <w:rPr>
          <w:sz w:val="28"/>
          <w:szCs w:val="28"/>
        </w:rPr>
      </w:pPr>
      <w:r w:rsidRPr="00E96FE5">
        <w:rPr>
          <w:sz w:val="28"/>
          <w:szCs w:val="28"/>
        </w:rPr>
        <w:t xml:space="preserve">В системе проводились мероприятия и беседы, </w:t>
      </w:r>
      <w:r w:rsidR="008A627F" w:rsidRPr="00E96FE5">
        <w:rPr>
          <w:sz w:val="28"/>
          <w:szCs w:val="28"/>
        </w:rPr>
        <w:t>направленные на формирование навыков здорового образа жизни</w:t>
      </w:r>
      <w:r w:rsidR="008A627F">
        <w:rPr>
          <w:sz w:val="28"/>
          <w:szCs w:val="28"/>
        </w:rPr>
        <w:t xml:space="preserve">, </w:t>
      </w:r>
      <w:r w:rsidRPr="00E96FE5">
        <w:rPr>
          <w:sz w:val="28"/>
          <w:szCs w:val="28"/>
        </w:rPr>
        <w:t>обеспечения безопасности жизни, антиалкогольной и антинаркотической пропаганды</w:t>
      </w:r>
      <w:r w:rsidR="008A627F">
        <w:rPr>
          <w:sz w:val="28"/>
          <w:szCs w:val="28"/>
        </w:rPr>
        <w:t>.</w:t>
      </w:r>
      <w:r w:rsidRPr="00E96FE5">
        <w:rPr>
          <w:sz w:val="28"/>
          <w:szCs w:val="28"/>
        </w:rPr>
        <w:t xml:space="preserve"> </w:t>
      </w:r>
    </w:p>
    <w:p w:rsidR="003063B2" w:rsidRPr="00E96FE5" w:rsidRDefault="003063B2" w:rsidP="003063B2">
      <w:pPr>
        <w:pStyle w:val="ab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Несмотря на разнообразие проведенных с классным коллективом</w:t>
      </w:r>
      <w:r w:rsidRPr="003063B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мероприятий, классные руководители испытывают трудности, такие как приглашение специалистов на проблемные классные часы, использование разнообразных средств для развития познавательной активности школьников</w:t>
      </w:r>
      <w:r w:rsidRPr="00E96FE5">
        <w:rPr>
          <w:sz w:val="28"/>
          <w:szCs w:val="28"/>
        </w:rPr>
        <w:t>.</w:t>
      </w:r>
    </w:p>
    <w:p w:rsidR="000D7FCE" w:rsidRPr="00065CAB" w:rsidRDefault="000D7FCE" w:rsidP="000D7FCE">
      <w:pPr>
        <w:pStyle w:val="ab"/>
        <w:spacing w:line="276" w:lineRule="auto"/>
        <w:ind w:firstLine="0"/>
        <w:rPr>
          <w:b/>
          <w:sz w:val="28"/>
          <w:szCs w:val="28"/>
        </w:rPr>
      </w:pPr>
      <w:r w:rsidRPr="00065CAB">
        <w:rPr>
          <w:b/>
          <w:sz w:val="28"/>
          <w:szCs w:val="28"/>
        </w:rPr>
        <w:t>Для решения проблемы классного часа предлагается:</w:t>
      </w:r>
    </w:p>
    <w:p w:rsidR="000D7FCE" w:rsidRPr="00065CAB" w:rsidRDefault="000D7FCE" w:rsidP="00947245">
      <w:pPr>
        <w:pStyle w:val="ab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065CAB">
        <w:rPr>
          <w:sz w:val="28"/>
          <w:szCs w:val="28"/>
        </w:rPr>
        <w:t xml:space="preserve">классному руководителю планировать классные часы по направлениям программы </w:t>
      </w:r>
      <w:r>
        <w:rPr>
          <w:sz w:val="28"/>
          <w:szCs w:val="28"/>
        </w:rPr>
        <w:t>гражданско-патриотического</w:t>
      </w:r>
      <w:r w:rsidRPr="00065CAB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 xml:space="preserve"> и социализации учащихся;</w:t>
      </w:r>
    </w:p>
    <w:p w:rsidR="000D7FCE" w:rsidRPr="00065CAB" w:rsidRDefault="000D7FCE" w:rsidP="00947245">
      <w:pPr>
        <w:pStyle w:val="ab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методическому совету оказать помощь классному </w:t>
      </w:r>
      <w:r w:rsidRPr="00065CAB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065CAB">
        <w:rPr>
          <w:sz w:val="28"/>
          <w:szCs w:val="28"/>
        </w:rPr>
        <w:t xml:space="preserve"> в </w:t>
      </w:r>
      <w:r>
        <w:rPr>
          <w:sz w:val="28"/>
          <w:szCs w:val="28"/>
        </w:rPr>
        <w:t>проведении</w:t>
      </w:r>
      <w:r w:rsidRPr="00065CAB">
        <w:rPr>
          <w:sz w:val="28"/>
          <w:szCs w:val="28"/>
        </w:rPr>
        <w:t xml:space="preserve"> проблемны</w:t>
      </w:r>
      <w:r>
        <w:rPr>
          <w:sz w:val="28"/>
          <w:szCs w:val="28"/>
        </w:rPr>
        <w:t>х</w:t>
      </w:r>
      <w:r w:rsidRPr="00065CAB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х</w:t>
      </w:r>
      <w:r w:rsidRPr="00065CA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B30B03" w:rsidRPr="00065CAB" w:rsidRDefault="002923E5" w:rsidP="0002583F">
      <w:pPr>
        <w:pStyle w:val="ab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Показател</w:t>
      </w:r>
      <w:r w:rsidR="000D7FCE">
        <w:rPr>
          <w:sz w:val="28"/>
          <w:szCs w:val="28"/>
        </w:rPr>
        <w:t>ем</w:t>
      </w:r>
      <w:r>
        <w:rPr>
          <w:sz w:val="28"/>
          <w:szCs w:val="28"/>
        </w:rPr>
        <w:t xml:space="preserve"> высокого профессионализма классных руководителей явля</w:t>
      </w:r>
      <w:r w:rsidR="000D7FCE">
        <w:rPr>
          <w:sz w:val="28"/>
          <w:szCs w:val="28"/>
        </w:rPr>
        <w:t>е</w:t>
      </w:r>
      <w:r>
        <w:rPr>
          <w:sz w:val="28"/>
          <w:szCs w:val="28"/>
        </w:rPr>
        <w:t>тся у</w:t>
      </w:r>
      <w:r w:rsidR="00B30B03" w:rsidRPr="00065CAB">
        <w:rPr>
          <w:sz w:val="28"/>
          <w:szCs w:val="28"/>
        </w:rPr>
        <w:t>мени</w:t>
      </w:r>
      <w:r w:rsidR="000D7FCE">
        <w:rPr>
          <w:sz w:val="28"/>
          <w:szCs w:val="28"/>
        </w:rPr>
        <w:t>е</w:t>
      </w:r>
      <w:r w:rsidR="00B30B03" w:rsidRPr="00065CAB">
        <w:rPr>
          <w:sz w:val="28"/>
          <w:szCs w:val="28"/>
        </w:rPr>
        <w:t xml:space="preserve"> </w:t>
      </w:r>
      <w:r w:rsidRPr="00065CAB">
        <w:rPr>
          <w:sz w:val="28"/>
          <w:szCs w:val="28"/>
        </w:rPr>
        <w:t xml:space="preserve">планировать конкретные шаги для достижения </w:t>
      </w:r>
      <w:r>
        <w:rPr>
          <w:sz w:val="28"/>
          <w:szCs w:val="28"/>
        </w:rPr>
        <w:t xml:space="preserve">положительных результатов в работе, </w:t>
      </w:r>
      <w:r w:rsidR="00B30B03" w:rsidRPr="00065CAB">
        <w:rPr>
          <w:sz w:val="28"/>
          <w:szCs w:val="28"/>
        </w:rPr>
        <w:t>анализировать</w:t>
      </w:r>
      <w:r w:rsidR="008017FA">
        <w:rPr>
          <w:sz w:val="28"/>
          <w:szCs w:val="28"/>
        </w:rPr>
        <w:t xml:space="preserve"> свою деятельность, </w:t>
      </w:r>
      <w:r w:rsidR="00B30B03" w:rsidRPr="00065CAB">
        <w:rPr>
          <w:sz w:val="28"/>
          <w:szCs w:val="28"/>
        </w:rPr>
        <w:t xml:space="preserve">прогнозировать ее результаты. </w:t>
      </w:r>
      <w:r>
        <w:rPr>
          <w:sz w:val="28"/>
          <w:szCs w:val="28"/>
        </w:rPr>
        <w:t xml:space="preserve">Документация классного руководителя (план </w:t>
      </w:r>
      <w:r w:rsidR="0002583F">
        <w:rPr>
          <w:sz w:val="28"/>
          <w:szCs w:val="28"/>
        </w:rPr>
        <w:t xml:space="preserve">и анализ воспитательной </w:t>
      </w:r>
      <w:r>
        <w:rPr>
          <w:sz w:val="28"/>
          <w:szCs w:val="28"/>
        </w:rPr>
        <w:t xml:space="preserve">работы, </w:t>
      </w:r>
      <w:r w:rsidR="0002583F">
        <w:rPr>
          <w:sz w:val="28"/>
          <w:szCs w:val="28"/>
        </w:rPr>
        <w:t xml:space="preserve">материалы диагностики и </w:t>
      </w:r>
      <w:r>
        <w:rPr>
          <w:sz w:val="28"/>
          <w:szCs w:val="28"/>
        </w:rPr>
        <w:t>анкетировани</w:t>
      </w:r>
      <w:r w:rsidR="0002583F">
        <w:rPr>
          <w:sz w:val="28"/>
          <w:szCs w:val="28"/>
        </w:rPr>
        <w:t>я</w:t>
      </w:r>
      <w:r>
        <w:rPr>
          <w:sz w:val="28"/>
          <w:szCs w:val="28"/>
        </w:rPr>
        <w:t xml:space="preserve"> учащихся и родителей</w:t>
      </w:r>
      <w:r w:rsidR="0002583F">
        <w:rPr>
          <w:sz w:val="28"/>
          <w:szCs w:val="28"/>
        </w:rPr>
        <w:t>, методическая копилка классных дел</w:t>
      </w:r>
      <w:r>
        <w:rPr>
          <w:sz w:val="28"/>
          <w:szCs w:val="28"/>
        </w:rPr>
        <w:t xml:space="preserve"> и др.) позволяет</w:t>
      </w:r>
      <w:r w:rsidR="00B30B03" w:rsidRPr="00065CAB">
        <w:rPr>
          <w:sz w:val="28"/>
          <w:szCs w:val="28"/>
        </w:rPr>
        <w:t xml:space="preserve"> увидеть связь между воспитательной работой педагога и уровнем воспитанности школьника.</w:t>
      </w:r>
    </w:p>
    <w:p w:rsidR="009D7645" w:rsidRPr="00065CAB" w:rsidRDefault="001A6625" w:rsidP="00DB2A20">
      <w:pPr>
        <w:pStyle w:val="ab"/>
        <w:spacing w:line="276" w:lineRule="auto"/>
        <w:ind w:firstLine="567"/>
        <w:rPr>
          <w:sz w:val="28"/>
          <w:szCs w:val="28"/>
        </w:rPr>
      </w:pPr>
      <w:r w:rsidRPr="00065CAB">
        <w:rPr>
          <w:sz w:val="28"/>
          <w:szCs w:val="28"/>
        </w:rPr>
        <w:t xml:space="preserve">В результате проверки </w:t>
      </w:r>
      <w:r w:rsidR="009D7645" w:rsidRPr="00065CAB">
        <w:rPr>
          <w:sz w:val="28"/>
          <w:szCs w:val="28"/>
        </w:rPr>
        <w:t>анализ</w:t>
      </w:r>
      <w:r w:rsidRPr="00065CAB">
        <w:rPr>
          <w:sz w:val="28"/>
          <w:szCs w:val="28"/>
        </w:rPr>
        <w:t>а работы</w:t>
      </w:r>
      <w:r w:rsidR="009D7645" w:rsidRPr="00065CAB">
        <w:rPr>
          <w:sz w:val="28"/>
          <w:szCs w:val="28"/>
        </w:rPr>
        <w:t xml:space="preserve"> классных руководителей за 201</w:t>
      </w:r>
      <w:r w:rsidR="002923E5">
        <w:rPr>
          <w:sz w:val="28"/>
          <w:szCs w:val="28"/>
        </w:rPr>
        <w:t>5</w:t>
      </w:r>
      <w:r w:rsidR="00920F6F" w:rsidRPr="00065CAB">
        <w:rPr>
          <w:sz w:val="28"/>
          <w:szCs w:val="28"/>
        </w:rPr>
        <w:t>-201</w:t>
      </w:r>
      <w:r w:rsidR="002923E5">
        <w:rPr>
          <w:sz w:val="28"/>
          <w:szCs w:val="28"/>
        </w:rPr>
        <w:t>6</w:t>
      </w:r>
      <w:r w:rsidR="009D7645" w:rsidRPr="00065CAB">
        <w:rPr>
          <w:sz w:val="28"/>
          <w:szCs w:val="28"/>
        </w:rPr>
        <w:t xml:space="preserve"> учебный год можно сделать следующие выводы:</w:t>
      </w:r>
    </w:p>
    <w:p w:rsidR="00B60D31" w:rsidRDefault="00B60D31" w:rsidP="00947245">
      <w:pPr>
        <w:pStyle w:val="ab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1A6625" w:rsidRPr="00065CAB">
        <w:rPr>
          <w:sz w:val="28"/>
          <w:szCs w:val="28"/>
        </w:rPr>
        <w:t>читать</w:t>
      </w:r>
      <w:r w:rsidR="002923E5">
        <w:rPr>
          <w:sz w:val="28"/>
          <w:szCs w:val="28"/>
        </w:rPr>
        <w:t xml:space="preserve"> </w:t>
      </w:r>
      <w:r w:rsidR="004627C6" w:rsidRPr="00065CAB">
        <w:rPr>
          <w:sz w:val="28"/>
          <w:szCs w:val="28"/>
        </w:rPr>
        <w:t>работ</w:t>
      </w:r>
      <w:r w:rsidR="000D7FCE">
        <w:rPr>
          <w:sz w:val="28"/>
          <w:szCs w:val="28"/>
        </w:rPr>
        <w:t>у</w:t>
      </w:r>
      <w:r w:rsidR="009D7645" w:rsidRPr="00065CAB">
        <w:rPr>
          <w:sz w:val="28"/>
          <w:szCs w:val="28"/>
        </w:rPr>
        <w:t xml:space="preserve"> классных руководителей: Белкиной Л.П., </w:t>
      </w:r>
      <w:r w:rsidR="00AB5D74" w:rsidRPr="00065CAB">
        <w:rPr>
          <w:sz w:val="28"/>
          <w:szCs w:val="28"/>
        </w:rPr>
        <w:t>Пустовой И.А.,</w:t>
      </w:r>
      <w:r w:rsidR="003F1E02" w:rsidRPr="00065CAB">
        <w:rPr>
          <w:sz w:val="28"/>
          <w:szCs w:val="28"/>
        </w:rPr>
        <w:t xml:space="preserve"> Бекиной Д.А</w:t>
      </w:r>
      <w:r>
        <w:rPr>
          <w:sz w:val="28"/>
          <w:szCs w:val="28"/>
        </w:rPr>
        <w:t>.</w:t>
      </w:r>
      <w:r w:rsidR="003F1E02" w:rsidRPr="00065CAB">
        <w:rPr>
          <w:sz w:val="28"/>
          <w:szCs w:val="28"/>
        </w:rPr>
        <w:t xml:space="preserve">, </w:t>
      </w:r>
      <w:r w:rsidR="004627C6" w:rsidRPr="00065CAB">
        <w:rPr>
          <w:sz w:val="28"/>
          <w:szCs w:val="28"/>
        </w:rPr>
        <w:t>Матвеюк</w:t>
      </w:r>
      <w:r w:rsidR="003344C8" w:rsidRPr="00065CAB">
        <w:rPr>
          <w:sz w:val="28"/>
          <w:szCs w:val="28"/>
        </w:rPr>
        <w:t xml:space="preserve"> Е.А.</w:t>
      </w:r>
      <w:r w:rsidR="003F1E02" w:rsidRPr="00065CAB">
        <w:rPr>
          <w:sz w:val="28"/>
          <w:szCs w:val="28"/>
        </w:rPr>
        <w:t>, Смолиной С.Ю., Шевелевой В.А., Спиней Е.В., Красенской В.В.</w:t>
      </w:r>
      <w:r w:rsidR="003344C8" w:rsidRPr="00065CAB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ющей</w:t>
      </w:r>
      <w:r w:rsidR="003344C8" w:rsidRPr="00065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по ведению отчетной </w:t>
      </w:r>
      <w:r w:rsidR="003344C8" w:rsidRPr="00065CAB">
        <w:rPr>
          <w:sz w:val="28"/>
          <w:szCs w:val="28"/>
        </w:rPr>
        <w:t>документа</w:t>
      </w:r>
      <w:r>
        <w:rPr>
          <w:sz w:val="28"/>
          <w:szCs w:val="28"/>
        </w:rPr>
        <w:t>ции</w:t>
      </w:r>
      <w:r w:rsidR="003344C8" w:rsidRPr="00065C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которой </w:t>
      </w:r>
      <w:r w:rsidR="003344C8" w:rsidRPr="00065CAB">
        <w:rPr>
          <w:sz w:val="28"/>
          <w:szCs w:val="28"/>
        </w:rPr>
        <w:t xml:space="preserve">четко определены цели и задачи, способы и методы реализации, </w:t>
      </w:r>
      <w:r>
        <w:rPr>
          <w:sz w:val="28"/>
          <w:szCs w:val="28"/>
        </w:rPr>
        <w:t xml:space="preserve">включена </w:t>
      </w:r>
      <w:r w:rsidR="003344C8" w:rsidRPr="00065CAB">
        <w:rPr>
          <w:sz w:val="28"/>
          <w:szCs w:val="28"/>
        </w:rPr>
        <w:t>диагностика и динамика отслеживания уровня воспитанности, осведомленности по вопросам гражданско-патриотического воспитания, личностного роста учащихся, причины положительных и отрицательных тенденций,</w:t>
      </w:r>
      <w:r w:rsidR="00D233AD" w:rsidRPr="00065CAB">
        <w:rPr>
          <w:sz w:val="28"/>
          <w:szCs w:val="28"/>
        </w:rPr>
        <w:t xml:space="preserve"> при наличии</w:t>
      </w:r>
      <w:r w:rsidR="003344C8" w:rsidRPr="00065CAB">
        <w:rPr>
          <w:sz w:val="28"/>
          <w:szCs w:val="28"/>
        </w:rPr>
        <w:t xml:space="preserve"> расхождения целей с реальным результатом.</w:t>
      </w:r>
      <w:r w:rsidR="009D2927" w:rsidRPr="00065CA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D2FCF" w:rsidRPr="00065CAB">
        <w:rPr>
          <w:sz w:val="28"/>
          <w:szCs w:val="28"/>
        </w:rPr>
        <w:t>лассные руководители используют в своей работе такие формы</w:t>
      </w:r>
      <w:r w:rsidR="00920F6F" w:rsidRPr="00065CAB">
        <w:rPr>
          <w:sz w:val="28"/>
          <w:szCs w:val="28"/>
        </w:rPr>
        <w:t>,</w:t>
      </w:r>
      <w:r w:rsidR="000D2FCF" w:rsidRPr="00065CAB">
        <w:rPr>
          <w:sz w:val="28"/>
          <w:szCs w:val="28"/>
        </w:rPr>
        <w:t xml:space="preserve"> как беседы на нравственную тематику, классные часы патриотической направленности, КТД, проблемные классные часы, акции, мероприятия на конкурсной, соревновательной основе</w:t>
      </w:r>
      <w:r w:rsidR="00F20ABF" w:rsidRPr="00065CAB">
        <w:rPr>
          <w:sz w:val="28"/>
          <w:szCs w:val="28"/>
        </w:rPr>
        <w:t>, трудовые десанты.</w:t>
      </w:r>
    </w:p>
    <w:p w:rsidR="009D7645" w:rsidRPr="00065CAB" w:rsidRDefault="00920F6F" w:rsidP="00947245">
      <w:pPr>
        <w:pStyle w:val="ab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65CAB">
        <w:rPr>
          <w:sz w:val="28"/>
          <w:szCs w:val="28"/>
        </w:rPr>
        <w:t>При составлении п</w:t>
      </w:r>
      <w:r w:rsidR="009D2927" w:rsidRPr="00065CAB">
        <w:rPr>
          <w:sz w:val="28"/>
          <w:szCs w:val="28"/>
        </w:rPr>
        <w:t>ланировани</w:t>
      </w:r>
      <w:r w:rsidRPr="00065CAB">
        <w:rPr>
          <w:sz w:val="28"/>
          <w:szCs w:val="28"/>
        </w:rPr>
        <w:t>я</w:t>
      </w:r>
      <w:r w:rsidR="009D2927" w:rsidRPr="00065CAB">
        <w:rPr>
          <w:sz w:val="28"/>
          <w:szCs w:val="28"/>
        </w:rPr>
        <w:t xml:space="preserve"> воспитательной работы на </w:t>
      </w:r>
      <w:r w:rsidRPr="00065CAB">
        <w:rPr>
          <w:sz w:val="28"/>
          <w:szCs w:val="28"/>
        </w:rPr>
        <w:t>2015-2016</w:t>
      </w:r>
      <w:r w:rsidR="009D2927" w:rsidRPr="00065CAB">
        <w:rPr>
          <w:sz w:val="28"/>
          <w:szCs w:val="28"/>
        </w:rPr>
        <w:t xml:space="preserve"> учебный </w:t>
      </w:r>
      <w:r w:rsidR="009D2927" w:rsidRPr="00065CAB">
        <w:rPr>
          <w:sz w:val="28"/>
          <w:szCs w:val="28"/>
        </w:rPr>
        <w:lastRenderedPageBreak/>
        <w:t xml:space="preserve">год </w:t>
      </w:r>
      <w:r w:rsidRPr="00065CAB">
        <w:rPr>
          <w:sz w:val="28"/>
          <w:szCs w:val="28"/>
        </w:rPr>
        <w:t xml:space="preserve">необходимо </w:t>
      </w:r>
      <w:r w:rsidR="009D2927" w:rsidRPr="00065CAB">
        <w:rPr>
          <w:sz w:val="28"/>
          <w:szCs w:val="28"/>
        </w:rPr>
        <w:t>учитыва</w:t>
      </w:r>
      <w:r w:rsidRPr="00065CAB">
        <w:rPr>
          <w:sz w:val="28"/>
          <w:szCs w:val="28"/>
        </w:rPr>
        <w:t>ть</w:t>
      </w:r>
      <w:r w:rsidR="009D2927" w:rsidRPr="00065CAB">
        <w:rPr>
          <w:sz w:val="28"/>
          <w:szCs w:val="28"/>
        </w:rPr>
        <w:t xml:space="preserve"> имеющиеся проблемы</w:t>
      </w:r>
      <w:r w:rsidRPr="00065CAB">
        <w:rPr>
          <w:sz w:val="28"/>
          <w:szCs w:val="28"/>
        </w:rPr>
        <w:t xml:space="preserve"> и разрабатывать пути их решения</w:t>
      </w:r>
      <w:r w:rsidR="0099186E">
        <w:rPr>
          <w:sz w:val="28"/>
          <w:szCs w:val="28"/>
        </w:rPr>
        <w:t xml:space="preserve">, </w:t>
      </w:r>
      <w:r w:rsidR="00562E22" w:rsidRPr="00065CAB">
        <w:rPr>
          <w:sz w:val="28"/>
          <w:szCs w:val="28"/>
        </w:rPr>
        <w:t xml:space="preserve">совместное планирование </w:t>
      </w:r>
      <w:r w:rsidR="00B60D31">
        <w:rPr>
          <w:sz w:val="28"/>
          <w:szCs w:val="28"/>
        </w:rPr>
        <w:t xml:space="preserve">работы </w:t>
      </w:r>
      <w:r w:rsidR="00562E22" w:rsidRPr="00065CAB">
        <w:rPr>
          <w:sz w:val="28"/>
          <w:szCs w:val="28"/>
        </w:rPr>
        <w:t xml:space="preserve">с обучающимися и родителями, соответствие воспитательной работы </w:t>
      </w:r>
      <w:r w:rsidR="0099186E">
        <w:rPr>
          <w:sz w:val="28"/>
          <w:szCs w:val="28"/>
        </w:rPr>
        <w:t>с заявленными целями и задачами</w:t>
      </w:r>
      <w:r w:rsidR="00562E22" w:rsidRPr="00065CAB">
        <w:rPr>
          <w:sz w:val="28"/>
          <w:szCs w:val="28"/>
        </w:rPr>
        <w:t>.</w:t>
      </w:r>
    </w:p>
    <w:p w:rsidR="0099186E" w:rsidRDefault="002C15F3" w:rsidP="00947245">
      <w:pPr>
        <w:pStyle w:val="ab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99186E">
        <w:rPr>
          <w:sz w:val="28"/>
          <w:szCs w:val="28"/>
        </w:rPr>
        <w:t xml:space="preserve">Воспитательная работа </w:t>
      </w:r>
      <w:r w:rsidR="0099186E" w:rsidRPr="0099186E">
        <w:rPr>
          <w:sz w:val="28"/>
          <w:szCs w:val="28"/>
        </w:rPr>
        <w:t>образовательного учреждения включает</w:t>
      </w:r>
      <w:r w:rsidRPr="0099186E">
        <w:rPr>
          <w:sz w:val="28"/>
          <w:szCs w:val="28"/>
        </w:rPr>
        <w:t xml:space="preserve"> педагогически целесообразн</w:t>
      </w:r>
      <w:r w:rsidR="0099186E" w:rsidRPr="0099186E">
        <w:rPr>
          <w:sz w:val="28"/>
          <w:szCs w:val="28"/>
        </w:rPr>
        <w:t>ую</w:t>
      </w:r>
      <w:r w:rsidRPr="0099186E">
        <w:rPr>
          <w:sz w:val="28"/>
          <w:szCs w:val="28"/>
        </w:rPr>
        <w:t xml:space="preserve"> организаци</w:t>
      </w:r>
      <w:r w:rsidR="0099186E" w:rsidRPr="0099186E">
        <w:rPr>
          <w:sz w:val="28"/>
          <w:szCs w:val="28"/>
        </w:rPr>
        <w:t>ю</w:t>
      </w:r>
      <w:r w:rsidRPr="0099186E">
        <w:rPr>
          <w:sz w:val="28"/>
          <w:szCs w:val="28"/>
        </w:rPr>
        <w:t xml:space="preserve"> жизни детей. </w:t>
      </w:r>
      <w:r w:rsidR="00B60D31" w:rsidRPr="0099186E">
        <w:rPr>
          <w:sz w:val="28"/>
          <w:szCs w:val="28"/>
        </w:rPr>
        <w:t xml:space="preserve">Были проведены семинары по составлению планов воспитательной работы. </w:t>
      </w:r>
      <w:r w:rsidR="0099186E" w:rsidRPr="0099186E">
        <w:rPr>
          <w:sz w:val="28"/>
          <w:szCs w:val="28"/>
        </w:rPr>
        <w:t>Большинство классных руководителей на первое место ставят такие виды деятельности, как: формирование классного коллектива, изучение индивидуальных особенностей воспитанников, работа с родителями, анализ социума, социализация и адаптация воспитанников, повышение собственной квалификации, научного и профессионального потенциала, организация внеклассных и внешкольных мероприятий.</w:t>
      </w:r>
    </w:p>
    <w:p w:rsidR="0099186E" w:rsidRDefault="0099186E" w:rsidP="00947245">
      <w:pPr>
        <w:pStyle w:val="ab"/>
        <w:numPr>
          <w:ilvl w:val="0"/>
          <w:numId w:val="12"/>
        </w:numPr>
        <w:spacing w:line="276" w:lineRule="auto"/>
        <w:ind w:firstLine="0"/>
        <w:rPr>
          <w:sz w:val="28"/>
          <w:szCs w:val="28"/>
        </w:rPr>
      </w:pPr>
      <w:r w:rsidRPr="0099186E">
        <w:rPr>
          <w:sz w:val="28"/>
          <w:szCs w:val="28"/>
        </w:rPr>
        <w:t>К</w:t>
      </w:r>
      <w:r w:rsidR="00B60D31" w:rsidRPr="0099186E">
        <w:rPr>
          <w:sz w:val="28"/>
          <w:szCs w:val="28"/>
        </w:rPr>
        <w:t xml:space="preserve"> </w:t>
      </w:r>
      <w:r w:rsidR="002C15F3" w:rsidRPr="0099186E">
        <w:rPr>
          <w:sz w:val="28"/>
          <w:szCs w:val="28"/>
        </w:rPr>
        <w:t>сожалению, планы некоторых классных руководителей представляют собой набор мероприятий, проводимых во внеу</w:t>
      </w:r>
      <w:r w:rsidR="002628D4" w:rsidRPr="0099186E">
        <w:rPr>
          <w:sz w:val="28"/>
          <w:szCs w:val="28"/>
        </w:rPr>
        <w:t>рочн</w:t>
      </w:r>
      <w:r w:rsidR="002C15F3" w:rsidRPr="0099186E">
        <w:rPr>
          <w:sz w:val="28"/>
          <w:szCs w:val="28"/>
        </w:rPr>
        <w:t>ое время</w:t>
      </w:r>
      <w:r w:rsidR="00B60D31" w:rsidRPr="0099186E">
        <w:rPr>
          <w:sz w:val="28"/>
          <w:szCs w:val="28"/>
        </w:rPr>
        <w:t>.</w:t>
      </w:r>
      <w:r w:rsidR="003B0F53" w:rsidRPr="0099186E">
        <w:rPr>
          <w:sz w:val="28"/>
          <w:szCs w:val="28"/>
        </w:rPr>
        <w:t xml:space="preserve"> Нет четко спланированной работы, нет конкретного анализа и результатов воспитательной работы</w:t>
      </w:r>
      <w:r w:rsidR="005F2B1E" w:rsidRPr="0099186E">
        <w:rPr>
          <w:sz w:val="28"/>
          <w:szCs w:val="28"/>
        </w:rPr>
        <w:t>.</w:t>
      </w:r>
      <w:r w:rsidR="00C46FAA" w:rsidRPr="0099186E">
        <w:rPr>
          <w:sz w:val="28"/>
          <w:szCs w:val="28"/>
        </w:rPr>
        <w:t xml:space="preserve"> </w:t>
      </w:r>
      <w:r w:rsidR="00A67DD5" w:rsidRPr="0099186E">
        <w:rPr>
          <w:sz w:val="28"/>
          <w:szCs w:val="28"/>
        </w:rPr>
        <w:t xml:space="preserve">Классные руководители </w:t>
      </w:r>
      <w:r w:rsidR="00C46FAA" w:rsidRPr="0099186E">
        <w:rPr>
          <w:sz w:val="28"/>
          <w:szCs w:val="28"/>
        </w:rPr>
        <w:t xml:space="preserve">недостаточно проявляют </w:t>
      </w:r>
      <w:r w:rsidR="00A67DD5" w:rsidRPr="0099186E">
        <w:rPr>
          <w:sz w:val="28"/>
          <w:szCs w:val="28"/>
        </w:rPr>
        <w:t>инициативу в организации классных мероприятий, в основном ориентируются на общешкольные</w:t>
      </w:r>
      <w:r w:rsidR="00AA1310" w:rsidRPr="0099186E">
        <w:rPr>
          <w:sz w:val="28"/>
          <w:szCs w:val="28"/>
        </w:rPr>
        <w:t xml:space="preserve"> дела</w:t>
      </w:r>
      <w:r w:rsidR="00A67DD5" w:rsidRPr="0099186E">
        <w:rPr>
          <w:sz w:val="28"/>
          <w:szCs w:val="28"/>
        </w:rPr>
        <w:t>.</w:t>
      </w:r>
      <w:r w:rsidRPr="0099186E">
        <w:rPr>
          <w:sz w:val="28"/>
          <w:szCs w:val="28"/>
        </w:rPr>
        <w:t xml:space="preserve"> </w:t>
      </w:r>
      <w:r w:rsidR="008A1AC1" w:rsidRPr="0099186E">
        <w:rPr>
          <w:sz w:val="28"/>
          <w:szCs w:val="28"/>
        </w:rPr>
        <w:t>В связи с этим хочется отметить, что подготовка и проведение всех классных и общешкольных дел требует не только участи</w:t>
      </w:r>
      <w:r w:rsidR="00C46FAA" w:rsidRPr="0099186E">
        <w:rPr>
          <w:sz w:val="28"/>
          <w:szCs w:val="28"/>
        </w:rPr>
        <w:t>я</w:t>
      </w:r>
      <w:r w:rsidR="008A1AC1" w:rsidRPr="0099186E">
        <w:rPr>
          <w:sz w:val="28"/>
          <w:szCs w:val="28"/>
        </w:rPr>
        <w:t xml:space="preserve"> учителей, но и активной деятельности учащихся, причем, очевидно, недостаточно только сотрудничества, содружества и сотворчества</w:t>
      </w:r>
      <w:r w:rsidR="00A453BF" w:rsidRPr="0099186E">
        <w:rPr>
          <w:sz w:val="28"/>
          <w:szCs w:val="28"/>
        </w:rPr>
        <w:t xml:space="preserve"> учителей и учащихся.</w:t>
      </w:r>
    </w:p>
    <w:p w:rsidR="0099186E" w:rsidRDefault="00A453BF" w:rsidP="00947245">
      <w:pPr>
        <w:pStyle w:val="ab"/>
        <w:numPr>
          <w:ilvl w:val="0"/>
          <w:numId w:val="12"/>
        </w:numPr>
        <w:spacing w:line="276" w:lineRule="auto"/>
        <w:ind w:firstLine="0"/>
        <w:rPr>
          <w:sz w:val="28"/>
          <w:szCs w:val="28"/>
        </w:rPr>
      </w:pPr>
      <w:r w:rsidRPr="0099186E">
        <w:rPr>
          <w:sz w:val="28"/>
          <w:szCs w:val="28"/>
        </w:rPr>
        <w:t>Необходимо использовать эти дела для развития инициативы учащихся, формирования чувства ответственности за порученное дело. Кроме того, ответственность и инициативу надо воспитывать при выполнении повседневных, необходимых дел: дежурств</w:t>
      </w:r>
      <w:r w:rsidR="00C46FAA" w:rsidRPr="0099186E">
        <w:rPr>
          <w:sz w:val="28"/>
          <w:szCs w:val="28"/>
        </w:rPr>
        <w:t>о</w:t>
      </w:r>
      <w:r w:rsidRPr="0099186E">
        <w:rPr>
          <w:sz w:val="28"/>
          <w:szCs w:val="28"/>
        </w:rPr>
        <w:t xml:space="preserve"> по школе,</w:t>
      </w:r>
      <w:r w:rsidR="00C46FAA" w:rsidRPr="0099186E">
        <w:rPr>
          <w:sz w:val="28"/>
          <w:szCs w:val="28"/>
        </w:rPr>
        <w:t xml:space="preserve"> </w:t>
      </w:r>
      <w:r w:rsidRPr="0099186E">
        <w:rPr>
          <w:sz w:val="28"/>
          <w:szCs w:val="28"/>
        </w:rPr>
        <w:t>дежурств</w:t>
      </w:r>
      <w:r w:rsidR="00C46FAA" w:rsidRPr="0099186E">
        <w:rPr>
          <w:sz w:val="28"/>
          <w:szCs w:val="28"/>
        </w:rPr>
        <w:t>о</w:t>
      </w:r>
      <w:r w:rsidRPr="0099186E">
        <w:rPr>
          <w:sz w:val="28"/>
          <w:szCs w:val="28"/>
        </w:rPr>
        <w:t xml:space="preserve"> </w:t>
      </w:r>
      <w:r w:rsidR="00C46FAA" w:rsidRPr="0099186E">
        <w:rPr>
          <w:sz w:val="28"/>
          <w:szCs w:val="28"/>
        </w:rPr>
        <w:t>в</w:t>
      </w:r>
      <w:r w:rsidRPr="0099186E">
        <w:rPr>
          <w:sz w:val="28"/>
          <w:szCs w:val="28"/>
        </w:rPr>
        <w:t xml:space="preserve"> столовой, соблюдени</w:t>
      </w:r>
      <w:r w:rsidR="00C46FAA" w:rsidRPr="0099186E">
        <w:rPr>
          <w:sz w:val="28"/>
          <w:szCs w:val="28"/>
        </w:rPr>
        <w:t>е</w:t>
      </w:r>
      <w:r w:rsidRPr="0099186E">
        <w:rPr>
          <w:sz w:val="28"/>
          <w:szCs w:val="28"/>
        </w:rPr>
        <w:t xml:space="preserve"> хорошего санитарного состояния </w:t>
      </w:r>
      <w:r w:rsidR="00C46FAA" w:rsidRPr="0099186E">
        <w:rPr>
          <w:sz w:val="28"/>
          <w:szCs w:val="28"/>
        </w:rPr>
        <w:t>в к</w:t>
      </w:r>
      <w:r w:rsidRPr="0099186E">
        <w:rPr>
          <w:sz w:val="28"/>
          <w:szCs w:val="28"/>
        </w:rPr>
        <w:t>лассных кабинет</w:t>
      </w:r>
      <w:r w:rsidR="00C46FAA" w:rsidRPr="0099186E">
        <w:rPr>
          <w:sz w:val="28"/>
          <w:szCs w:val="28"/>
        </w:rPr>
        <w:t>ах</w:t>
      </w:r>
      <w:r w:rsidRPr="0099186E">
        <w:rPr>
          <w:sz w:val="28"/>
          <w:szCs w:val="28"/>
        </w:rPr>
        <w:t>. Все это невозможно сделать без активизации, деятельности органов ученического самоуправления: совета старших дежурных, оргкомитетов и комиссий по проведению наиболее серьезных дел.</w:t>
      </w:r>
    </w:p>
    <w:p w:rsidR="00E96FE5" w:rsidRPr="0099186E" w:rsidRDefault="00A453BF" w:rsidP="00947245">
      <w:pPr>
        <w:pStyle w:val="ab"/>
        <w:numPr>
          <w:ilvl w:val="0"/>
          <w:numId w:val="12"/>
        </w:numPr>
        <w:spacing w:line="276" w:lineRule="auto"/>
        <w:ind w:firstLine="0"/>
        <w:rPr>
          <w:sz w:val="28"/>
          <w:szCs w:val="28"/>
        </w:rPr>
      </w:pPr>
      <w:r w:rsidRPr="0099186E">
        <w:rPr>
          <w:sz w:val="28"/>
          <w:szCs w:val="28"/>
        </w:rPr>
        <w:t xml:space="preserve">В </w:t>
      </w:r>
      <w:r w:rsidR="00E96FE5" w:rsidRPr="0099186E">
        <w:rPr>
          <w:sz w:val="28"/>
          <w:szCs w:val="28"/>
        </w:rPr>
        <w:t xml:space="preserve">2016-2017 </w:t>
      </w:r>
      <w:r w:rsidRPr="0099186E">
        <w:rPr>
          <w:sz w:val="28"/>
          <w:szCs w:val="28"/>
        </w:rPr>
        <w:t>учебном году предполагается уделить работе ученического самоуправления</w:t>
      </w:r>
      <w:r w:rsidR="00552A3E" w:rsidRPr="0099186E">
        <w:rPr>
          <w:sz w:val="28"/>
          <w:szCs w:val="28"/>
        </w:rPr>
        <w:t xml:space="preserve"> как в классном коллективе, так и общешкольном </w:t>
      </w:r>
      <w:r w:rsidRPr="0099186E">
        <w:rPr>
          <w:sz w:val="28"/>
          <w:szCs w:val="28"/>
        </w:rPr>
        <w:t>серьезное внимание.</w:t>
      </w:r>
      <w:r w:rsidR="0099186E">
        <w:rPr>
          <w:sz w:val="28"/>
          <w:szCs w:val="28"/>
        </w:rPr>
        <w:t xml:space="preserve"> </w:t>
      </w:r>
      <w:r w:rsidR="00E96FE5" w:rsidRPr="0099186E">
        <w:rPr>
          <w:sz w:val="28"/>
          <w:szCs w:val="28"/>
        </w:rPr>
        <w:t>В планы воспитательной работы необходимо включить проведение</w:t>
      </w:r>
      <w:r w:rsidR="00C25223" w:rsidRPr="0099186E">
        <w:rPr>
          <w:sz w:val="28"/>
          <w:szCs w:val="28"/>
        </w:rPr>
        <w:t xml:space="preserve"> </w:t>
      </w:r>
      <w:r w:rsidR="002628D4" w:rsidRPr="0099186E">
        <w:rPr>
          <w:sz w:val="28"/>
          <w:szCs w:val="28"/>
        </w:rPr>
        <w:t xml:space="preserve">проблемных </w:t>
      </w:r>
      <w:r w:rsidR="00C25223" w:rsidRPr="0099186E">
        <w:rPr>
          <w:sz w:val="28"/>
          <w:szCs w:val="28"/>
        </w:rPr>
        <w:t>классных часов, которые представляют больше возможностей для изучения личности уч</w:t>
      </w:r>
      <w:r w:rsidR="00E96FE5" w:rsidRPr="0099186E">
        <w:rPr>
          <w:sz w:val="28"/>
          <w:szCs w:val="28"/>
        </w:rPr>
        <w:t>ащегося, поиска способов самореализации и адаптации в коллективе</w:t>
      </w:r>
      <w:r w:rsidR="00C25223" w:rsidRPr="0099186E">
        <w:rPr>
          <w:sz w:val="28"/>
          <w:szCs w:val="28"/>
        </w:rPr>
        <w:t>.</w:t>
      </w:r>
    </w:p>
    <w:p w:rsidR="00963DAE" w:rsidRDefault="00963DAE" w:rsidP="00963DAE">
      <w:pPr>
        <w:pStyle w:val="ab"/>
        <w:spacing w:line="276" w:lineRule="auto"/>
        <w:ind w:left="720" w:firstLine="0"/>
        <w:rPr>
          <w:sz w:val="28"/>
          <w:szCs w:val="28"/>
        </w:rPr>
      </w:pPr>
    </w:p>
    <w:p w:rsidR="007578FA" w:rsidRPr="00065CAB" w:rsidRDefault="000D7FCE" w:rsidP="0099186E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D7FCE">
        <w:rPr>
          <w:sz w:val="28"/>
          <w:szCs w:val="28"/>
        </w:rPr>
        <w:t xml:space="preserve">Работа групп продленного дня </w:t>
      </w:r>
      <w:r>
        <w:rPr>
          <w:sz w:val="28"/>
          <w:szCs w:val="28"/>
        </w:rPr>
        <w:t xml:space="preserve">(далее ГПД) </w:t>
      </w:r>
      <w:r w:rsidRPr="000D7FCE">
        <w:rPr>
          <w:sz w:val="28"/>
          <w:szCs w:val="28"/>
        </w:rPr>
        <w:t>является продолжением учебно-воспитательной работы во внеурочное время.</w:t>
      </w:r>
      <w:r w:rsidR="0099186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своей работе воспитатели ГПД </w:t>
      </w:r>
      <w:r>
        <w:rPr>
          <w:color w:val="000000" w:themeColor="text1"/>
          <w:sz w:val="28"/>
          <w:szCs w:val="28"/>
        </w:rPr>
        <w:lastRenderedPageBreak/>
        <w:t>уделяют большое внимание</w:t>
      </w:r>
      <w:r w:rsidR="007578FA" w:rsidRPr="00065C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формированию</w:t>
      </w:r>
      <w:r w:rsidR="007578FA" w:rsidRPr="00065CAB">
        <w:rPr>
          <w:color w:val="000000" w:themeColor="text1"/>
          <w:sz w:val="28"/>
          <w:szCs w:val="28"/>
        </w:rPr>
        <w:t xml:space="preserve"> у обучающихся навыков и умений самостоятельно работать, ответственно выполнять домашние задания, глубоко и осмысленно пополнять свои знания</w:t>
      </w:r>
      <w:r>
        <w:rPr>
          <w:color w:val="000000" w:themeColor="text1"/>
          <w:sz w:val="28"/>
          <w:szCs w:val="28"/>
        </w:rPr>
        <w:t>; оказывают</w:t>
      </w:r>
      <w:r w:rsidR="007578FA" w:rsidRPr="00065CAB">
        <w:rPr>
          <w:color w:val="000000" w:themeColor="text1"/>
          <w:sz w:val="28"/>
          <w:szCs w:val="28"/>
        </w:rPr>
        <w:t xml:space="preserve"> практическ</w:t>
      </w:r>
      <w:r>
        <w:rPr>
          <w:color w:val="000000" w:themeColor="text1"/>
          <w:sz w:val="28"/>
          <w:szCs w:val="28"/>
        </w:rPr>
        <w:t>ую</w:t>
      </w:r>
      <w:r w:rsidR="007578FA" w:rsidRPr="00065CAB">
        <w:rPr>
          <w:color w:val="000000" w:themeColor="text1"/>
          <w:sz w:val="28"/>
          <w:szCs w:val="28"/>
        </w:rPr>
        <w:t xml:space="preserve"> помощ</w:t>
      </w:r>
      <w:r>
        <w:rPr>
          <w:color w:val="000000" w:themeColor="text1"/>
          <w:sz w:val="28"/>
          <w:szCs w:val="28"/>
        </w:rPr>
        <w:t>ь</w:t>
      </w:r>
      <w:r w:rsidR="007578FA" w:rsidRPr="00065CAB">
        <w:rPr>
          <w:color w:val="000000" w:themeColor="text1"/>
          <w:sz w:val="28"/>
          <w:szCs w:val="28"/>
        </w:rPr>
        <w:t xml:space="preserve"> семьям в воспитании</w:t>
      </w:r>
      <w:r>
        <w:rPr>
          <w:color w:val="000000" w:themeColor="text1"/>
          <w:sz w:val="28"/>
          <w:szCs w:val="28"/>
        </w:rPr>
        <w:t xml:space="preserve"> </w:t>
      </w:r>
      <w:r w:rsidR="007578FA" w:rsidRPr="00065CAB">
        <w:rPr>
          <w:color w:val="000000" w:themeColor="text1"/>
          <w:sz w:val="28"/>
          <w:szCs w:val="28"/>
        </w:rPr>
        <w:t>детей</w:t>
      </w:r>
      <w:r w:rsidR="00DA5695" w:rsidRPr="00065CAB">
        <w:rPr>
          <w:color w:val="000000" w:themeColor="text1"/>
          <w:sz w:val="28"/>
          <w:szCs w:val="28"/>
        </w:rPr>
        <w:t>.</w:t>
      </w:r>
    </w:p>
    <w:p w:rsidR="007578FA" w:rsidRPr="00065CAB" w:rsidRDefault="00BE717A" w:rsidP="0099186E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 деятельности воспитателя ГПД показывает, что работа ведется в соответствии с </w:t>
      </w:r>
      <w:r w:rsidR="007578FA" w:rsidRPr="00065CAB">
        <w:rPr>
          <w:color w:val="000000" w:themeColor="text1"/>
          <w:sz w:val="28"/>
          <w:szCs w:val="28"/>
        </w:rPr>
        <w:t>плано</w:t>
      </w:r>
      <w:r>
        <w:rPr>
          <w:color w:val="000000" w:themeColor="text1"/>
          <w:sz w:val="28"/>
          <w:szCs w:val="28"/>
        </w:rPr>
        <w:t>м</w:t>
      </w:r>
      <w:r w:rsidR="00C36273">
        <w:rPr>
          <w:color w:val="000000" w:themeColor="text1"/>
          <w:sz w:val="28"/>
          <w:szCs w:val="28"/>
        </w:rPr>
        <w:t xml:space="preserve">, который включает в себя следующие </w:t>
      </w:r>
      <w:r w:rsidR="007578FA" w:rsidRPr="00065CAB">
        <w:rPr>
          <w:color w:val="000000" w:themeColor="text1"/>
          <w:sz w:val="28"/>
          <w:szCs w:val="28"/>
        </w:rPr>
        <w:t>направления: учебно-воспитательное, трудовое, игровое, спортивно-оздоровительное, художественное,</w:t>
      </w:r>
      <w:r w:rsidR="00C36273">
        <w:rPr>
          <w:color w:val="000000" w:themeColor="text1"/>
          <w:sz w:val="28"/>
          <w:szCs w:val="28"/>
        </w:rPr>
        <w:t xml:space="preserve"> гражданско-патриотическое и духовно-нравственное</w:t>
      </w:r>
      <w:r w:rsidR="007578FA" w:rsidRPr="00065CAB">
        <w:rPr>
          <w:color w:val="000000" w:themeColor="text1"/>
          <w:sz w:val="28"/>
          <w:szCs w:val="28"/>
        </w:rPr>
        <w:t>. Учебно-воспитательная деятельность учащихся направлена на знакомство детей с интересными событиями в жизни</w:t>
      </w:r>
      <w:r w:rsidR="00C36273">
        <w:rPr>
          <w:color w:val="000000" w:themeColor="text1"/>
          <w:sz w:val="28"/>
          <w:szCs w:val="28"/>
        </w:rPr>
        <w:t>, социализацию в современных условиях, реализацию интеллектуальных и творческих способностей.</w:t>
      </w:r>
    </w:p>
    <w:p w:rsidR="0099186E" w:rsidRPr="00065CAB" w:rsidRDefault="007578FA" w:rsidP="0099186E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65CAB">
        <w:rPr>
          <w:color w:val="000000" w:themeColor="text1"/>
          <w:sz w:val="28"/>
          <w:szCs w:val="28"/>
        </w:rPr>
        <w:t>Основное внимание в работе с детьми уделяется здоровому образу жизни</w:t>
      </w:r>
      <w:r w:rsidR="00C36273">
        <w:rPr>
          <w:color w:val="000000" w:themeColor="text1"/>
          <w:sz w:val="28"/>
          <w:szCs w:val="28"/>
        </w:rPr>
        <w:t>:</w:t>
      </w:r>
      <w:r w:rsidRPr="00065CAB">
        <w:rPr>
          <w:color w:val="000000" w:themeColor="text1"/>
          <w:sz w:val="28"/>
          <w:szCs w:val="28"/>
        </w:rPr>
        <w:t xml:space="preserve"> с целью закаливания и оздоровления организма</w:t>
      </w:r>
      <w:r w:rsidR="00C36273" w:rsidRPr="00C36273">
        <w:rPr>
          <w:color w:val="000000" w:themeColor="text1"/>
          <w:sz w:val="28"/>
          <w:szCs w:val="28"/>
        </w:rPr>
        <w:t xml:space="preserve"> </w:t>
      </w:r>
      <w:r w:rsidR="00C36273" w:rsidRPr="00065CAB">
        <w:rPr>
          <w:color w:val="000000" w:themeColor="text1"/>
          <w:sz w:val="28"/>
          <w:szCs w:val="28"/>
        </w:rPr>
        <w:t>проводятся прогулки на свежем воздухе</w:t>
      </w:r>
      <w:r w:rsidR="00C36273">
        <w:rPr>
          <w:color w:val="000000" w:themeColor="text1"/>
          <w:sz w:val="28"/>
          <w:szCs w:val="28"/>
        </w:rPr>
        <w:t xml:space="preserve">, </w:t>
      </w:r>
      <w:r w:rsidRPr="00065CAB">
        <w:rPr>
          <w:color w:val="000000" w:themeColor="text1"/>
          <w:sz w:val="28"/>
          <w:szCs w:val="28"/>
        </w:rPr>
        <w:t>различные игры</w:t>
      </w:r>
      <w:r w:rsidR="00C36273">
        <w:rPr>
          <w:color w:val="000000" w:themeColor="text1"/>
          <w:sz w:val="28"/>
          <w:szCs w:val="28"/>
        </w:rPr>
        <w:t xml:space="preserve">, беседы о бережном </w:t>
      </w:r>
      <w:r w:rsidRPr="00065CAB">
        <w:rPr>
          <w:color w:val="000000" w:themeColor="text1"/>
          <w:sz w:val="28"/>
          <w:szCs w:val="28"/>
        </w:rPr>
        <w:t>отношени</w:t>
      </w:r>
      <w:r w:rsidR="00C36273">
        <w:rPr>
          <w:color w:val="000000" w:themeColor="text1"/>
          <w:sz w:val="28"/>
          <w:szCs w:val="28"/>
        </w:rPr>
        <w:t>и</w:t>
      </w:r>
      <w:r w:rsidRPr="00065CAB">
        <w:rPr>
          <w:color w:val="000000" w:themeColor="text1"/>
          <w:sz w:val="28"/>
          <w:szCs w:val="28"/>
        </w:rPr>
        <w:t xml:space="preserve"> к </w:t>
      </w:r>
      <w:r w:rsidR="00C36273">
        <w:rPr>
          <w:color w:val="000000" w:themeColor="text1"/>
          <w:sz w:val="28"/>
          <w:szCs w:val="28"/>
        </w:rPr>
        <w:t>окружающей среде</w:t>
      </w:r>
      <w:r w:rsidRPr="00065CAB">
        <w:rPr>
          <w:color w:val="000000" w:themeColor="text1"/>
          <w:sz w:val="28"/>
          <w:szCs w:val="28"/>
        </w:rPr>
        <w:t xml:space="preserve">, </w:t>
      </w:r>
      <w:r w:rsidR="00C36273">
        <w:rPr>
          <w:color w:val="000000" w:themeColor="text1"/>
          <w:sz w:val="28"/>
          <w:szCs w:val="28"/>
        </w:rPr>
        <w:t>наблюдения</w:t>
      </w:r>
      <w:r w:rsidRPr="00065CAB">
        <w:rPr>
          <w:color w:val="000000" w:themeColor="text1"/>
          <w:sz w:val="28"/>
          <w:szCs w:val="28"/>
        </w:rPr>
        <w:t xml:space="preserve"> за сезонными изменениями в живой и неживой природе</w:t>
      </w:r>
      <w:r w:rsidR="00C36273">
        <w:rPr>
          <w:color w:val="000000" w:themeColor="text1"/>
          <w:sz w:val="28"/>
          <w:szCs w:val="28"/>
        </w:rPr>
        <w:t>.</w:t>
      </w:r>
      <w:r w:rsidR="0099186E" w:rsidRPr="0099186E">
        <w:rPr>
          <w:color w:val="000000" w:themeColor="text1"/>
          <w:sz w:val="28"/>
          <w:szCs w:val="28"/>
        </w:rPr>
        <w:t xml:space="preserve"> </w:t>
      </w:r>
      <w:r w:rsidR="0099186E" w:rsidRPr="00065CAB">
        <w:rPr>
          <w:color w:val="000000" w:themeColor="text1"/>
          <w:sz w:val="28"/>
          <w:szCs w:val="28"/>
        </w:rPr>
        <w:t>Все учащиеся</w:t>
      </w:r>
      <w:r w:rsidR="0099186E">
        <w:rPr>
          <w:color w:val="000000" w:themeColor="text1"/>
          <w:sz w:val="28"/>
          <w:szCs w:val="28"/>
        </w:rPr>
        <w:t>, посещающие ГПД,</w:t>
      </w:r>
      <w:r w:rsidR="0099186E" w:rsidRPr="00065CAB">
        <w:rPr>
          <w:color w:val="000000" w:themeColor="text1"/>
          <w:sz w:val="28"/>
          <w:szCs w:val="28"/>
        </w:rPr>
        <w:t xml:space="preserve"> обеспечены горячим питанием. Дети из многодетных и малообеспеченных семей питаются бесплатно.</w:t>
      </w:r>
    </w:p>
    <w:p w:rsidR="00A67096" w:rsidRPr="00065CAB" w:rsidRDefault="00C36273" w:rsidP="0099186E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Педагоги </w:t>
      </w:r>
      <w:r w:rsidR="007578FA" w:rsidRPr="00065CAB">
        <w:rPr>
          <w:color w:val="000000" w:themeColor="text1"/>
          <w:sz w:val="28"/>
          <w:szCs w:val="28"/>
        </w:rPr>
        <w:t>уделяют большое внимание организации подготовки домашних заданий</w:t>
      </w:r>
      <w:r>
        <w:rPr>
          <w:color w:val="000000" w:themeColor="text1"/>
          <w:sz w:val="28"/>
          <w:szCs w:val="28"/>
        </w:rPr>
        <w:t xml:space="preserve"> с учетом </w:t>
      </w:r>
      <w:r w:rsidRPr="00065CAB">
        <w:rPr>
          <w:color w:val="000000" w:themeColor="text1"/>
          <w:sz w:val="28"/>
          <w:szCs w:val="28"/>
        </w:rPr>
        <w:t>возрастны</w:t>
      </w:r>
      <w:r>
        <w:rPr>
          <w:color w:val="000000" w:themeColor="text1"/>
          <w:sz w:val="28"/>
          <w:szCs w:val="28"/>
        </w:rPr>
        <w:t>х</w:t>
      </w:r>
      <w:r w:rsidRPr="00065CAB">
        <w:rPr>
          <w:color w:val="000000" w:themeColor="text1"/>
          <w:sz w:val="28"/>
          <w:szCs w:val="28"/>
        </w:rPr>
        <w:t xml:space="preserve"> и индивидуальны</w:t>
      </w:r>
      <w:r>
        <w:rPr>
          <w:color w:val="000000" w:themeColor="text1"/>
          <w:sz w:val="28"/>
          <w:szCs w:val="28"/>
        </w:rPr>
        <w:t>х</w:t>
      </w:r>
      <w:r w:rsidRPr="00065CAB">
        <w:rPr>
          <w:color w:val="000000" w:themeColor="text1"/>
          <w:sz w:val="28"/>
          <w:szCs w:val="28"/>
        </w:rPr>
        <w:t xml:space="preserve"> особенност</w:t>
      </w:r>
      <w:r>
        <w:rPr>
          <w:color w:val="000000" w:themeColor="text1"/>
          <w:sz w:val="28"/>
          <w:szCs w:val="28"/>
        </w:rPr>
        <w:t>ей</w:t>
      </w:r>
      <w:r w:rsidRPr="00065CAB">
        <w:rPr>
          <w:color w:val="000000" w:themeColor="text1"/>
          <w:sz w:val="28"/>
          <w:szCs w:val="28"/>
        </w:rPr>
        <w:t xml:space="preserve"> детей</w:t>
      </w:r>
      <w:r>
        <w:rPr>
          <w:color w:val="000000" w:themeColor="text1"/>
          <w:sz w:val="28"/>
          <w:szCs w:val="28"/>
        </w:rPr>
        <w:t>,</w:t>
      </w:r>
      <w:r w:rsidR="007578FA" w:rsidRPr="00065CAB">
        <w:rPr>
          <w:color w:val="000000" w:themeColor="text1"/>
          <w:sz w:val="28"/>
          <w:szCs w:val="28"/>
        </w:rPr>
        <w:t xml:space="preserve"> </w:t>
      </w:r>
      <w:r w:rsidRPr="00065CAB">
        <w:rPr>
          <w:color w:val="000000" w:themeColor="text1"/>
          <w:sz w:val="28"/>
          <w:szCs w:val="28"/>
        </w:rPr>
        <w:t>уровня</w:t>
      </w:r>
      <w:r w:rsidR="007578FA" w:rsidRPr="00065CAB">
        <w:rPr>
          <w:color w:val="000000" w:themeColor="text1"/>
          <w:sz w:val="28"/>
          <w:szCs w:val="28"/>
        </w:rPr>
        <w:t xml:space="preserve"> общеучебных умений, навыков самостоятельной работы</w:t>
      </w:r>
      <w:r>
        <w:rPr>
          <w:color w:val="000000" w:themeColor="text1"/>
          <w:sz w:val="28"/>
          <w:szCs w:val="28"/>
        </w:rPr>
        <w:t>.</w:t>
      </w:r>
    </w:p>
    <w:p w:rsidR="003C2883" w:rsidRPr="00065CAB" w:rsidRDefault="003C2883" w:rsidP="00065CAB">
      <w:pPr>
        <w:pStyle w:val="ab"/>
        <w:spacing w:line="276" w:lineRule="auto"/>
        <w:ind w:firstLine="0"/>
        <w:rPr>
          <w:b/>
          <w:iCs/>
          <w:color w:val="3333FF"/>
          <w:sz w:val="28"/>
          <w:szCs w:val="28"/>
        </w:rPr>
      </w:pPr>
    </w:p>
    <w:p w:rsidR="00FB5BC3" w:rsidRDefault="00FB5BC3" w:rsidP="00065CAB">
      <w:pPr>
        <w:pStyle w:val="ab"/>
        <w:spacing w:line="276" w:lineRule="auto"/>
        <w:ind w:firstLine="0"/>
        <w:rPr>
          <w:b/>
          <w:iCs/>
          <w:color w:val="3333FF"/>
          <w:sz w:val="28"/>
          <w:szCs w:val="28"/>
        </w:rPr>
      </w:pPr>
      <w:r w:rsidRPr="00065CAB">
        <w:rPr>
          <w:b/>
          <w:iCs/>
          <w:color w:val="3333FF"/>
          <w:sz w:val="28"/>
          <w:szCs w:val="28"/>
        </w:rPr>
        <w:t>Психолого-педагогическая</w:t>
      </w:r>
      <w:r w:rsidR="00766022" w:rsidRPr="00065CAB">
        <w:rPr>
          <w:b/>
          <w:iCs/>
          <w:color w:val="3333FF"/>
          <w:sz w:val="28"/>
          <w:szCs w:val="28"/>
        </w:rPr>
        <w:t xml:space="preserve"> служба</w:t>
      </w:r>
    </w:p>
    <w:p w:rsidR="0099186E" w:rsidRPr="00065CAB" w:rsidRDefault="0099186E" w:rsidP="00065CAB">
      <w:pPr>
        <w:pStyle w:val="ab"/>
        <w:spacing w:line="276" w:lineRule="auto"/>
        <w:ind w:firstLine="0"/>
        <w:rPr>
          <w:b/>
          <w:iCs/>
          <w:color w:val="3333FF"/>
          <w:sz w:val="28"/>
          <w:szCs w:val="28"/>
        </w:rPr>
      </w:pPr>
    </w:p>
    <w:p w:rsidR="002B61E4" w:rsidRPr="00065CAB" w:rsidRDefault="002B61E4" w:rsidP="0099186E">
      <w:pPr>
        <w:pStyle w:val="ab"/>
        <w:spacing w:line="276" w:lineRule="auto"/>
        <w:ind w:firstLine="567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 xml:space="preserve">В </w:t>
      </w:r>
      <w:r w:rsidR="0096049A" w:rsidRPr="00065CAB">
        <w:rPr>
          <w:iCs/>
          <w:sz w:val="28"/>
          <w:szCs w:val="28"/>
        </w:rPr>
        <w:t>201</w:t>
      </w:r>
      <w:r w:rsidR="0039432B">
        <w:rPr>
          <w:iCs/>
          <w:sz w:val="28"/>
          <w:szCs w:val="28"/>
        </w:rPr>
        <w:t>5</w:t>
      </w:r>
      <w:r w:rsidRPr="00065CAB">
        <w:rPr>
          <w:iCs/>
          <w:sz w:val="28"/>
          <w:szCs w:val="28"/>
        </w:rPr>
        <w:t>-201</w:t>
      </w:r>
      <w:r w:rsidR="0039432B">
        <w:rPr>
          <w:iCs/>
          <w:sz w:val="28"/>
          <w:szCs w:val="28"/>
        </w:rPr>
        <w:t>6</w:t>
      </w:r>
      <w:r w:rsidR="00153364" w:rsidRPr="00065CAB">
        <w:rPr>
          <w:iCs/>
          <w:sz w:val="28"/>
          <w:szCs w:val="28"/>
        </w:rPr>
        <w:t xml:space="preserve"> </w:t>
      </w:r>
      <w:r w:rsidRPr="00065CAB">
        <w:rPr>
          <w:iCs/>
          <w:sz w:val="28"/>
          <w:szCs w:val="28"/>
        </w:rPr>
        <w:t xml:space="preserve">учебном году </w:t>
      </w:r>
      <w:r w:rsidR="0096049A" w:rsidRPr="00065CAB">
        <w:rPr>
          <w:iCs/>
          <w:sz w:val="28"/>
          <w:szCs w:val="28"/>
        </w:rPr>
        <w:t>Глебов</w:t>
      </w:r>
      <w:r w:rsidR="00153364" w:rsidRPr="00065CAB">
        <w:rPr>
          <w:iCs/>
          <w:sz w:val="28"/>
          <w:szCs w:val="28"/>
        </w:rPr>
        <w:t>а</w:t>
      </w:r>
      <w:r w:rsidR="0039432B">
        <w:rPr>
          <w:iCs/>
          <w:sz w:val="28"/>
          <w:szCs w:val="28"/>
        </w:rPr>
        <w:t xml:space="preserve"> </w:t>
      </w:r>
      <w:r w:rsidR="00153364" w:rsidRPr="00065CAB">
        <w:rPr>
          <w:iCs/>
          <w:sz w:val="28"/>
          <w:szCs w:val="28"/>
        </w:rPr>
        <w:t>Л.М.</w:t>
      </w:r>
      <w:r w:rsidR="008D3AB1" w:rsidRPr="00065CAB">
        <w:rPr>
          <w:iCs/>
          <w:sz w:val="28"/>
          <w:szCs w:val="28"/>
        </w:rPr>
        <w:t xml:space="preserve">, педагог-психолог, </w:t>
      </w:r>
      <w:r w:rsidR="009B2F3F" w:rsidRPr="00065CAB">
        <w:rPr>
          <w:iCs/>
          <w:sz w:val="28"/>
          <w:szCs w:val="28"/>
        </w:rPr>
        <w:t>реша</w:t>
      </w:r>
      <w:r w:rsidR="00153364" w:rsidRPr="00065CAB">
        <w:rPr>
          <w:iCs/>
          <w:sz w:val="28"/>
          <w:szCs w:val="28"/>
        </w:rPr>
        <w:t>л</w:t>
      </w:r>
      <w:r w:rsidR="008D3AB1" w:rsidRPr="00065CAB">
        <w:rPr>
          <w:iCs/>
          <w:sz w:val="28"/>
          <w:szCs w:val="28"/>
        </w:rPr>
        <w:t>а</w:t>
      </w:r>
      <w:r w:rsidR="0039432B">
        <w:rPr>
          <w:iCs/>
          <w:sz w:val="28"/>
          <w:szCs w:val="28"/>
        </w:rPr>
        <w:t xml:space="preserve"> </w:t>
      </w:r>
      <w:r w:rsidR="008D3AB1" w:rsidRPr="00065CAB">
        <w:rPr>
          <w:iCs/>
          <w:sz w:val="28"/>
          <w:szCs w:val="28"/>
        </w:rPr>
        <w:t xml:space="preserve">в своей работе </w:t>
      </w:r>
      <w:r w:rsidR="00153364" w:rsidRPr="00065CAB">
        <w:rPr>
          <w:iCs/>
          <w:sz w:val="28"/>
          <w:szCs w:val="28"/>
        </w:rPr>
        <w:t>следующие цели и задачи</w:t>
      </w:r>
      <w:r w:rsidRPr="00065CAB">
        <w:rPr>
          <w:iCs/>
          <w:sz w:val="28"/>
          <w:szCs w:val="28"/>
        </w:rPr>
        <w:t>:</w:t>
      </w:r>
    </w:p>
    <w:p w:rsidR="002B61E4" w:rsidRPr="00065CAB" w:rsidRDefault="004036F7" w:rsidP="00947245">
      <w:pPr>
        <w:pStyle w:val="ab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с</w:t>
      </w:r>
      <w:r w:rsidR="002B61E4" w:rsidRPr="00065CAB">
        <w:rPr>
          <w:iCs/>
          <w:sz w:val="28"/>
          <w:szCs w:val="28"/>
        </w:rPr>
        <w:t>оздание психолого-педагогических и социально-психологических условий, позволяющих учащимся успешно обучаться и развиваться в данной психологической среде</w:t>
      </w:r>
      <w:r w:rsidR="00153364" w:rsidRPr="00065CAB">
        <w:rPr>
          <w:iCs/>
          <w:sz w:val="28"/>
          <w:szCs w:val="28"/>
        </w:rPr>
        <w:t>;</w:t>
      </w:r>
    </w:p>
    <w:p w:rsidR="004036F7" w:rsidRPr="00065CAB" w:rsidRDefault="004036F7" w:rsidP="00947245">
      <w:pPr>
        <w:pStyle w:val="ab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оказание комплексной психолого-педагогической помощи учащимся, испытывающим трудности в обу</w:t>
      </w:r>
      <w:r w:rsidR="0096049A" w:rsidRPr="00065CAB">
        <w:rPr>
          <w:iCs/>
          <w:sz w:val="28"/>
          <w:szCs w:val="28"/>
        </w:rPr>
        <w:t>чении и развитии</w:t>
      </w:r>
      <w:r w:rsidR="00153364" w:rsidRPr="00065CAB">
        <w:rPr>
          <w:iCs/>
          <w:sz w:val="28"/>
          <w:szCs w:val="28"/>
        </w:rPr>
        <w:t>;</w:t>
      </w:r>
    </w:p>
    <w:p w:rsidR="004036F7" w:rsidRPr="00065CAB" w:rsidRDefault="004036F7" w:rsidP="00947245">
      <w:pPr>
        <w:pStyle w:val="ab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 xml:space="preserve">осуществление психологической адаптации учащихся </w:t>
      </w:r>
      <w:r w:rsidR="005A7BFE">
        <w:rPr>
          <w:iCs/>
          <w:sz w:val="28"/>
          <w:szCs w:val="28"/>
        </w:rPr>
        <w:t xml:space="preserve">1-х, </w:t>
      </w:r>
      <w:r w:rsidRPr="00065CAB">
        <w:rPr>
          <w:iCs/>
          <w:sz w:val="28"/>
          <w:szCs w:val="28"/>
        </w:rPr>
        <w:t>5-х, 10-х классов</w:t>
      </w:r>
      <w:r w:rsidR="0096049A" w:rsidRPr="00065CAB">
        <w:rPr>
          <w:iCs/>
          <w:sz w:val="28"/>
          <w:szCs w:val="28"/>
        </w:rPr>
        <w:t xml:space="preserve"> к новым условиям обучения</w:t>
      </w:r>
      <w:r w:rsidR="00153364" w:rsidRPr="00065CAB">
        <w:rPr>
          <w:iCs/>
          <w:sz w:val="28"/>
          <w:szCs w:val="28"/>
        </w:rPr>
        <w:t>;</w:t>
      </w:r>
    </w:p>
    <w:p w:rsidR="00153364" w:rsidRPr="00065CAB" w:rsidRDefault="003B3012" w:rsidP="00947245">
      <w:pPr>
        <w:pStyle w:val="ab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повышение психологической компетенции всех участников образовательного процесса.</w:t>
      </w:r>
    </w:p>
    <w:p w:rsidR="00DC62DD" w:rsidRPr="00065CAB" w:rsidRDefault="0039432B" w:rsidP="005A7BFE">
      <w:pPr>
        <w:pStyle w:val="ab"/>
        <w:spacing w:line="276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своей работе </w:t>
      </w:r>
      <w:r w:rsidR="00DC62DD" w:rsidRPr="00065CAB">
        <w:rPr>
          <w:iCs/>
          <w:sz w:val="28"/>
          <w:szCs w:val="28"/>
        </w:rPr>
        <w:t>педагог-психолог</w:t>
      </w:r>
      <w:r>
        <w:rPr>
          <w:iCs/>
          <w:sz w:val="28"/>
          <w:szCs w:val="28"/>
        </w:rPr>
        <w:t xml:space="preserve"> использовал такие формы работы с учащимися и родителями, как </w:t>
      </w:r>
      <w:r w:rsidR="00DC62DD" w:rsidRPr="00065CAB">
        <w:rPr>
          <w:iCs/>
          <w:sz w:val="28"/>
          <w:szCs w:val="28"/>
        </w:rPr>
        <w:t>индивидуальн</w:t>
      </w:r>
      <w:r>
        <w:rPr>
          <w:iCs/>
          <w:sz w:val="28"/>
          <w:szCs w:val="28"/>
        </w:rPr>
        <w:t>ая и групповая</w:t>
      </w:r>
      <w:r w:rsidR="00DC62DD" w:rsidRPr="00065CAB">
        <w:rPr>
          <w:iCs/>
          <w:sz w:val="28"/>
          <w:szCs w:val="28"/>
        </w:rPr>
        <w:t xml:space="preserve"> работ</w:t>
      </w:r>
      <w:r>
        <w:rPr>
          <w:iCs/>
          <w:sz w:val="28"/>
          <w:szCs w:val="28"/>
        </w:rPr>
        <w:t>а</w:t>
      </w:r>
      <w:r w:rsidR="0096049A" w:rsidRPr="00065CAB">
        <w:rPr>
          <w:iCs/>
          <w:sz w:val="28"/>
          <w:szCs w:val="28"/>
        </w:rPr>
        <w:t xml:space="preserve"> (</w:t>
      </w:r>
      <w:r w:rsidR="00DC62DD" w:rsidRPr="00065CAB">
        <w:rPr>
          <w:iCs/>
          <w:sz w:val="28"/>
          <w:szCs w:val="28"/>
        </w:rPr>
        <w:t>тренинги</w:t>
      </w:r>
      <w:r w:rsidR="0096049A" w:rsidRPr="00065CAB">
        <w:rPr>
          <w:iCs/>
          <w:sz w:val="28"/>
          <w:szCs w:val="28"/>
        </w:rPr>
        <w:t>,</w:t>
      </w:r>
      <w:r w:rsidR="00DC62DD" w:rsidRPr="00065CAB">
        <w:rPr>
          <w:iCs/>
          <w:sz w:val="28"/>
          <w:szCs w:val="28"/>
        </w:rPr>
        <w:t xml:space="preserve"> корректирующие занятия, консульта</w:t>
      </w:r>
      <w:r w:rsidR="0096049A" w:rsidRPr="00065CAB">
        <w:rPr>
          <w:iCs/>
          <w:sz w:val="28"/>
          <w:szCs w:val="28"/>
        </w:rPr>
        <w:t>ции)</w:t>
      </w:r>
      <w:r w:rsidR="00DC62DD" w:rsidRPr="00065CAB">
        <w:rPr>
          <w:iCs/>
          <w:sz w:val="28"/>
          <w:szCs w:val="28"/>
        </w:rPr>
        <w:t>.</w:t>
      </w:r>
    </w:p>
    <w:p w:rsidR="00CF17A7" w:rsidRPr="00065CAB" w:rsidRDefault="003B3012" w:rsidP="005A7BFE">
      <w:pPr>
        <w:pStyle w:val="ab"/>
        <w:spacing w:line="276" w:lineRule="auto"/>
        <w:ind w:firstLine="567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Диагностическая работа педагога-психолога включала</w:t>
      </w:r>
      <w:r w:rsidR="00CF17A7" w:rsidRPr="00065CAB">
        <w:rPr>
          <w:iCs/>
          <w:sz w:val="28"/>
          <w:szCs w:val="28"/>
        </w:rPr>
        <w:t>:</w:t>
      </w:r>
    </w:p>
    <w:p w:rsidR="00CF17A7" w:rsidRPr="00065CAB" w:rsidRDefault="003B3012" w:rsidP="00947245">
      <w:pPr>
        <w:pStyle w:val="ab"/>
        <w:numPr>
          <w:ilvl w:val="0"/>
          <w:numId w:val="14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lastRenderedPageBreak/>
        <w:t>индивидуальное обследование</w:t>
      </w:r>
      <w:r w:rsidR="0039432B">
        <w:rPr>
          <w:iCs/>
          <w:sz w:val="28"/>
          <w:szCs w:val="28"/>
        </w:rPr>
        <w:t xml:space="preserve"> учащихся</w:t>
      </w:r>
      <w:r w:rsidRPr="00065CAB">
        <w:rPr>
          <w:iCs/>
          <w:sz w:val="28"/>
          <w:szCs w:val="28"/>
        </w:rPr>
        <w:t xml:space="preserve"> </w:t>
      </w:r>
      <w:r w:rsidR="0039432B">
        <w:rPr>
          <w:iCs/>
          <w:sz w:val="28"/>
          <w:szCs w:val="28"/>
        </w:rPr>
        <w:t>(</w:t>
      </w:r>
      <w:r w:rsidRPr="00065CAB">
        <w:rPr>
          <w:iCs/>
          <w:sz w:val="28"/>
          <w:szCs w:val="28"/>
        </w:rPr>
        <w:t>9 человек</w:t>
      </w:r>
      <w:r w:rsidR="008F3DEF" w:rsidRPr="00065CAB">
        <w:rPr>
          <w:iCs/>
          <w:sz w:val="28"/>
          <w:szCs w:val="28"/>
        </w:rPr>
        <w:t>, из них 3 человека, состоящие на ВКШ (Богдан Д., Башарин В.</w:t>
      </w:r>
      <w:r w:rsidR="005A7BFE">
        <w:rPr>
          <w:iCs/>
          <w:sz w:val="28"/>
          <w:szCs w:val="28"/>
        </w:rPr>
        <w:t>, Каледин Д., Андреев А., Фёдоров А.</w:t>
      </w:r>
      <w:r w:rsidR="008F3DEF" w:rsidRPr="00065CAB">
        <w:rPr>
          <w:iCs/>
          <w:sz w:val="28"/>
          <w:szCs w:val="28"/>
        </w:rPr>
        <w:t>)</w:t>
      </w:r>
    </w:p>
    <w:p w:rsidR="00963DAE" w:rsidRDefault="008F3DEF" w:rsidP="00947245">
      <w:pPr>
        <w:pStyle w:val="ab"/>
        <w:numPr>
          <w:ilvl w:val="0"/>
          <w:numId w:val="14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 xml:space="preserve">групповое обследование в форме анкетирования учащихся </w:t>
      </w:r>
      <w:r w:rsidRPr="0039432B">
        <w:rPr>
          <w:iCs/>
          <w:sz w:val="28"/>
          <w:szCs w:val="28"/>
        </w:rPr>
        <w:t>5-11-х</w:t>
      </w:r>
      <w:r w:rsidRPr="00065CAB">
        <w:rPr>
          <w:iCs/>
          <w:sz w:val="28"/>
          <w:szCs w:val="28"/>
        </w:rPr>
        <w:t xml:space="preserve"> классов по проблемам патриотизма и нравственности, определения взаимоотношений в учебном коллективе, интересов подростков</w:t>
      </w:r>
      <w:r w:rsidR="00E01F08" w:rsidRPr="00065CAB">
        <w:rPr>
          <w:iCs/>
          <w:sz w:val="28"/>
          <w:szCs w:val="28"/>
        </w:rPr>
        <w:t>,</w:t>
      </w:r>
      <w:r w:rsidR="00963DAE">
        <w:rPr>
          <w:iCs/>
          <w:sz w:val="28"/>
          <w:szCs w:val="28"/>
        </w:rPr>
        <w:t xml:space="preserve"> </w:t>
      </w:r>
      <w:r w:rsidR="00E01F08" w:rsidRPr="00065CAB">
        <w:rPr>
          <w:iCs/>
          <w:sz w:val="28"/>
          <w:szCs w:val="28"/>
        </w:rPr>
        <w:t>профессиональных предпочтений, склонностей и способностей учащихся</w:t>
      </w:r>
      <w:r w:rsidRPr="00065CAB">
        <w:rPr>
          <w:iCs/>
          <w:sz w:val="28"/>
          <w:szCs w:val="28"/>
        </w:rPr>
        <w:t>;</w:t>
      </w:r>
    </w:p>
    <w:p w:rsidR="003B3012" w:rsidRPr="00065CAB" w:rsidRDefault="008F3DEF" w:rsidP="00947245">
      <w:pPr>
        <w:pStyle w:val="ab"/>
        <w:numPr>
          <w:ilvl w:val="0"/>
          <w:numId w:val="14"/>
        </w:numPr>
        <w:spacing w:line="276" w:lineRule="auto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 xml:space="preserve">анкетирование педагогов с целью определения </w:t>
      </w:r>
      <w:r w:rsidR="00963DAE">
        <w:rPr>
          <w:iCs/>
          <w:sz w:val="28"/>
          <w:szCs w:val="28"/>
        </w:rPr>
        <w:t xml:space="preserve">качества </w:t>
      </w:r>
      <w:r w:rsidRPr="00065CAB">
        <w:rPr>
          <w:iCs/>
          <w:sz w:val="28"/>
          <w:szCs w:val="28"/>
        </w:rPr>
        <w:t>педагогического руководства классного руководителя</w:t>
      </w:r>
      <w:r w:rsidR="00E01F08" w:rsidRPr="00065CAB">
        <w:rPr>
          <w:iCs/>
          <w:sz w:val="28"/>
          <w:szCs w:val="28"/>
        </w:rPr>
        <w:t>.</w:t>
      </w:r>
    </w:p>
    <w:p w:rsidR="00E01F08" w:rsidRPr="00065CAB" w:rsidRDefault="005A7BFE" w:rsidP="005A7BFE">
      <w:pPr>
        <w:pStyle w:val="ab"/>
        <w:spacing w:line="276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E01F08" w:rsidRPr="00065CAB">
        <w:rPr>
          <w:iCs/>
          <w:sz w:val="28"/>
          <w:szCs w:val="28"/>
        </w:rPr>
        <w:t>оставлены карты профессионального определения. Результаты диагностик были представлены учащимся и классным руководителям</w:t>
      </w:r>
      <w:r w:rsidR="00963DAE">
        <w:rPr>
          <w:iCs/>
          <w:sz w:val="28"/>
          <w:szCs w:val="28"/>
        </w:rPr>
        <w:t xml:space="preserve"> </w:t>
      </w:r>
      <w:r w:rsidR="00693FAC" w:rsidRPr="00065CAB">
        <w:rPr>
          <w:iCs/>
          <w:sz w:val="28"/>
          <w:szCs w:val="28"/>
        </w:rPr>
        <w:t>7-</w:t>
      </w:r>
      <w:r>
        <w:rPr>
          <w:iCs/>
          <w:sz w:val="28"/>
          <w:szCs w:val="28"/>
        </w:rPr>
        <w:t>8-х, 10-</w:t>
      </w:r>
      <w:r w:rsidR="00693FAC" w:rsidRPr="00065CAB">
        <w:rPr>
          <w:iCs/>
          <w:sz w:val="28"/>
          <w:szCs w:val="28"/>
        </w:rPr>
        <w:t>11-</w:t>
      </w:r>
      <w:r>
        <w:rPr>
          <w:iCs/>
          <w:sz w:val="28"/>
          <w:szCs w:val="28"/>
        </w:rPr>
        <w:t>х</w:t>
      </w:r>
      <w:r w:rsidR="00693FAC" w:rsidRPr="00065CAB">
        <w:rPr>
          <w:iCs/>
          <w:sz w:val="28"/>
          <w:szCs w:val="28"/>
        </w:rPr>
        <w:t xml:space="preserve"> кл</w:t>
      </w:r>
      <w:r w:rsidR="00E01F08" w:rsidRPr="00065CAB">
        <w:rPr>
          <w:iCs/>
          <w:sz w:val="28"/>
          <w:szCs w:val="28"/>
        </w:rPr>
        <w:t>.</w:t>
      </w:r>
    </w:p>
    <w:p w:rsidR="00693FAC" w:rsidRPr="00065CAB" w:rsidRDefault="003D2E37" w:rsidP="005A7BFE">
      <w:pPr>
        <w:pStyle w:val="ab"/>
        <w:spacing w:line="276" w:lineRule="auto"/>
        <w:ind w:firstLine="567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</w:t>
      </w:r>
      <w:r w:rsidR="00A67DD5" w:rsidRPr="00065CAB">
        <w:rPr>
          <w:iCs/>
          <w:sz w:val="28"/>
          <w:szCs w:val="28"/>
        </w:rPr>
        <w:t>роводились исследования с целью выявления осведомленности обучающихся по вопрос</w:t>
      </w:r>
      <w:r w:rsidR="00C07546" w:rsidRPr="00065CAB">
        <w:rPr>
          <w:iCs/>
          <w:sz w:val="28"/>
          <w:szCs w:val="28"/>
        </w:rPr>
        <w:t>ам</w:t>
      </w:r>
      <w:r w:rsidR="00963DAE">
        <w:rPr>
          <w:iCs/>
          <w:sz w:val="28"/>
          <w:szCs w:val="28"/>
        </w:rPr>
        <w:t xml:space="preserve"> </w:t>
      </w:r>
      <w:r w:rsidR="00C07546" w:rsidRPr="00065CAB">
        <w:rPr>
          <w:iCs/>
          <w:sz w:val="28"/>
          <w:szCs w:val="28"/>
        </w:rPr>
        <w:t>воспитани</w:t>
      </w:r>
      <w:r w:rsidR="0032368A" w:rsidRPr="00065CAB">
        <w:rPr>
          <w:iCs/>
          <w:sz w:val="28"/>
          <w:szCs w:val="28"/>
        </w:rPr>
        <w:t>я</w:t>
      </w:r>
      <w:r w:rsidR="00C07546" w:rsidRPr="00065CAB">
        <w:rPr>
          <w:iCs/>
          <w:sz w:val="28"/>
          <w:szCs w:val="28"/>
        </w:rPr>
        <w:t xml:space="preserve"> и развити</w:t>
      </w:r>
      <w:r w:rsidR="0032368A" w:rsidRPr="00065CAB">
        <w:rPr>
          <w:iCs/>
          <w:sz w:val="28"/>
          <w:szCs w:val="28"/>
        </w:rPr>
        <w:t>я г</w:t>
      </w:r>
      <w:r w:rsidR="00C07546" w:rsidRPr="00065CAB">
        <w:rPr>
          <w:iCs/>
          <w:sz w:val="28"/>
          <w:szCs w:val="28"/>
        </w:rPr>
        <w:t>ражданско-патриотических</w:t>
      </w:r>
      <w:r w:rsidR="000F2D46" w:rsidRPr="00065CAB">
        <w:rPr>
          <w:iCs/>
          <w:sz w:val="28"/>
          <w:szCs w:val="28"/>
        </w:rPr>
        <w:t>,</w:t>
      </w:r>
      <w:r w:rsidR="00963DAE">
        <w:rPr>
          <w:iCs/>
          <w:sz w:val="28"/>
          <w:szCs w:val="28"/>
        </w:rPr>
        <w:t xml:space="preserve"> </w:t>
      </w:r>
      <w:r w:rsidR="00A67DD5" w:rsidRPr="00065CAB">
        <w:rPr>
          <w:iCs/>
          <w:sz w:val="28"/>
          <w:szCs w:val="28"/>
        </w:rPr>
        <w:t xml:space="preserve">гуманистических ценностных отношений личности к миру, людям, самому себе. </w:t>
      </w:r>
      <w:r w:rsidR="00693FAC" w:rsidRPr="00065CAB">
        <w:rPr>
          <w:iCs/>
          <w:sz w:val="28"/>
          <w:szCs w:val="28"/>
        </w:rPr>
        <w:t>Диагностические исследования</w:t>
      </w:r>
      <w:r w:rsidR="00963DAE">
        <w:rPr>
          <w:iCs/>
          <w:sz w:val="28"/>
          <w:szCs w:val="28"/>
        </w:rPr>
        <w:t xml:space="preserve"> </w:t>
      </w:r>
      <w:r w:rsidR="00693FAC" w:rsidRPr="00065CAB">
        <w:rPr>
          <w:iCs/>
          <w:sz w:val="28"/>
          <w:szCs w:val="28"/>
        </w:rPr>
        <w:t>позвол</w:t>
      </w:r>
      <w:r w:rsidR="00963DAE">
        <w:rPr>
          <w:iCs/>
          <w:sz w:val="28"/>
          <w:szCs w:val="28"/>
        </w:rPr>
        <w:t>или</w:t>
      </w:r>
      <w:r w:rsidR="00693FAC" w:rsidRPr="00065CAB">
        <w:rPr>
          <w:iCs/>
          <w:sz w:val="28"/>
          <w:szCs w:val="28"/>
        </w:rPr>
        <w:t xml:space="preserve"> поставить перед обучающимися значимые для личностного развития вопросы, создать диалогическую среду, наметить программу развития гражданско-патриотических чувств</w:t>
      </w:r>
      <w:r w:rsidR="00963DAE">
        <w:rPr>
          <w:iCs/>
          <w:sz w:val="28"/>
          <w:szCs w:val="28"/>
        </w:rPr>
        <w:t xml:space="preserve"> и социальной адаптации в жизни</w:t>
      </w:r>
      <w:r w:rsidR="00693FAC" w:rsidRPr="00065CAB">
        <w:rPr>
          <w:iCs/>
          <w:sz w:val="28"/>
          <w:szCs w:val="28"/>
        </w:rPr>
        <w:t>.</w:t>
      </w:r>
    </w:p>
    <w:p w:rsidR="00153364" w:rsidRPr="00065CAB" w:rsidRDefault="00153364" w:rsidP="00065CAB">
      <w:pPr>
        <w:pStyle w:val="ab"/>
        <w:spacing w:line="276" w:lineRule="auto"/>
        <w:ind w:firstLine="0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Анализ работы Глебовой Л.М., педагога-психолога, прилагается.</w:t>
      </w:r>
    </w:p>
    <w:p w:rsidR="00963DAE" w:rsidRDefault="00963DAE" w:rsidP="00963DAE">
      <w:pPr>
        <w:spacing w:line="276" w:lineRule="auto"/>
        <w:jc w:val="center"/>
        <w:rPr>
          <w:iCs/>
          <w:color w:val="0000FF"/>
          <w:sz w:val="28"/>
          <w:szCs w:val="28"/>
        </w:rPr>
      </w:pPr>
    </w:p>
    <w:p w:rsidR="00963DAE" w:rsidRPr="00963DAE" w:rsidRDefault="00A67DD5" w:rsidP="00963DAE">
      <w:pPr>
        <w:spacing w:line="276" w:lineRule="auto"/>
        <w:jc w:val="center"/>
        <w:rPr>
          <w:iCs/>
          <w:color w:val="0000FF"/>
          <w:sz w:val="28"/>
          <w:szCs w:val="28"/>
        </w:rPr>
      </w:pPr>
      <w:r w:rsidRPr="00963DAE">
        <w:rPr>
          <w:iCs/>
          <w:color w:val="0000FF"/>
          <w:sz w:val="28"/>
          <w:szCs w:val="28"/>
        </w:rPr>
        <w:t>Диаграмма №2</w:t>
      </w:r>
      <w:r w:rsidR="00963DAE" w:rsidRPr="00963DAE">
        <w:rPr>
          <w:iCs/>
          <w:color w:val="0000FF"/>
          <w:sz w:val="28"/>
          <w:szCs w:val="28"/>
        </w:rPr>
        <w:t xml:space="preserve"> </w:t>
      </w:r>
      <w:r w:rsidR="00963DAE">
        <w:rPr>
          <w:iCs/>
          <w:color w:val="0000FF"/>
          <w:sz w:val="28"/>
          <w:szCs w:val="28"/>
        </w:rPr>
        <w:t>«</w:t>
      </w:r>
      <w:r w:rsidR="00963DAE" w:rsidRPr="00963DAE">
        <w:rPr>
          <w:iCs/>
          <w:color w:val="0000FF"/>
          <w:sz w:val="28"/>
          <w:szCs w:val="28"/>
        </w:rPr>
        <w:t>Анализ результатов анкеты «Патриот»</w:t>
      </w:r>
    </w:p>
    <w:p w:rsidR="009314E2" w:rsidRPr="00065CAB" w:rsidRDefault="009314E2" w:rsidP="00963DAE">
      <w:pPr>
        <w:spacing w:line="276" w:lineRule="auto"/>
        <w:jc w:val="center"/>
        <w:rPr>
          <w:b/>
          <w:iCs/>
          <w:color w:val="0000FF"/>
          <w:sz w:val="28"/>
          <w:szCs w:val="28"/>
        </w:rPr>
      </w:pPr>
    </w:p>
    <w:p w:rsidR="002254DC" w:rsidRDefault="00963DAE" w:rsidP="005A7BFE">
      <w:pPr>
        <w:spacing w:line="276" w:lineRule="auto"/>
        <w:ind w:left="2552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28695" cy="2090420"/>
            <wp:effectExtent l="19050" t="0" r="14605" b="5080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63DAE" w:rsidRDefault="00963DAE" w:rsidP="00065CAB">
      <w:pPr>
        <w:spacing w:line="276" w:lineRule="auto"/>
        <w:jc w:val="both"/>
        <w:rPr>
          <w:sz w:val="28"/>
          <w:szCs w:val="28"/>
        </w:rPr>
      </w:pPr>
    </w:p>
    <w:p w:rsidR="00963DAE" w:rsidRDefault="00963DAE" w:rsidP="00065CAB">
      <w:pPr>
        <w:spacing w:line="276" w:lineRule="auto"/>
        <w:jc w:val="both"/>
        <w:rPr>
          <w:sz w:val="28"/>
          <w:szCs w:val="28"/>
        </w:rPr>
      </w:pPr>
    </w:p>
    <w:p w:rsidR="00963DAE" w:rsidRDefault="00963DAE" w:rsidP="00963DAE">
      <w:pPr>
        <w:spacing w:line="276" w:lineRule="auto"/>
        <w:jc w:val="center"/>
        <w:rPr>
          <w:sz w:val="28"/>
          <w:szCs w:val="28"/>
        </w:rPr>
      </w:pPr>
    </w:p>
    <w:p w:rsidR="00963DAE" w:rsidRDefault="00963DAE" w:rsidP="00065CAB">
      <w:pPr>
        <w:spacing w:line="276" w:lineRule="auto"/>
        <w:jc w:val="both"/>
        <w:rPr>
          <w:sz w:val="28"/>
          <w:szCs w:val="28"/>
        </w:rPr>
      </w:pPr>
    </w:p>
    <w:p w:rsidR="00963DAE" w:rsidRDefault="00963DAE" w:rsidP="00065CAB">
      <w:pPr>
        <w:spacing w:line="276" w:lineRule="auto"/>
        <w:jc w:val="both"/>
        <w:rPr>
          <w:sz w:val="28"/>
          <w:szCs w:val="28"/>
        </w:rPr>
      </w:pPr>
    </w:p>
    <w:p w:rsidR="00963DAE" w:rsidRDefault="00963DAE" w:rsidP="00065CAB">
      <w:pPr>
        <w:spacing w:line="276" w:lineRule="auto"/>
        <w:jc w:val="both"/>
        <w:rPr>
          <w:sz w:val="28"/>
          <w:szCs w:val="28"/>
        </w:rPr>
      </w:pPr>
    </w:p>
    <w:p w:rsidR="00963DAE" w:rsidRDefault="00963DAE" w:rsidP="00065CAB">
      <w:pPr>
        <w:spacing w:line="276" w:lineRule="auto"/>
        <w:jc w:val="both"/>
        <w:rPr>
          <w:sz w:val="28"/>
          <w:szCs w:val="28"/>
        </w:rPr>
      </w:pPr>
    </w:p>
    <w:p w:rsidR="00963DAE" w:rsidRDefault="00963DAE" w:rsidP="00065CAB">
      <w:pPr>
        <w:spacing w:line="276" w:lineRule="auto"/>
        <w:jc w:val="both"/>
        <w:rPr>
          <w:sz w:val="28"/>
          <w:szCs w:val="28"/>
        </w:rPr>
      </w:pPr>
    </w:p>
    <w:p w:rsidR="00963DAE" w:rsidRPr="00065CAB" w:rsidRDefault="00963DAE" w:rsidP="00065CAB">
      <w:pPr>
        <w:spacing w:line="276" w:lineRule="auto"/>
        <w:jc w:val="both"/>
        <w:rPr>
          <w:sz w:val="28"/>
          <w:szCs w:val="28"/>
        </w:rPr>
      </w:pPr>
    </w:p>
    <w:p w:rsidR="00693FAC" w:rsidRPr="00065CAB" w:rsidRDefault="009314E2" w:rsidP="00065CAB">
      <w:pPr>
        <w:spacing w:line="276" w:lineRule="auto"/>
        <w:jc w:val="both"/>
        <w:rPr>
          <w:iCs/>
          <w:sz w:val="28"/>
          <w:szCs w:val="28"/>
        </w:rPr>
      </w:pPr>
      <w:r w:rsidRPr="00065CAB">
        <w:rPr>
          <w:b/>
          <w:iCs/>
          <w:sz w:val="28"/>
          <w:szCs w:val="28"/>
        </w:rPr>
        <w:t xml:space="preserve">В 8-А классе </w:t>
      </w:r>
      <w:r w:rsidRPr="00065CAB">
        <w:rPr>
          <w:iCs/>
          <w:sz w:val="28"/>
          <w:szCs w:val="28"/>
        </w:rPr>
        <w:t>уровень</w:t>
      </w:r>
      <w:r w:rsidR="00F76276" w:rsidRPr="00065CAB">
        <w:rPr>
          <w:iCs/>
          <w:sz w:val="28"/>
          <w:szCs w:val="28"/>
        </w:rPr>
        <w:t xml:space="preserve"> осознания себя патриотом в 201</w:t>
      </w:r>
      <w:r w:rsidR="00963DAE">
        <w:rPr>
          <w:iCs/>
          <w:sz w:val="28"/>
          <w:szCs w:val="28"/>
        </w:rPr>
        <w:t>5</w:t>
      </w:r>
      <w:r w:rsidRPr="00065CAB">
        <w:rPr>
          <w:iCs/>
          <w:sz w:val="28"/>
          <w:szCs w:val="28"/>
        </w:rPr>
        <w:t xml:space="preserve"> г. </w:t>
      </w:r>
      <w:r w:rsidR="00F76276" w:rsidRPr="00065CAB">
        <w:rPr>
          <w:iCs/>
          <w:sz w:val="28"/>
          <w:szCs w:val="28"/>
        </w:rPr>
        <w:t>вырос на 26% по сравнению с 201</w:t>
      </w:r>
      <w:r w:rsidR="00963DAE">
        <w:rPr>
          <w:iCs/>
          <w:sz w:val="28"/>
          <w:szCs w:val="28"/>
        </w:rPr>
        <w:t>4</w:t>
      </w:r>
      <w:r w:rsidRPr="00065CAB">
        <w:rPr>
          <w:iCs/>
          <w:sz w:val="28"/>
          <w:szCs w:val="28"/>
        </w:rPr>
        <w:t xml:space="preserve"> г.</w:t>
      </w:r>
    </w:p>
    <w:p w:rsidR="009314E2" w:rsidRPr="00065CAB" w:rsidRDefault="009314E2" w:rsidP="00065CAB">
      <w:pPr>
        <w:spacing w:line="276" w:lineRule="auto"/>
        <w:jc w:val="both"/>
        <w:rPr>
          <w:iCs/>
          <w:sz w:val="28"/>
          <w:szCs w:val="28"/>
        </w:rPr>
      </w:pPr>
      <w:r w:rsidRPr="00065CAB">
        <w:rPr>
          <w:b/>
          <w:iCs/>
          <w:sz w:val="28"/>
          <w:szCs w:val="28"/>
        </w:rPr>
        <w:t xml:space="preserve">В 10-А классе </w:t>
      </w:r>
      <w:r w:rsidRPr="00065CAB">
        <w:rPr>
          <w:iCs/>
          <w:sz w:val="28"/>
          <w:szCs w:val="28"/>
        </w:rPr>
        <w:t xml:space="preserve">– уровень осознания себя </w:t>
      </w:r>
      <w:r w:rsidR="00F76276" w:rsidRPr="00065CAB">
        <w:rPr>
          <w:iCs/>
          <w:sz w:val="28"/>
          <w:szCs w:val="28"/>
        </w:rPr>
        <w:t>патриотом в 201</w:t>
      </w:r>
      <w:r w:rsidR="00963DAE">
        <w:rPr>
          <w:iCs/>
          <w:sz w:val="28"/>
          <w:szCs w:val="28"/>
        </w:rPr>
        <w:t>5</w:t>
      </w:r>
      <w:r w:rsidRPr="00065CAB">
        <w:rPr>
          <w:iCs/>
          <w:sz w:val="28"/>
          <w:szCs w:val="28"/>
        </w:rPr>
        <w:t xml:space="preserve"> г. </w:t>
      </w:r>
      <w:r w:rsidR="00F76276" w:rsidRPr="00065CAB">
        <w:rPr>
          <w:iCs/>
          <w:sz w:val="28"/>
          <w:szCs w:val="28"/>
        </w:rPr>
        <w:t>вырос на 14% по сравнению с 201</w:t>
      </w:r>
      <w:r w:rsidR="00963DAE">
        <w:rPr>
          <w:iCs/>
          <w:sz w:val="28"/>
          <w:szCs w:val="28"/>
        </w:rPr>
        <w:t>4</w:t>
      </w:r>
      <w:r w:rsidRPr="00065CAB">
        <w:rPr>
          <w:iCs/>
          <w:sz w:val="28"/>
          <w:szCs w:val="28"/>
        </w:rPr>
        <w:t xml:space="preserve"> г.</w:t>
      </w:r>
    </w:p>
    <w:p w:rsidR="009314E2" w:rsidRPr="00065CAB" w:rsidRDefault="009314E2" w:rsidP="00065CAB">
      <w:pPr>
        <w:spacing w:line="276" w:lineRule="auto"/>
        <w:jc w:val="both"/>
        <w:rPr>
          <w:iCs/>
          <w:sz w:val="28"/>
          <w:szCs w:val="28"/>
        </w:rPr>
      </w:pPr>
      <w:r w:rsidRPr="00065CAB">
        <w:rPr>
          <w:b/>
          <w:iCs/>
          <w:sz w:val="28"/>
          <w:szCs w:val="28"/>
        </w:rPr>
        <w:t>В 11-А классе</w:t>
      </w:r>
      <w:r w:rsidRPr="00065CAB">
        <w:rPr>
          <w:iCs/>
          <w:sz w:val="28"/>
          <w:szCs w:val="28"/>
        </w:rPr>
        <w:t xml:space="preserve"> – уровень</w:t>
      </w:r>
      <w:r w:rsidR="00F76276" w:rsidRPr="00065CAB">
        <w:rPr>
          <w:iCs/>
          <w:sz w:val="28"/>
          <w:szCs w:val="28"/>
        </w:rPr>
        <w:t xml:space="preserve"> осознания себя патриотом в 201</w:t>
      </w:r>
      <w:r w:rsidR="00963DAE">
        <w:rPr>
          <w:iCs/>
          <w:sz w:val="28"/>
          <w:szCs w:val="28"/>
        </w:rPr>
        <w:t>5</w:t>
      </w:r>
      <w:r w:rsidRPr="00065CAB">
        <w:rPr>
          <w:iCs/>
          <w:sz w:val="28"/>
          <w:szCs w:val="28"/>
        </w:rPr>
        <w:t xml:space="preserve"> г.</w:t>
      </w:r>
      <w:r w:rsidR="00F76276" w:rsidRPr="00065CAB">
        <w:rPr>
          <w:iCs/>
          <w:sz w:val="28"/>
          <w:szCs w:val="28"/>
        </w:rPr>
        <w:t xml:space="preserve"> вырос на 7% по сравнению с 201</w:t>
      </w:r>
      <w:r w:rsidR="00963DAE">
        <w:rPr>
          <w:iCs/>
          <w:sz w:val="28"/>
          <w:szCs w:val="28"/>
        </w:rPr>
        <w:t>4</w:t>
      </w:r>
      <w:r w:rsidRPr="00065CAB">
        <w:rPr>
          <w:iCs/>
          <w:sz w:val="28"/>
          <w:szCs w:val="28"/>
        </w:rPr>
        <w:t xml:space="preserve"> г.</w:t>
      </w:r>
    </w:p>
    <w:p w:rsidR="005A7BFE" w:rsidRDefault="005A7BFE" w:rsidP="00963DAE">
      <w:pPr>
        <w:spacing w:line="276" w:lineRule="auto"/>
        <w:jc w:val="center"/>
        <w:rPr>
          <w:iCs/>
          <w:color w:val="0000FF"/>
          <w:sz w:val="28"/>
          <w:szCs w:val="28"/>
        </w:rPr>
      </w:pPr>
    </w:p>
    <w:p w:rsidR="000A7356" w:rsidRPr="00963DAE" w:rsidRDefault="000A7356" w:rsidP="00963DAE">
      <w:pPr>
        <w:spacing w:line="276" w:lineRule="auto"/>
        <w:jc w:val="center"/>
        <w:rPr>
          <w:iCs/>
          <w:color w:val="0000FF"/>
          <w:sz w:val="28"/>
          <w:szCs w:val="28"/>
        </w:rPr>
      </w:pPr>
      <w:r w:rsidRPr="00963DAE">
        <w:rPr>
          <w:iCs/>
          <w:color w:val="0000FF"/>
          <w:sz w:val="28"/>
          <w:szCs w:val="28"/>
        </w:rPr>
        <w:lastRenderedPageBreak/>
        <w:t>Диаграмма № 3</w:t>
      </w:r>
      <w:r w:rsidR="00D34096">
        <w:rPr>
          <w:iCs/>
          <w:color w:val="0000FF"/>
          <w:sz w:val="28"/>
          <w:szCs w:val="28"/>
        </w:rPr>
        <w:t xml:space="preserve"> «Кто, на Ваш взгляд, в большей степени повлиял на формирование ваших патриотических чувств?»</w:t>
      </w:r>
    </w:p>
    <w:p w:rsidR="000A7356" w:rsidRPr="00065CAB" w:rsidRDefault="008F3B9E" w:rsidP="00963DAE">
      <w:pPr>
        <w:spacing w:line="276" w:lineRule="auto"/>
        <w:jc w:val="center"/>
        <w:rPr>
          <w:iCs/>
          <w:color w:val="0000FF"/>
          <w:sz w:val="28"/>
          <w:szCs w:val="28"/>
        </w:rPr>
      </w:pPr>
      <w:r w:rsidRPr="00065CAB">
        <w:rPr>
          <w:iCs/>
          <w:noProof/>
          <w:color w:val="0000FF"/>
          <w:sz w:val="28"/>
          <w:szCs w:val="28"/>
          <w:lang w:bidi="ar-SA"/>
        </w:rPr>
        <w:drawing>
          <wp:inline distT="0" distB="0" distL="0" distR="0">
            <wp:extent cx="3829050" cy="2438400"/>
            <wp:effectExtent l="190500" t="190500" r="228600" b="171450"/>
            <wp:docPr id="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14E2" w:rsidRPr="00065CAB" w:rsidRDefault="00D34096" w:rsidP="005A7BFE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основании проведенного анкетирования, </w:t>
      </w:r>
      <w:r w:rsidR="005A7BFE">
        <w:rPr>
          <w:iCs/>
          <w:sz w:val="28"/>
          <w:szCs w:val="28"/>
        </w:rPr>
        <w:t xml:space="preserve">приоритетными для подростков социальными группами являются </w:t>
      </w:r>
      <w:r>
        <w:rPr>
          <w:iCs/>
          <w:sz w:val="28"/>
          <w:szCs w:val="28"/>
        </w:rPr>
        <w:t>ш</w:t>
      </w:r>
      <w:r w:rsidR="005A7BFE">
        <w:rPr>
          <w:iCs/>
          <w:sz w:val="28"/>
          <w:szCs w:val="28"/>
        </w:rPr>
        <w:t xml:space="preserve">кола и родители, </w:t>
      </w:r>
      <w:r w:rsidR="009314E2" w:rsidRPr="00065CAB">
        <w:rPr>
          <w:iCs/>
          <w:sz w:val="28"/>
          <w:szCs w:val="28"/>
        </w:rPr>
        <w:t>играю</w:t>
      </w:r>
      <w:r w:rsidR="005A7BFE">
        <w:rPr>
          <w:iCs/>
          <w:sz w:val="28"/>
          <w:szCs w:val="28"/>
        </w:rPr>
        <w:t xml:space="preserve">щие </w:t>
      </w:r>
      <w:r w:rsidR="009314E2" w:rsidRPr="00065CAB">
        <w:rPr>
          <w:iCs/>
          <w:sz w:val="28"/>
          <w:szCs w:val="28"/>
        </w:rPr>
        <w:t xml:space="preserve">решающую роль </w:t>
      </w:r>
      <w:r w:rsidR="009466B3" w:rsidRPr="00065CAB">
        <w:rPr>
          <w:iCs/>
          <w:sz w:val="28"/>
          <w:szCs w:val="28"/>
        </w:rPr>
        <w:t xml:space="preserve">в </w:t>
      </w:r>
      <w:r w:rsidR="009314E2" w:rsidRPr="00065CAB">
        <w:rPr>
          <w:iCs/>
          <w:sz w:val="28"/>
          <w:szCs w:val="28"/>
        </w:rPr>
        <w:t>формировани</w:t>
      </w:r>
      <w:r w:rsidR="009466B3" w:rsidRPr="00065CAB">
        <w:rPr>
          <w:iCs/>
          <w:sz w:val="28"/>
          <w:szCs w:val="28"/>
        </w:rPr>
        <w:t>и</w:t>
      </w:r>
      <w:r w:rsidR="009314E2" w:rsidRPr="00065CAB">
        <w:rPr>
          <w:iCs/>
          <w:sz w:val="28"/>
          <w:szCs w:val="28"/>
        </w:rPr>
        <w:t xml:space="preserve"> и воспитани</w:t>
      </w:r>
      <w:r w:rsidR="009466B3" w:rsidRPr="00065CAB">
        <w:rPr>
          <w:iCs/>
          <w:sz w:val="28"/>
          <w:szCs w:val="28"/>
        </w:rPr>
        <w:t>и</w:t>
      </w:r>
      <w:r w:rsidR="009314E2" w:rsidRPr="00065CAB">
        <w:rPr>
          <w:iCs/>
          <w:sz w:val="28"/>
          <w:szCs w:val="28"/>
        </w:rPr>
        <w:t xml:space="preserve"> патриотических чувств школьника. </w:t>
      </w:r>
      <w:r w:rsidR="005A7BFE">
        <w:rPr>
          <w:iCs/>
          <w:sz w:val="28"/>
          <w:szCs w:val="28"/>
        </w:rPr>
        <w:t>Ср</w:t>
      </w:r>
      <w:r w:rsidR="009314E2" w:rsidRPr="00065CAB">
        <w:rPr>
          <w:iCs/>
          <w:sz w:val="28"/>
          <w:szCs w:val="28"/>
        </w:rPr>
        <w:t>едства массовой информации также могут оказывать положительное влияние на формирование и развитие патриотических и духовно-нравственных качеств человека</w:t>
      </w:r>
      <w:r w:rsidR="00D43985" w:rsidRPr="00065CAB">
        <w:rPr>
          <w:iCs/>
          <w:sz w:val="28"/>
          <w:szCs w:val="28"/>
        </w:rPr>
        <w:t>, например, просмотр фильмов и программ с последующим обсуждением.</w:t>
      </w:r>
      <w:r w:rsidR="00571FB3" w:rsidRPr="00065CAB">
        <w:rPr>
          <w:iCs/>
          <w:sz w:val="28"/>
          <w:szCs w:val="28"/>
        </w:rPr>
        <w:t xml:space="preserve"> Необходимо привлекать государственные и общественные организации для проведения </w:t>
      </w:r>
      <w:r w:rsidR="00C869BE" w:rsidRPr="00065CAB">
        <w:rPr>
          <w:iCs/>
          <w:sz w:val="28"/>
          <w:szCs w:val="28"/>
        </w:rPr>
        <w:t>мероприятий (</w:t>
      </w:r>
      <w:r w:rsidR="00571FB3" w:rsidRPr="00065CAB">
        <w:rPr>
          <w:iCs/>
          <w:sz w:val="28"/>
          <w:szCs w:val="28"/>
        </w:rPr>
        <w:t>диспутов</w:t>
      </w:r>
      <w:r w:rsidR="00C869BE" w:rsidRPr="00065CAB">
        <w:rPr>
          <w:iCs/>
          <w:sz w:val="28"/>
          <w:szCs w:val="28"/>
        </w:rPr>
        <w:t>, презентаций, лекций)</w:t>
      </w:r>
      <w:r>
        <w:rPr>
          <w:iCs/>
          <w:sz w:val="28"/>
          <w:szCs w:val="28"/>
        </w:rPr>
        <w:t xml:space="preserve"> </w:t>
      </w:r>
      <w:r w:rsidR="009466B3" w:rsidRPr="00065CAB">
        <w:rPr>
          <w:iCs/>
          <w:sz w:val="28"/>
          <w:szCs w:val="28"/>
        </w:rPr>
        <w:t xml:space="preserve">по вопросам духовно-нравственного, патриотического и </w:t>
      </w:r>
      <w:r w:rsidR="00571FB3" w:rsidRPr="00065CAB">
        <w:rPr>
          <w:iCs/>
          <w:sz w:val="28"/>
          <w:szCs w:val="28"/>
        </w:rPr>
        <w:t>правов</w:t>
      </w:r>
      <w:r w:rsidR="009466B3" w:rsidRPr="00065CAB">
        <w:rPr>
          <w:iCs/>
          <w:sz w:val="28"/>
          <w:szCs w:val="28"/>
        </w:rPr>
        <w:t>ого воспитания учащихся.</w:t>
      </w:r>
    </w:p>
    <w:p w:rsidR="009314E2" w:rsidRPr="00065CAB" w:rsidRDefault="009314E2" w:rsidP="00065CAB">
      <w:pPr>
        <w:spacing w:line="276" w:lineRule="auto"/>
        <w:jc w:val="both"/>
        <w:rPr>
          <w:iCs/>
          <w:sz w:val="28"/>
          <w:szCs w:val="28"/>
        </w:rPr>
      </w:pPr>
    </w:p>
    <w:p w:rsidR="000A7356" w:rsidRPr="00737FCF" w:rsidRDefault="000A7356" w:rsidP="00737FCF">
      <w:pPr>
        <w:spacing w:line="276" w:lineRule="auto"/>
        <w:jc w:val="center"/>
        <w:rPr>
          <w:iCs/>
          <w:color w:val="0000FF"/>
          <w:sz w:val="28"/>
          <w:szCs w:val="28"/>
        </w:rPr>
      </w:pPr>
      <w:r w:rsidRPr="00737FCF">
        <w:rPr>
          <w:iCs/>
          <w:color w:val="0000FF"/>
          <w:sz w:val="28"/>
          <w:szCs w:val="28"/>
        </w:rPr>
        <w:t>Диаграмма № 4</w:t>
      </w:r>
      <w:r w:rsidR="00737FCF" w:rsidRPr="00737FCF">
        <w:rPr>
          <w:iCs/>
          <w:color w:val="0000FF"/>
          <w:sz w:val="28"/>
          <w:szCs w:val="28"/>
        </w:rPr>
        <w:t xml:space="preserve"> «Как вы для себя определяете понятие «патриотизм»?</w:t>
      </w:r>
    </w:p>
    <w:p w:rsidR="000A7356" w:rsidRPr="00065CAB" w:rsidRDefault="008F3B9E" w:rsidP="00737FCF">
      <w:pPr>
        <w:pStyle w:val="ab"/>
        <w:spacing w:line="276" w:lineRule="auto"/>
        <w:ind w:firstLine="0"/>
        <w:jc w:val="center"/>
        <w:rPr>
          <w:iCs/>
          <w:color w:val="000000"/>
          <w:sz w:val="28"/>
          <w:szCs w:val="28"/>
        </w:rPr>
      </w:pPr>
      <w:r w:rsidRPr="00065CAB">
        <w:rPr>
          <w:iCs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838575" cy="2686050"/>
            <wp:effectExtent l="228600" t="190500" r="219075" b="171450"/>
            <wp:docPr id="9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7FCF" w:rsidRPr="00737FCF" w:rsidRDefault="00737FCF" w:rsidP="00737FCF">
      <w:pPr>
        <w:spacing w:line="276" w:lineRule="auto"/>
        <w:jc w:val="center"/>
        <w:rPr>
          <w:iCs/>
          <w:sz w:val="28"/>
          <w:szCs w:val="28"/>
        </w:rPr>
      </w:pPr>
    </w:p>
    <w:p w:rsidR="00A55E9F" w:rsidRDefault="000A7356" w:rsidP="00737FCF">
      <w:pPr>
        <w:spacing w:line="276" w:lineRule="auto"/>
        <w:jc w:val="center"/>
        <w:rPr>
          <w:iCs/>
          <w:color w:val="0000FF"/>
          <w:sz w:val="28"/>
          <w:szCs w:val="28"/>
        </w:rPr>
      </w:pPr>
      <w:r w:rsidRPr="00737FCF">
        <w:rPr>
          <w:iCs/>
          <w:color w:val="0000FF"/>
          <w:sz w:val="28"/>
          <w:szCs w:val="28"/>
        </w:rPr>
        <w:lastRenderedPageBreak/>
        <w:t>Диаграмма №</w:t>
      </w:r>
      <w:r w:rsidR="00076356" w:rsidRPr="00737FCF">
        <w:rPr>
          <w:iCs/>
          <w:color w:val="0000FF"/>
          <w:sz w:val="28"/>
          <w:szCs w:val="28"/>
        </w:rPr>
        <w:t>5</w:t>
      </w:r>
      <w:r w:rsidR="00A55E9F">
        <w:rPr>
          <w:iCs/>
          <w:color w:val="0000FF"/>
          <w:sz w:val="28"/>
          <w:szCs w:val="28"/>
        </w:rPr>
        <w:t xml:space="preserve"> «Что в вашей кампании, коллективе,</w:t>
      </w:r>
    </w:p>
    <w:p w:rsidR="008E2462" w:rsidRDefault="00A55E9F" w:rsidP="00737FCF">
      <w:pPr>
        <w:spacing w:line="276" w:lineRule="auto"/>
        <w:jc w:val="center"/>
        <w:rPr>
          <w:iCs/>
          <w:color w:val="0000FF"/>
          <w:sz w:val="28"/>
          <w:szCs w:val="28"/>
        </w:rPr>
      </w:pPr>
      <w:r>
        <w:rPr>
          <w:iCs/>
          <w:color w:val="0000FF"/>
          <w:sz w:val="28"/>
          <w:szCs w:val="28"/>
        </w:rPr>
        <w:t>кругу друзей ценится выше всего?»</w:t>
      </w:r>
    </w:p>
    <w:p w:rsidR="00A55E9F" w:rsidRPr="00737FCF" w:rsidRDefault="00A55E9F" w:rsidP="00737FCF">
      <w:pPr>
        <w:spacing w:line="276" w:lineRule="auto"/>
        <w:jc w:val="center"/>
        <w:rPr>
          <w:iCs/>
          <w:color w:val="0000FF"/>
          <w:sz w:val="28"/>
          <w:szCs w:val="28"/>
        </w:rPr>
      </w:pPr>
    </w:p>
    <w:p w:rsidR="000A7356" w:rsidRPr="00065CAB" w:rsidRDefault="008E2462" w:rsidP="00A55E9F">
      <w:pPr>
        <w:spacing w:line="276" w:lineRule="auto"/>
        <w:jc w:val="center"/>
        <w:rPr>
          <w:b/>
          <w:iCs/>
          <w:color w:val="0000FF"/>
          <w:sz w:val="28"/>
          <w:szCs w:val="28"/>
        </w:rPr>
      </w:pPr>
      <w:r w:rsidRPr="00065CAB">
        <w:rPr>
          <w:b/>
          <w:iCs/>
          <w:noProof/>
          <w:color w:val="0000FF"/>
          <w:sz w:val="28"/>
          <w:szCs w:val="28"/>
          <w:lang w:bidi="ar-SA"/>
        </w:rPr>
        <w:drawing>
          <wp:inline distT="0" distB="0" distL="0" distR="0">
            <wp:extent cx="3633470" cy="2514600"/>
            <wp:effectExtent l="19050" t="0" r="2413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7356" w:rsidRPr="00065CAB" w:rsidRDefault="000A7356" w:rsidP="00065CAB">
      <w:pPr>
        <w:pStyle w:val="ab"/>
        <w:spacing w:line="276" w:lineRule="auto"/>
        <w:ind w:firstLine="0"/>
        <w:rPr>
          <w:iCs/>
          <w:color w:val="000000"/>
          <w:sz w:val="28"/>
          <w:szCs w:val="28"/>
        </w:rPr>
      </w:pPr>
    </w:p>
    <w:p w:rsidR="004901F2" w:rsidRDefault="004901F2" w:rsidP="00065CAB">
      <w:pPr>
        <w:tabs>
          <w:tab w:val="left" w:pos="-426"/>
        </w:tabs>
        <w:spacing w:line="276" w:lineRule="auto"/>
        <w:jc w:val="both"/>
        <w:rPr>
          <w:b/>
          <w:iCs/>
          <w:color w:val="0000FF"/>
          <w:sz w:val="28"/>
          <w:szCs w:val="28"/>
        </w:rPr>
      </w:pPr>
      <w:r w:rsidRPr="00065CAB">
        <w:rPr>
          <w:b/>
          <w:iCs/>
          <w:color w:val="0000FF"/>
          <w:sz w:val="28"/>
          <w:szCs w:val="28"/>
        </w:rPr>
        <w:t>Работа с родителями</w:t>
      </w:r>
    </w:p>
    <w:p w:rsidR="005A7BFE" w:rsidRPr="00065CAB" w:rsidRDefault="005A7BFE" w:rsidP="00065CAB">
      <w:pPr>
        <w:tabs>
          <w:tab w:val="left" w:pos="-426"/>
        </w:tabs>
        <w:spacing w:line="276" w:lineRule="auto"/>
        <w:jc w:val="both"/>
        <w:rPr>
          <w:b/>
          <w:iCs/>
          <w:color w:val="0000FF"/>
          <w:sz w:val="28"/>
          <w:szCs w:val="28"/>
        </w:rPr>
      </w:pPr>
    </w:p>
    <w:p w:rsidR="00593AE9" w:rsidRDefault="005A7BFE" w:rsidP="00065CAB">
      <w:pPr>
        <w:tabs>
          <w:tab w:val="left" w:pos="-426"/>
        </w:tabs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A55E9F">
        <w:rPr>
          <w:iCs/>
          <w:sz w:val="28"/>
          <w:szCs w:val="28"/>
        </w:rPr>
        <w:t>Р</w:t>
      </w:r>
      <w:r w:rsidR="00875E93" w:rsidRPr="00065CAB">
        <w:rPr>
          <w:iCs/>
          <w:sz w:val="28"/>
          <w:szCs w:val="28"/>
        </w:rPr>
        <w:t xml:space="preserve">абота с родителями </w:t>
      </w:r>
      <w:r w:rsidR="00A55E9F">
        <w:rPr>
          <w:iCs/>
          <w:sz w:val="28"/>
          <w:szCs w:val="28"/>
        </w:rPr>
        <w:t>является одним из</w:t>
      </w:r>
      <w:r w:rsidR="00875E93" w:rsidRPr="00065CAB">
        <w:rPr>
          <w:iCs/>
          <w:sz w:val="28"/>
          <w:szCs w:val="28"/>
        </w:rPr>
        <w:t xml:space="preserve"> важнейши</w:t>
      </w:r>
      <w:r w:rsidR="00A55E9F">
        <w:rPr>
          <w:iCs/>
          <w:sz w:val="28"/>
          <w:szCs w:val="28"/>
        </w:rPr>
        <w:t>х</w:t>
      </w:r>
      <w:r w:rsidR="00875E93" w:rsidRPr="00065CAB">
        <w:rPr>
          <w:iCs/>
          <w:sz w:val="28"/>
          <w:szCs w:val="28"/>
        </w:rPr>
        <w:t xml:space="preserve"> компоненто</w:t>
      </w:r>
      <w:r w:rsidR="00A55E9F">
        <w:rPr>
          <w:iCs/>
          <w:sz w:val="28"/>
          <w:szCs w:val="28"/>
        </w:rPr>
        <w:t>в</w:t>
      </w:r>
      <w:r w:rsidR="00875E93" w:rsidRPr="00065CAB">
        <w:rPr>
          <w:iCs/>
          <w:sz w:val="28"/>
          <w:szCs w:val="28"/>
        </w:rPr>
        <w:t xml:space="preserve"> учебно-воспитательно</w:t>
      </w:r>
      <w:r w:rsidR="004901F2" w:rsidRPr="00065CAB">
        <w:rPr>
          <w:iCs/>
          <w:sz w:val="28"/>
          <w:szCs w:val="28"/>
        </w:rPr>
        <w:t>й деятельности</w:t>
      </w:r>
      <w:r w:rsidR="00875E93" w:rsidRPr="00065CAB">
        <w:rPr>
          <w:iCs/>
          <w:sz w:val="28"/>
          <w:szCs w:val="28"/>
        </w:rPr>
        <w:t xml:space="preserve"> </w:t>
      </w:r>
      <w:r w:rsidR="00593AE9">
        <w:rPr>
          <w:iCs/>
          <w:sz w:val="28"/>
          <w:szCs w:val="28"/>
        </w:rPr>
        <w:t>образовательного учреждения</w:t>
      </w:r>
      <w:r w:rsidR="00875E93" w:rsidRPr="00065CAB">
        <w:rPr>
          <w:iCs/>
          <w:sz w:val="28"/>
          <w:szCs w:val="28"/>
        </w:rPr>
        <w:t xml:space="preserve">. </w:t>
      </w:r>
      <w:r w:rsidR="004901F2" w:rsidRPr="00065CAB">
        <w:rPr>
          <w:iCs/>
          <w:sz w:val="28"/>
          <w:szCs w:val="28"/>
        </w:rPr>
        <w:t>Со</w:t>
      </w:r>
      <w:r w:rsidR="00A67DD5" w:rsidRPr="00065CAB">
        <w:rPr>
          <w:iCs/>
          <w:color w:val="000000"/>
          <w:sz w:val="28"/>
          <w:szCs w:val="28"/>
        </w:rPr>
        <w:t>здани</w:t>
      </w:r>
      <w:r w:rsidR="004901F2" w:rsidRPr="00065CAB">
        <w:rPr>
          <w:iCs/>
          <w:color w:val="000000"/>
          <w:sz w:val="28"/>
          <w:szCs w:val="28"/>
        </w:rPr>
        <w:t>е</w:t>
      </w:r>
      <w:r w:rsidR="00A67DD5" w:rsidRPr="00065CAB">
        <w:rPr>
          <w:iCs/>
          <w:color w:val="000000"/>
          <w:sz w:val="28"/>
          <w:szCs w:val="28"/>
        </w:rPr>
        <w:t xml:space="preserve"> услов</w:t>
      </w:r>
      <w:r w:rsidR="00A67DD5" w:rsidRPr="00065CAB">
        <w:rPr>
          <w:iCs/>
          <w:sz w:val="28"/>
          <w:szCs w:val="28"/>
        </w:rPr>
        <w:t>ий для у</w:t>
      </w:r>
      <w:r w:rsidR="004901F2" w:rsidRPr="00065CAB">
        <w:rPr>
          <w:iCs/>
          <w:sz w:val="28"/>
          <w:szCs w:val="28"/>
        </w:rPr>
        <w:t xml:space="preserve">крепления роли </w:t>
      </w:r>
      <w:r w:rsidR="00A67DD5" w:rsidRPr="00065CAB">
        <w:rPr>
          <w:iCs/>
          <w:sz w:val="28"/>
          <w:szCs w:val="28"/>
        </w:rPr>
        <w:t xml:space="preserve">семьи </w:t>
      </w:r>
      <w:r w:rsidR="004901F2" w:rsidRPr="00065CAB">
        <w:rPr>
          <w:iCs/>
          <w:sz w:val="28"/>
          <w:szCs w:val="28"/>
        </w:rPr>
        <w:t xml:space="preserve">и школы </w:t>
      </w:r>
      <w:r w:rsidR="00A67DD5" w:rsidRPr="00065CAB">
        <w:rPr>
          <w:iCs/>
          <w:sz w:val="28"/>
          <w:szCs w:val="28"/>
        </w:rPr>
        <w:t>в воспитании детей и привлечени</w:t>
      </w:r>
      <w:r w:rsidR="004901F2" w:rsidRPr="00065CAB">
        <w:rPr>
          <w:iCs/>
          <w:sz w:val="28"/>
          <w:szCs w:val="28"/>
        </w:rPr>
        <w:t>е родительской общественности</w:t>
      </w:r>
      <w:r w:rsidR="00A67DD5" w:rsidRPr="00065CAB">
        <w:rPr>
          <w:iCs/>
          <w:sz w:val="28"/>
          <w:szCs w:val="28"/>
        </w:rPr>
        <w:t xml:space="preserve"> к организации учебно-воспитательного процесса в школе проходил</w:t>
      </w:r>
      <w:r w:rsidR="00593AE9">
        <w:rPr>
          <w:iCs/>
          <w:sz w:val="28"/>
          <w:szCs w:val="28"/>
        </w:rPr>
        <w:t>о</w:t>
      </w:r>
      <w:r w:rsidR="00A67DD5" w:rsidRPr="00065CAB">
        <w:rPr>
          <w:iCs/>
          <w:sz w:val="28"/>
          <w:szCs w:val="28"/>
        </w:rPr>
        <w:t xml:space="preserve"> через общешкольные </w:t>
      </w:r>
      <w:r w:rsidR="00FD6FB8" w:rsidRPr="00065CAB">
        <w:rPr>
          <w:iCs/>
          <w:sz w:val="28"/>
          <w:szCs w:val="28"/>
        </w:rPr>
        <w:t xml:space="preserve">и классные </w:t>
      </w:r>
      <w:r w:rsidR="00A67DD5" w:rsidRPr="00065CAB">
        <w:rPr>
          <w:iCs/>
          <w:sz w:val="28"/>
          <w:szCs w:val="28"/>
        </w:rPr>
        <w:t xml:space="preserve">родительские собрания, </w:t>
      </w:r>
      <w:r w:rsidR="004901F2" w:rsidRPr="00065CAB">
        <w:rPr>
          <w:iCs/>
          <w:sz w:val="28"/>
          <w:szCs w:val="28"/>
        </w:rPr>
        <w:t xml:space="preserve">заседания родительского комитета, </w:t>
      </w:r>
      <w:r w:rsidR="00FD6FB8" w:rsidRPr="00065CAB">
        <w:rPr>
          <w:iCs/>
          <w:sz w:val="28"/>
          <w:szCs w:val="28"/>
        </w:rPr>
        <w:t>совместные мероприятия с родителями</w:t>
      </w:r>
      <w:r w:rsidR="00A67DD5" w:rsidRPr="00065CAB">
        <w:rPr>
          <w:iCs/>
          <w:sz w:val="28"/>
          <w:szCs w:val="28"/>
        </w:rPr>
        <w:t>.</w:t>
      </w:r>
    </w:p>
    <w:p w:rsidR="004901F2" w:rsidRPr="00065CAB" w:rsidRDefault="005A7BFE" w:rsidP="00065CAB">
      <w:pPr>
        <w:tabs>
          <w:tab w:val="left" w:pos="-426"/>
        </w:tabs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Для эффективной совместной работы по организации учебно-воспитательного процесса н</w:t>
      </w:r>
      <w:r w:rsidR="004901F2" w:rsidRPr="00065CAB">
        <w:rPr>
          <w:iCs/>
          <w:sz w:val="28"/>
          <w:szCs w:val="28"/>
        </w:rPr>
        <w:t xml:space="preserve">а классных родительских собраниях, </w:t>
      </w:r>
      <w:r w:rsidR="00593AE9">
        <w:rPr>
          <w:iCs/>
          <w:sz w:val="28"/>
          <w:szCs w:val="28"/>
        </w:rPr>
        <w:t xml:space="preserve">избран родительский комитет школы, </w:t>
      </w:r>
      <w:r w:rsidR="004901F2" w:rsidRPr="00065CAB">
        <w:rPr>
          <w:iCs/>
          <w:sz w:val="28"/>
          <w:szCs w:val="28"/>
        </w:rPr>
        <w:t xml:space="preserve">в состав </w:t>
      </w:r>
      <w:r w:rsidR="00593AE9">
        <w:rPr>
          <w:iCs/>
          <w:sz w:val="28"/>
          <w:szCs w:val="28"/>
        </w:rPr>
        <w:t xml:space="preserve">которого </w:t>
      </w:r>
      <w:r w:rsidR="004901F2" w:rsidRPr="00065CAB">
        <w:rPr>
          <w:iCs/>
          <w:sz w:val="28"/>
          <w:szCs w:val="28"/>
        </w:rPr>
        <w:t>вошли представители 1-11-х классов в количестве 12 человек.</w:t>
      </w:r>
      <w:r w:rsidR="00F43472">
        <w:rPr>
          <w:iCs/>
          <w:sz w:val="28"/>
          <w:szCs w:val="28"/>
        </w:rPr>
        <w:t xml:space="preserve"> </w:t>
      </w:r>
      <w:r w:rsidR="004901F2" w:rsidRPr="00065CAB">
        <w:rPr>
          <w:iCs/>
          <w:sz w:val="28"/>
          <w:szCs w:val="28"/>
        </w:rPr>
        <w:t xml:space="preserve">Было проведено </w:t>
      </w:r>
      <w:r w:rsidR="00F76276" w:rsidRPr="00065CAB">
        <w:rPr>
          <w:iCs/>
          <w:sz w:val="28"/>
          <w:szCs w:val="28"/>
        </w:rPr>
        <w:t>3</w:t>
      </w:r>
      <w:r w:rsidR="004901F2" w:rsidRPr="00065CAB">
        <w:rPr>
          <w:iCs/>
          <w:sz w:val="28"/>
          <w:szCs w:val="28"/>
        </w:rPr>
        <w:t xml:space="preserve"> заседани</w:t>
      </w:r>
      <w:r w:rsidR="00593AE9">
        <w:rPr>
          <w:iCs/>
          <w:sz w:val="28"/>
          <w:szCs w:val="28"/>
        </w:rPr>
        <w:t>я</w:t>
      </w:r>
      <w:r w:rsidR="004901F2" w:rsidRPr="00065CAB">
        <w:rPr>
          <w:iCs/>
          <w:sz w:val="28"/>
          <w:szCs w:val="28"/>
        </w:rPr>
        <w:t xml:space="preserve"> родительского комитета, рассматривались следующие вопросы</w:t>
      </w:r>
      <w:r w:rsidR="00593AE9">
        <w:rPr>
          <w:iCs/>
          <w:sz w:val="28"/>
          <w:szCs w:val="28"/>
        </w:rPr>
        <w:t xml:space="preserve"> </w:t>
      </w:r>
      <w:r w:rsidR="004901F2" w:rsidRPr="00065CAB">
        <w:rPr>
          <w:iCs/>
          <w:sz w:val="28"/>
          <w:szCs w:val="28"/>
        </w:rPr>
        <w:t>обеспечени</w:t>
      </w:r>
      <w:r w:rsidR="00593AE9">
        <w:rPr>
          <w:iCs/>
          <w:sz w:val="28"/>
          <w:szCs w:val="28"/>
        </w:rPr>
        <w:t>я</w:t>
      </w:r>
      <w:r w:rsidR="004901F2" w:rsidRPr="00065CAB">
        <w:rPr>
          <w:iCs/>
          <w:sz w:val="28"/>
          <w:szCs w:val="28"/>
        </w:rPr>
        <w:t xml:space="preserve"> </w:t>
      </w:r>
      <w:r w:rsidR="00593AE9">
        <w:rPr>
          <w:iCs/>
          <w:sz w:val="28"/>
          <w:szCs w:val="28"/>
        </w:rPr>
        <w:t xml:space="preserve">учащихся </w:t>
      </w:r>
      <w:r w:rsidR="004901F2" w:rsidRPr="00065CAB">
        <w:rPr>
          <w:iCs/>
          <w:sz w:val="28"/>
          <w:szCs w:val="28"/>
        </w:rPr>
        <w:t>горячим питанием</w:t>
      </w:r>
      <w:r w:rsidR="00593AE9">
        <w:rPr>
          <w:iCs/>
          <w:sz w:val="28"/>
          <w:szCs w:val="28"/>
        </w:rPr>
        <w:t>,</w:t>
      </w:r>
      <w:r w:rsidR="004901F2" w:rsidRPr="00065CAB">
        <w:rPr>
          <w:iCs/>
          <w:sz w:val="28"/>
          <w:szCs w:val="28"/>
        </w:rPr>
        <w:t xml:space="preserve"> охват учащихся </w:t>
      </w:r>
      <w:r w:rsidR="00593AE9">
        <w:rPr>
          <w:iCs/>
          <w:sz w:val="28"/>
          <w:szCs w:val="28"/>
        </w:rPr>
        <w:t xml:space="preserve">занятиями в сфере </w:t>
      </w:r>
      <w:r w:rsidR="004901F2" w:rsidRPr="00065CAB">
        <w:rPr>
          <w:iCs/>
          <w:sz w:val="28"/>
          <w:szCs w:val="28"/>
        </w:rPr>
        <w:t>дополнительн</w:t>
      </w:r>
      <w:r w:rsidR="00593AE9">
        <w:rPr>
          <w:iCs/>
          <w:sz w:val="28"/>
          <w:szCs w:val="28"/>
        </w:rPr>
        <w:t>ого</w:t>
      </w:r>
      <w:r w:rsidR="004901F2" w:rsidRPr="00065CAB">
        <w:rPr>
          <w:iCs/>
          <w:sz w:val="28"/>
          <w:szCs w:val="28"/>
        </w:rPr>
        <w:t xml:space="preserve"> образовани</w:t>
      </w:r>
      <w:r w:rsidR="00593AE9">
        <w:rPr>
          <w:iCs/>
          <w:sz w:val="28"/>
          <w:szCs w:val="28"/>
        </w:rPr>
        <w:t xml:space="preserve">я, </w:t>
      </w:r>
      <w:r w:rsidR="004901F2" w:rsidRPr="00065CAB">
        <w:rPr>
          <w:iCs/>
          <w:sz w:val="28"/>
          <w:szCs w:val="28"/>
        </w:rPr>
        <w:t>проведени</w:t>
      </w:r>
      <w:r w:rsidR="00593AE9">
        <w:rPr>
          <w:iCs/>
          <w:sz w:val="28"/>
          <w:szCs w:val="28"/>
        </w:rPr>
        <w:t>я</w:t>
      </w:r>
      <w:r w:rsidR="004901F2" w:rsidRPr="00065CAB">
        <w:rPr>
          <w:iCs/>
          <w:sz w:val="28"/>
          <w:szCs w:val="28"/>
        </w:rPr>
        <w:t xml:space="preserve"> </w:t>
      </w:r>
      <w:r w:rsidR="001679CE" w:rsidRPr="00065CAB">
        <w:rPr>
          <w:iCs/>
          <w:sz w:val="28"/>
          <w:szCs w:val="28"/>
        </w:rPr>
        <w:t>новогодних утренников</w:t>
      </w:r>
      <w:r w:rsidR="00593AE9">
        <w:rPr>
          <w:iCs/>
          <w:sz w:val="28"/>
          <w:szCs w:val="28"/>
        </w:rPr>
        <w:t>.</w:t>
      </w:r>
    </w:p>
    <w:p w:rsidR="004901F2" w:rsidRPr="00065CAB" w:rsidRDefault="00F43472" w:rsidP="00065CAB">
      <w:pPr>
        <w:tabs>
          <w:tab w:val="left" w:pos="-426"/>
        </w:tabs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</w:t>
      </w:r>
      <w:r w:rsidR="004901F2" w:rsidRPr="00065CAB">
        <w:rPr>
          <w:iCs/>
          <w:sz w:val="28"/>
          <w:szCs w:val="28"/>
        </w:rPr>
        <w:t xml:space="preserve">оведено </w:t>
      </w:r>
      <w:r w:rsidR="003C2883" w:rsidRPr="00065CAB">
        <w:rPr>
          <w:iCs/>
          <w:sz w:val="28"/>
          <w:szCs w:val="28"/>
        </w:rPr>
        <w:t xml:space="preserve">4 </w:t>
      </w:r>
      <w:r w:rsidR="004901F2" w:rsidRPr="00065CAB">
        <w:rPr>
          <w:iCs/>
          <w:sz w:val="28"/>
          <w:szCs w:val="28"/>
        </w:rPr>
        <w:t>о</w:t>
      </w:r>
      <w:r w:rsidR="00A67DD5" w:rsidRPr="00065CAB">
        <w:rPr>
          <w:iCs/>
          <w:sz w:val="28"/>
          <w:szCs w:val="28"/>
        </w:rPr>
        <w:t>бщешкольны</w:t>
      </w:r>
      <w:r w:rsidR="004901F2" w:rsidRPr="00065CAB">
        <w:rPr>
          <w:iCs/>
          <w:sz w:val="28"/>
          <w:szCs w:val="28"/>
        </w:rPr>
        <w:t>х</w:t>
      </w:r>
      <w:r w:rsidR="00A67DD5" w:rsidRPr="00065CAB">
        <w:rPr>
          <w:iCs/>
          <w:sz w:val="28"/>
          <w:szCs w:val="28"/>
        </w:rPr>
        <w:t xml:space="preserve"> родительски</w:t>
      </w:r>
      <w:r w:rsidR="004901F2" w:rsidRPr="00065CAB">
        <w:rPr>
          <w:iCs/>
          <w:sz w:val="28"/>
          <w:szCs w:val="28"/>
        </w:rPr>
        <w:t>х</w:t>
      </w:r>
      <w:r w:rsidR="00A67DD5" w:rsidRPr="00065CAB">
        <w:rPr>
          <w:iCs/>
          <w:sz w:val="28"/>
          <w:szCs w:val="28"/>
        </w:rPr>
        <w:t xml:space="preserve"> собрани</w:t>
      </w:r>
      <w:r w:rsidR="001679CE" w:rsidRPr="00065CAB">
        <w:rPr>
          <w:iCs/>
          <w:sz w:val="28"/>
          <w:szCs w:val="28"/>
        </w:rPr>
        <w:t>я</w:t>
      </w:r>
      <w:r w:rsidR="004901F2" w:rsidRPr="00065CAB">
        <w:rPr>
          <w:iCs/>
          <w:sz w:val="28"/>
          <w:szCs w:val="28"/>
        </w:rPr>
        <w:t xml:space="preserve"> по темам:</w:t>
      </w:r>
    </w:p>
    <w:p w:rsidR="00197563" w:rsidRPr="005A7BFE" w:rsidRDefault="00197563" w:rsidP="00947245">
      <w:pPr>
        <w:pStyle w:val="af2"/>
        <w:numPr>
          <w:ilvl w:val="0"/>
          <w:numId w:val="16"/>
        </w:numPr>
        <w:spacing w:line="276" w:lineRule="auto"/>
        <w:jc w:val="both"/>
        <w:rPr>
          <w:iCs/>
          <w:sz w:val="28"/>
          <w:szCs w:val="28"/>
        </w:rPr>
      </w:pPr>
      <w:r w:rsidRPr="005A7BFE">
        <w:rPr>
          <w:iCs/>
          <w:sz w:val="28"/>
          <w:szCs w:val="28"/>
        </w:rPr>
        <w:t xml:space="preserve">Анализ </w:t>
      </w:r>
      <w:r w:rsidR="001679CE" w:rsidRPr="005A7BFE">
        <w:rPr>
          <w:iCs/>
          <w:sz w:val="28"/>
          <w:szCs w:val="28"/>
        </w:rPr>
        <w:t xml:space="preserve">и план учебно-воспитательной работы образовательного учреждения </w:t>
      </w:r>
      <w:r w:rsidRPr="005A7BFE">
        <w:rPr>
          <w:iCs/>
          <w:sz w:val="28"/>
          <w:szCs w:val="28"/>
        </w:rPr>
        <w:t>за 201</w:t>
      </w:r>
      <w:r w:rsidR="00F43472" w:rsidRPr="005A7BFE">
        <w:rPr>
          <w:iCs/>
          <w:sz w:val="28"/>
          <w:szCs w:val="28"/>
        </w:rPr>
        <w:t>5</w:t>
      </w:r>
      <w:r w:rsidR="004901F2" w:rsidRPr="005A7BFE">
        <w:rPr>
          <w:iCs/>
          <w:sz w:val="28"/>
          <w:szCs w:val="28"/>
        </w:rPr>
        <w:t>-201</w:t>
      </w:r>
      <w:r w:rsidR="00F43472" w:rsidRPr="005A7BFE">
        <w:rPr>
          <w:iCs/>
          <w:sz w:val="28"/>
          <w:szCs w:val="28"/>
        </w:rPr>
        <w:t>6</w:t>
      </w:r>
      <w:r w:rsidRPr="005A7BFE">
        <w:rPr>
          <w:iCs/>
          <w:sz w:val="28"/>
          <w:szCs w:val="28"/>
        </w:rPr>
        <w:t xml:space="preserve"> учебный год</w:t>
      </w:r>
      <w:r w:rsidR="003C2883" w:rsidRPr="005A7BFE">
        <w:rPr>
          <w:iCs/>
          <w:sz w:val="28"/>
          <w:szCs w:val="28"/>
        </w:rPr>
        <w:t>. (25.09.20</w:t>
      </w:r>
      <w:r w:rsidR="00F43472" w:rsidRPr="005A7BFE">
        <w:rPr>
          <w:iCs/>
          <w:sz w:val="28"/>
          <w:szCs w:val="28"/>
        </w:rPr>
        <w:t>15</w:t>
      </w:r>
      <w:r w:rsidR="003C2883" w:rsidRPr="005A7BFE">
        <w:rPr>
          <w:iCs/>
          <w:sz w:val="28"/>
          <w:szCs w:val="28"/>
        </w:rPr>
        <w:t>)</w:t>
      </w:r>
    </w:p>
    <w:p w:rsidR="003C2883" w:rsidRPr="005A7BFE" w:rsidRDefault="003C2883" w:rsidP="00947245">
      <w:pPr>
        <w:pStyle w:val="af2"/>
        <w:numPr>
          <w:ilvl w:val="0"/>
          <w:numId w:val="16"/>
        </w:numPr>
        <w:spacing w:line="276" w:lineRule="auto"/>
        <w:jc w:val="both"/>
        <w:rPr>
          <w:iCs/>
          <w:sz w:val="28"/>
          <w:szCs w:val="28"/>
        </w:rPr>
      </w:pPr>
      <w:r w:rsidRPr="005A7BFE">
        <w:rPr>
          <w:iCs/>
          <w:sz w:val="28"/>
          <w:szCs w:val="28"/>
        </w:rPr>
        <w:t>Профилактика употребления ПАВ среди несовершеннолетних. (19.12.201</w:t>
      </w:r>
      <w:r w:rsidR="00F43472" w:rsidRPr="005A7BFE">
        <w:rPr>
          <w:iCs/>
          <w:sz w:val="28"/>
          <w:szCs w:val="28"/>
        </w:rPr>
        <w:t>5</w:t>
      </w:r>
      <w:r w:rsidRPr="005A7BFE">
        <w:rPr>
          <w:iCs/>
          <w:sz w:val="28"/>
          <w:szCs w:val="28"/>
        </w:rPr>
        <w:t>)</w:t>
      </w:r>
    </w:p>
    <w:p w:rsidR="00197563" w:rsidRPr="005A7BFE" w:rsidRDefault="003C2883" w:rsidP="00947245">
      <w:pPr>
        <w:pStyle w:val="3f3f3f3f3f3f3f3f3f3f3f3f3f3f3f3f3f3f3f3f3f3f3f3f3f3f3f3f3f3f3f3f3f3f3f3f3f3f3f3f3f3f3f3f21"/>
        <w:numPr>
          <w:ilvl w:val="0"/>
          <w:numId w:val="16"/>
        </w:numPr>
        <w:spacing w:line="276" w:lineRule="auto"/>
        <w:rPr>
          <w:iCs/>
          <w:sz w:val="28"/>
          <w:szCs w:val="28"/>
        </w:rPr>
      </w:pPr>
      <w:r w:rsidRPr="005A7BFE">
        <w:rPr>
          <w:sz w:val="28"/>
          <w:szCs w:val="28"/>
          <w:lang w:bidi="ar-SA"/>
        </w:rPr>
        <w:t>Привлечение родительской общественности в социально значимую деятельность образовательного учреждения</w:t>
      </w:r>
      <w:r w:rsidR="001679CE" w:rsidRPr="005A7BFE">
        <w:rPr>
          <w:sz w:val="28"/>
          <w:szCs w:val="28"/>
          <w:lang w:bidi="ar-SA"/>
        </w:rPr>
        <w:t>.</w:t>
      </w:r>
      <w:r w:rsidR="001679CE" w:rsidRPr="005A7BFE">
        <w:rPr>
          <w:sz w:val="28"/>
          <w:szCs w:val="28"/>
        </w:rPr>
        <w:t xml:space="preserve"> Отчётный концерт учащихся для родителей</w:t>
      </w:r>
      <w:r w:rsidRPr="005A7BFE">
        <w:rPr>
          <w:sz w:val="28"/>
          <w:szCs w:val="28"/>
        </w:rPr>
        <w:t>.</w:t>
      </w:r>
      <w:r w:rsidR="001679CE" w:rsidRPr="005A7BFE">
        <w:rPr>
          <w:sz w:val="28"/>
          <w:szCs w:val="28"/>
        </w:rPr>
        <w:t xml:space="preserve"> (1</w:t>
      </w:r>
      <w:r w:rsidRPr="005A7BFE">
        <w:rPr>
          <w:sz w:val="28"/>
          <w:szCs w:val="28"/>
        </w:rPr>
        <w:t>3.03.</w:t>
      </w:r>
      <w:r w:rsidR="001679CE" w:rsidRPr="005A7BFE">
        <w:rPr>
          <w:sz w:val="28"/>
          <w:szCs w:val="28"/>
        </w:rPr>
        <w:t>201</w:t>
      </w:r>
      <w:r w:rsidR="00F43472" w:rsidRPr="005A7BFE">
        <w:rPr>
          <w:sz w:val="28"/>
          <w:szCs w:val="28"/>
        </w:rPr>
        <w:t>6</w:t>
      </w:r>
      <w:r w:rsidR="001679CE" w:rsidRPr="005A7BFE">
        <w:rPr>
          <w:sz w:val="28"/>
          <w:szCs w:val="28"/>
        </w:rPr>
        <w:t>)</w:t>
      </w:r>
    </w:p>
    <w:p w:rsidR="003C2883" w:rsidRPr="005A7BFE" w:rsidRDefault="003C2883" w:rsidP="00947245">
      <w:pPr>
        <w:pStyle w:val="3f3f3f3f3f3f3f3f3f3f3f3f3f3f3f3f3f3f3f3f3f3f3f3f3f3f3f3f3f3f3f3f3f3f3f3f3f3f3f3f3f3f3f3f21"/>
        <w:numPr>
          <w:ilvl w:val="0"/>
          <w:numId w:val="16"/>
        </w:numPr>
        <w:spacing w:line="276" w:lineRule="auto"/>
        <w:rPr>
          <w:iCs/>
          <w:sz w:val="28"/>
          <w:szCs w:val="28"/>
        </w:rPr>
      </w:pPr>
      <w:r w:rsidRPr="005A7BFE">
        <w:rPr>
          <w:sz w:val="28"/>
          <w:szCs w:val="28"/>
        </w:rPr>
        <w:t>Организация летней оздоровительной кампании. Трудоустройство обучающихся в летний период. (24.04.201</w:t>
      </w:r>
      <w:r w:rsidR="00F43472" w:rsidRPr="005A7BFE">
        <w:rPr>
          <w:sz w:val="28"/>
          <w:szCs w:val="28"/>
        </w:rPr>
        <w:t>6</w:t>
      </w:r>
      <w:r w:rsidRPr="005A7BFE">
        <w:rPr>
          <w:sz w:val="28"/>
          <w:szCs w:val="28"/>
        </w:rPr>
        <w:t>)</w:t>
      </w:r>
    </w:p>
    <w:p w:rsidR="00D77A1B" w:rsidRPr="00F43472" w:rsidRDefault="00A67DD5" w:rsidP="00F43472">
      <w:pPr>
        <w:spacing w:line="276" w:lineRule="auto"/>
        <w:jc w:val="center"/>
        <w:rPr>
          <w:iCs/>
          <w:color w:val="0000FF"/>
          <w:sz w:val="28"/>
          <w:szCs w:val="28"/>
        </w:rPr>
      </w:pPr>
      <w:r w:rsidRPr="00F43472">
        <w:rPr>
          <w:iCs/>
          <w:color w:val="0000FF"/>
          <w:sz w:val="28"/>
          <w:szCs w:val="28"/>
        </w:rPr>
        <w:lastRenderedPageBreak/>
        <w:t xml:space="preserve">Диаграмма № </w:t>
      </w:r>
      <w:r w:rsidR="00076356" w:rsidRPr="00F43472">
        <w:rPr>
          <w:iCs/>
          <w:color w:val="0000FF"/>
          <w:sz w:val="28"/>
          <w:szCs w:val="28"/>
        </w:rPr>
        <w:t>6</w:t>
      </w:r>
      <w:r w:rsidR="00F43472">
        <w:rPr>
          <w:iCs/>
          <w:color w:val="0000FF"/>
          <w:sz w:val="28"/>
          <w:szCs w:val="28"/>
        </w:rPr>
        <w:t xml:space="preserve"> «</w:t>
      </w:r>
      <w:r w:rsidR="00D77A1B" w:rsidRPr="00F43472">
        <w:rPr>
          <w:iCs/>
          <w:color w:val="0000FF"/>
          <w:sz w:val="28"/>
          <w:szCs w:val="28"/>
        </w:rPr>
        <w:t>Посещаемость родительских собраний</w:t>
      </w:r>
      <w:r w:rsidR="00F43472">
        <w:rPr>
          <w:iCs/>
          <w:color w:val="0000FF"/>
          <w:sz w:val="28"/>
          <w:szCs w:val="28"/>
        </w:rPr>
        <w:t>»</w:t>
      </w:r>
    </w:p>
    <w:p w:rsidR="0039203D" w:rsidRPr="00F43472" w:rsidRDefault="0039203D" w:rsidP="00065CAB">
      <w:pPr>
        <w:spacing w:line="276" w:lineRule="auto"/>
        <w:jc w:val="both"/>
        <w:rPr>
          <w:iCs/>
          <w:color w:val="0000FF"/>
          <w:sz w:val="28"/>
          <w:szCs w:val="28"/>
        </w:rPr>
      </w:pPr>
    </w:p>
    <w:p w:rsidR="002224E4" w:rsidRPr="00065CAB" w:rsidRDefault="002224E4" w:rsidP="00F43472">
      <w:pPr>
        <w:spacing w:line="276" w:lineRule="auto"/>
        <w:jc w:val="center"/>
        <w:rPr>
          <w:iCs/>
          <w:color w:val="0000FF"/>
          <w:sz w:val="28"/>
          <w:szCs w:val="28"/>
        </w:rPr>
      </w:pPr>
      <w:r w:rsidRPr="00065CAB">
        <w:rPr>
          <w:iCs/>
          <w:noProof/>
          <w:color w:val="0000FF"/>
          <w:sz w:val="28"/>
          <w:szCs w:val="28"/>
          <w:lang w:bidi="ar-SA"/>
        </w:rPr>
        <w:drawing>
          <wp:inline distT="0" distB="0" distL="0" distR="0">
            <wp:extent cx="4252913" cy="2147887"/>
            <wp:effectExtent l="19050" t="0" r="14287" b="476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7A1B" w:rsidRPr="00065CAB" w:rsidRDefault="00D77A1B" w:rsidP="00065CAB">
      <w:pPr>
        <w:spacing w:line="276" w:lineRule="auto"/>
        <w:jc w:val="both"/>
        <w:rPr>
          <w:iCs/>
          <w:color w:val="FF0000"/>
          <w:sz w:val="28"/>
          <w:szCs w:val="28"/>
        </w:rPr>
      </w:pPr>
    </w:p>
    <w:p w:rsidR="005A7BFE" w:rsidRPr="00065CAB" w:rsidRDefault="005A7BFE" w:rsidP="005A7BFE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065CAB">
        <w:rPr>
          <w:iCs/>
          <w:sz w:val="28"/>
          <w:szCs w:val="28"/>
        </w:rPr>
        <w:t xml:space="preserve">роводились заседания Совета по профилактике правонарушений </w:t>
      </w:r>
      <w:r>
        <w:rPr>
          <w:iCs/>
          <w:sz w:val="28"/>
          <w:szCs w:val="28"/>
        </w:rPr>
        <w:t>с участием родителей, учащихся, администрации образовательного учреждения и сотрудников правоохранительных органов.</w:t>
      </w:r>
    </w:p>
    <w:p w:rsidR="00A67DD5" w:rsidRPr="00065CAB" w:rsidRDefault="00A92383" w:rsidP="005A7BFE">
      <w:pPr>
        <w:spacing w:line="276" w:lineRule="auto"/>
        <w:ind w:firstLine="567"/>
        <w:jc w:val="both"/>
        <w:rPr>
          <w:sz w:val="28"/>
          <w:szCs w:val="28"/>
        </w:rPr>
      </w:pPr>
      <w:r w:rsidRPr="00065CAB">
        <w:rPr>
          <w:sz w:val="28"/>
          <w:szCs w:val="28"/>
        </w:rPr>
        <w:t>Активизировалась</w:t>
      </w:r>
      <w:r w:rsidR="00A67DD5" w:rsidRPr="00065CAB">
        <w:rPr>
          <w:sz w:val="28"/>
          <w:szCs w:val="28"/>
        </w:rPr>
        <w:t xml:space="preserve"> совместная работа с родителями по подготовке и проведению общешкольных мероприятий, таких как Новогодние п</w:t>
      </w:r>
      <w:r w:rsidR="000D4F84" w:rsidRPr="00065CAB">
        <w:rPr>
          <w:sz w:val="28"/>
          <w:szCs w:val="28"/>
        </w:rPr>
        <w:t>раздники,</w:t>
      </w:r>
      <w:r w:rsidR="00A67DD5" w:rsidRPr="00065CAB">
        <w:rPr>
          <w:sz w:val="28"/>
          <w:szCs w:val="28"/>
        </w:rPr>
        <w:t xml:space="preserve"> праздничные концерты, внеклассные мероприятия по классам.</w:t>
      </w:r>
    </w:p>
    <w:p w:rsidR="00A67DD5" w:rsidRDefault="00A67DD5" w:rsidP="000B2E73">
      <w:pPr>
        <w:spacing w:line="276" w:lineRule="auto"/>
        <w:ind w:firstLine="567"/>
        <w:jc w:val="both"/>
        <w:rPr>
          <w:sz w:val="28"/>
          <w:szCs w:val="28"/>
        </w:rPr>
      </w:pPr>
      <w:r w:rsidRPr="00065CAB">
        <w:rPr>
          <w:sz w:val="28"/>
          <w:szCs w:val="28"/>
        </w:rPr>
        <w:t xml:space="preserve">В </w:t>
      </w:r>
      <w:r w:rsidR="003C6F96" w:rsidRPr="00065CAB">
        <w:rPr>
          <w:sz w:val="28"/>
          <w:szCs w:val="28"/>
        </w:rPr>
        <w:t>201</w:t>
      </w:r>
      <w:r w:rsidR="00F43472">
        <w:rPr>
          <w:sz w:val="28"/>
          <w:szCs w:val="28"/>
        </w:rPr>
        <w:t>5</w:t>
      </w:r>
      <w:r w:rsidR="003C6F96" w:rsidRPr="00065CAB">
        <w:rPr>
          <w:sz w:val="28"/>
          <w:szCs w:val="28"/>
        </w:rPr>
        <w:t>-201</w:t>
      </w:r>
      <w:r w:rsidR="00F43472">
        <w:rPr>
          <w:sz w:val="28"/>
          <w:szCs w:val="28"/>
        </w:rPr>
        <w:t>6</w:t>
      </w:r>
      <w:r w:rsidR="003C6F96" w:rsidRPr="00065CAB">
        <w:rPr>
          <w:sz w:val="28"/>
          <w:szCs w:val="28"/>
        </w:rPr>
        <w:t xml:space="preserve"> учебном</w:t>
      </w:r>
      <w:r w:rsidRPr="00065CAB">
        <w:rPr>
          <w:sz w:val="28"/>
          <w:szCs w:val="28"/>
        </w:rPr>
        <w:t xml:space="preserve"> году </w:t>
      </w:r>
      <w:r w:rsidR="00F43472">
        <w:rPr>
          <w:sz w:val="28"/>
          <w:szCs w:val="28"/>
        </w:rPr>
        <w:t xml:space="preserve">на родительских собраниях </w:t>
      </w:r>
      <w:r w:rsidR="00A729A6" w:rsidRPr="00065CAB">
        <w:rPr>
          <w:sz w:val="28"/>
          <w:szCs w:val="28"/>
        </w:rPr>
        <w:t>родител</w:t>
      </w:r>
      <w:r w:rsidR="00F43472">
        <w:rPr>
          <w:sz w:val="28"/>
          <w:szCs w:val="28"/>
        </w:rPr>
        <w:t xml:space="preserve">и ознакомились с </w:t>
      </w:r>
      <w:r w:rsidRPr="00065CAB">
        <w:rPr>
          <w:sz w:val="28"/>
          <w:szCs w:val="28"/>
        </w:rPr>
        <w:t>информ</w:t>
      </w:r>
      <w:r w:rsidR="00A729A6" w:rsidRPr="00065CAB">
        <w:rPr>
          <w:sz w:val="28"/>
          <w:szCs w:val="28"/>
        </w:rPr>
        <w:t>аци</w:t>
      </w:r>
      <w:r w:rsidR="00F43472">
        <w:rPr>
          <w:sz w:val="28"/>
          <w:szCs w:val="28"/>
        </w:rPr>
        <w:t>ей</w:t>
      </w:r>
      <w:r w:rsidRPr="00065CAB">
        <w:rPr>
          <w:sz w:val="28"/>
          <w:szCs w:val="28"/>
        </w:rPr>
        <w:t xml:space="preserve"> о</w:t>
      </w:r>
      <w:r w:rsidR="00975C6D" w:rsidRPr="00065CAB">
        <w:rPr>
          <w:sz w:val="28"/>
          <w:szCs w:val="28"/>
        </w:rPr>
        <w:t>б образовательных</w:t>
      </w:r>
      <w:r w:rsidRPr="00065CAB">
        <w:rPr>
          <w:sz w:val="28"/>
          <w:szCs w:val="28"/>
        </w:rPr>
        <w:t xml:space="preserve"> программах, ресурсном обеспечении, дополнительном образовании и достижениях обучающихся</w:t>
      </w:r>
      <w:r w:rsidR="00F43472">
        <w:rPr>
          <w:sz w:val="28"/>
          <w:szCs w:val="28"/>
        </w:rPr>
        <w:t>,</w:t>
      </w:r>
      <w:r w:rsidR="003C6F96" w:rsidRPr="00065CAB">
        <w:rPr>
          <w:sz w:val="28"/>
          <w:szCs w:val="28"/>
        </w:rPr>
        <w:t xml:space="preserve"> результатах учебно-воспитательной работы</w:t>
      </w:r>
      <w:r w:rsidR="00F43472">
        <w:rPr>
          <w:sz w:val="28"/>
          <w:szCs w:val="28"/>
        </w:rPr>
        <w:t xml:space="preserve"> (показ презентации)</w:t>
      </w:r>
      <w:r w:rsidR="003C6F96" w:rsidRPr="00065CAB">
        <w:rPr>
          <w:sz w:val="28"/>
          <w:szCs w:val="28"/>
        </w:rPr>
        <w:t>,</w:t>
      </w:r>
      <w:r w:rsidRPr="00065CAB">
        <w:rPr>
          <w:sz w:val="28"/>
          <w:szCs w:val="28"/>
        </w:rPr>
        <w:t xml:space="preserve"> по</w:t>
      </w:r>
      <w:r w:rsidR="00F43472">
        <w:rPr>
          <w:sz w:val="28"/>
          <w:szCs w:val="28"/>
        </w:rPr>
        <w:t>сетили</w:t>
      </w:r>
      <w:r w:rsidRPr="00065CAB">
        <w:rPr>
          <w:sz w:val="28"/>
          <w:szCs w:val="28"/>
        </w:rPr>
        <w:t xml:space="preserve"> фотовыставку </w:t>
      </w:r>
      <w:r w:rsidR="00F43472">
        <w:rPr>
          <w:sz w:val="28"/>
          <w:szCs w:val="28"/>
        </w:rPr>
        <w:t>и выставку творческих работ учащихся</w:t>
      </w:r>
      <w:r w:rsidRPr="00065CAB">
        <w:rPr>
          <w:sz w:val="28"/>
          <w:szCs w:val="28"/>
        </w:rPr>
        <w:t>. Родители должны знать, чем живёт школа, какие кабинеты и дополнительные услуги готово предоставить наше образовательное учреждение, провести экскурсии для родителей по школе. Необходимо проведение единых родительских собраний</w:t>
      </w:r>
      <w:r w:rsidR="003B3D41" w:rsidRPr="00065CAB">
        <w:rPr>
          <w:sz w:val="28"/>
          <w:szCs w:val="28"/>
        </w:rPr>
        <w:t xml:space="preserve"> и правовых лекториев</w:t>
      </w:r>
      <w:r w:rsidRPr="00065CAB">
        <w:rPr>
          <w:sz w:val="28"/>
          <w:szCs w:val="28"/>
        </w:rPr>
        <w:t xml:space="preserve"> в течение года. Только совместная деятельность педагогов, родителей и детей может быть успешной, если все действуют сообща, осуществляют совместное планирование, положительно настроены на совмест</w:t>
      </w:r>
      <w:r w:rsidR="00D53453" w:rsidRPr="00065CAB">
        <w:rPr>
          <w:sz w:val="28"/>
          <w:szCs w:val="28"/>
        </w:rPr>
        <w:t>ную работу.</w:t>
      </w:r>
    </w:p>
    <w:p w:rsidR="000B2E73" w:rsidRPr="00065CAB" w:rsidRDefault="000B2E73" w:rsidP="000B2E73">
      <w:pPr>
        <w:spacing w:line="276" w:lineRule="auto"/>
        <w:ind w:firstLine="567"/>
        <w:jc w:val="both"/>
        <w:rPr>
          <w:sz w:val="28"/>
          <w:szCs w:val="28"/>
        </w:rPr>
      </w:pPr>
      <w:r w:rsidRPr="00065CAB">
        <w:rPr>
          <w:sz w:val="28"/>
          <w:szCs w:val="28"/>
        </w:rPr>
        <w:t>При анализе работы с родителями были выявлены следующие проблемы:</w:t>
      </w:r>
    </w:p>
    <w:p w:rsidR="000B2E73" w:rsidRPr="00F43472" w:rsidRDefault="000B2E73" w:rsidP="000B2E73">
      <w:pPr>
        <w:pStyle w:val="af2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F43472">
        <w:rPr>
          <w:sz w:val="28"/>
          <w:szCs w:val="28"/>
        </w:rPr>
        <w:t>низкая посещаемость классных и общешкольных родительских собраний</w:t>
      </w:r>
      <w:r>
        <w:rPr>
          <w:sz w:val="28"/>
          <w:szCs w:val="28"/>
        </w:rPr>
        <w:t>;</w:t>
      </w:r>
    </w:p>
    <w:p w:rsidR="000B2E73" w:rsidRPr="00F43472" w:rsidRDefault="000B2E73" w:rsidP="000B2E73">
      <w:pPr>
        <w:pStyle w:val="af2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F43472">
        <w:rPr>
          <w:sz w:val="28"/>
          <w:szCs w:val="28"/>
        </w:rPr>
        <w:t>низкая активность родителей в жизни класса и школы</w:t>
      </w:r>
      <w:r>
        <w:rPr>
          <w:sz w:val="28"/>
          <w:szCs w:val="28"/>
        </w:rPr>
        <w:t>;</w:t>
      </w:r>
    </w:p>
    <w:p w:rsidR="000B2E73" w:rsidRPr="00F43472" w:rsidRDefault="000B2E73" w:rsidP="000B2E73">
      <w:pPr>
        <w:pStyle w:val="af2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F43472">
        <w:rPr>
          <w:sz w:val="28"/>
          <w:szCs w:val="28"/>
        </w:rPr>
        <w:t>отсутствие разнообразных форм работы педагогов с родителями</w:t>
      </w:r>
      <w:r>
        <w:rPr>
          <w:sz w:val="28"/>
          <w:szCs w:val="28"/>
        </w:rPr>
        <w:t>.</w:t>
      </w:r>
    </w:p>
    <w:p w:rsidR="00766022" w:rsidRPr="00065CAB" w:rsidRDefault="00766022" w:rsidP="00065CAB">
      <w:pPr>
        <w:spacing w:line="276" w:lineRule="auto"/>
        <w:jc w:val="both"/>
        <w:rPr>
          <w:b/>
          <w:iCs/>
          <w:color w:val="3333FF"/>
          <w:sz w:val="28"/>
          <w:szCs w:val="28"/>
        </w:rPr>
      </w:pPr>
    </w:p>
    <w:p w:rsidR="00766022" w:rsidRDefault="00766022" w:rsidP="00065CAB">
      <w:pPr>
        <w:spacing w:line="276" w:lineRule="auto"/>
        <w:jc w:val="both"/>
        <w:rPr>
          <w:iCs/>
          <w:color w:val="3333FF"/>
          <w:sz w:val="28"/>
          <w:szCs w:val="28"/>
        </w:rPr>
      </w:pPr>
      <w:r w:rsidRPr="00F43472">
        <w:rPr>
          <w:iCs/>
          <w:color w:val="3333FF"/>
          <w:sz w:val="28"/>
          <w:szCs w:val="28"/>
        </w:rPr>
        <w:t>Социальная служба</w:t>
      </w:r>
    </w:p>
    <w:p w:rsidR="000B2E73" w:rsidRPr="00F43472" w:rsidRDefault="000B2E73" w:rsidP="00065CAB">
      <w:pPr>
        <w:spacing w:line="276" w:lineRule="auto"/>
        <w:jc w:val="both"/>
        <w:rPr>
          <w:iCs/>
          <w:color w:val="3333FF"/>
          <w:sz w:val="28"/>
          <w:szCs w:val="28"/>
        </w:rPr>
      </w:pPr>
    </w:p>
    <w:p w:rsidR="00A67DD5" w:rsidRPr="00065CAB" w:rsidRDefault="00A67DD5" w:rsidP="000B2E73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Союз семьи и школы – важнейшее условие совершенствования воспитания на данном этапе. Такие проблемы</w:t>
      </w:r>
      <w:r w:rsidR="003B3D41" w:rsidRPr="00065CAB">
        <w:rPr>
          <w:iCs/>
          <w:sz w:val="28"/>
          <w:szCs w:val="28"/>
        </w:rPr>
        <w:t>,</w:t>
      </w:r>
      <w:r w:rsidRPr="00065CAB">
        <w:rPr>
          <w:iCs/>
          <w:sz w:val="28"/>
          <w:szCs w:val="28"/>
        </w:rPr>
        <w:t xml:space="preserve"> как токсикомания и наркомания, детская </w:t>
      </w:r>
      <w:r w:rsidR="003B3D41" w:rsidRPr="00065CAB">
        <w:rPr>
          <w:iCs/>
          <w:sz w:val="28"/>
          <w:szCs w:val="28"/>
        </w:rPr>
        <w:lastRenderedPageBreak/>
        <w:t xml:space="preserve">безнадзорность и </w:t>
      </w:r>
      <w:r w:rsidRPr="00065CAB">
        <w:rPr>
          <w:iCs/>
          <w:sz w:val="28"/>
          <w:szCs w:val="28"/>
        </w:rPr>
        <w:t>преступность не могут быть решены без участия семьи и школы. Эффективность профилактики асоциального поведения детей</w:t>
      </w:r>
      <w:r w:rsidR="003B3D41" w:rsidRPr="00065CAB">
        <w:rPr>
          <w:iCs/>
          <w:sz w:val="28"/>
          <w:szCs w:val="28"/>
        </w:rPr>
        <w:t xml:space="preserve"> «группы риска»</w:t>
      </w:r>
      <w:r w:rsidRPr="00065CAB">
        <w:rPr>
          <w:iCs/>
          <w:sz w:val="28"/>
          <w:szCs w:val="28"/>
        </w:rPr>
        <w:t>, детской бе</w:t>
      </w:r>
      <w:r w:rsidR="003B3D41" w:rsidRPr="00065CAB">
        <w:rPr>
          <w:iCs/>
          <w:sz w:val="28"/>
          <w:szCs w:val="28"/>
        </w:rPr>
        <w:t>знадз</w:t>
      </w:r>
      <w:r w:rsidRPr="00065CAB">
        <w:rPr>
          <w:iCs/>
          <w:sz w:val="28"/>
          <w:szCs w:val="28"/>
        </w:rPr>
        <w:t>орности, правонарушений и других негативных явлений проходит через социально-педагогическую поддержку обучающихся, организацию максимальной занятости обучающихся в системе дополнительного образования, участия в классных и общешкольных мероприятиях.</w:t>
      </w:r>
    </w:p>
    <w:p w:rsidR="001A5B76" w:rsidRPr="00065CAB" w:rsidRDefault="001A5B76" w:rsidP="000C2CE9">
      <w:pPr>
        <w:pStyle w:val="a4"/>
        <w:spacing w:line="276" w:lineRule="auto"/>
        <w:ind w:firstLine="567"/>
        <w:jc w:val="both"/>
        <w:rPr>
          <w:i w:val="0"/>
          <w:sz w:val="28"/>
          <w:szCs w:val="28"/>
        </w:rPr>
      </w:pPr>
      <w:r w:rsidRPr="00065CAB">
        <w:rPr>
          <w:i w:val="0"/>
          <w:sz w:val="28"/>
          <w:szCs w:val="28"/>
        </w:rPr>
        <w:t>Работа</w:t>
      </w:r>
      <w:r w:rsidR="00FD1526">
        <w:rPr>
          <w:i w:val="0"/>
          <w:sz w:val="28"/>
          <w:szCs w:val="28"/>
        </w:rPr>
        <w:t xml:space="preserve"> </w:t>
      </w:r>
      <w:r w:rsidRPr="00065CAB">
        <w:rPr>
          <w:i w:val="0"/>
          <w:sz w:val="28"/>
          <w:szCs w:val="28"/>
        </w:rPr>
        <w:t>социального педагога ведет</w:t>
      </w:r>
      <w:r w:rsidR="000B5B0B" w:rsidRPr="00065CAB">
        <w:rPr>
          <w:i w:val="0"/>
          <w:sz w:val="28"/>
          <w:szCs w:val="28"/>
        </w:rPr>
        <w:t>ся по плану работы школы на 2015-2016</w:t>
      </w:r>
      <w:r w:rsidRPr="00065CAB">
        <w:rPr>
          <w:i w:val="0"/>
          <w:sz w:val="28"/>
          <w:szCs w:val="28"/>
        </w:rPr>
        <w:t xml:space="preserve"> учебный год.  Проведена определённая работа во исполнение №120-ФЗ  «Об основах системы профилактики безнадзорности и правонарушений среди несовершеннолетних» в соответствии ст. 14 по следующим пунктам:</w:t>
      </w:r>
    </w:p>
    <w:p w:rsidR="001A5B76" w:rsidRPr="000C2CE9" w:rsidRDefault="001A5B76" w:rsidP="000C2CE9">
      <w:pPr>
        <w:pStyle w:val="af2"/>
        <w:widowControl/>
        <w:numPr>
          <w:ilvl w:val="0"/>
          <w:numId w:val="37"/>
        </w:numPr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0C2CE9">
        <w:rPr>
          <w:bCs/>
          <w:sz w:val="28"/>
          <w:szCs w:val="28"/>
        </w:rP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занятия; принятие мер по их воспитанию и получению ими основного общего образования.</w:t>
      </w:r>
    </w:p>
    <w:p w:rsidR="001A5B76" w:rsidRPr="000C2CE9" w:rsidRDefault="001A5B76" w:rsidP="000C2CE9">
      <w:pPr>
        <w:pStyle w:val="af2"/>
        <w:widowControl/>
        <w:numPr>
          <w:ilvl w:val="0"/>
          <w:numId w:val="37"/>
        </w:numPr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0C2CE9">
        <w:rPr>
          <w:bCs/>
          <w:sz w:val="28"/>
          <w:szCs w:val="28"/>
        </w:rPr>
        <w:t>Выявление семей, находящихся в социально-опасном положении и оказание им помощи в обучении и воспитании детей.</w:t>
      </w:r>
    </w:p>
    <w:p w:rsidR="001A5B76" w:rsidRPr="000C2CE9" w:rsidRDefault="001A5B76" w:rsidP="000C2CE9">
      <w:pPr>
        <w:pStyle w:val="af2"/>
        <w:widowControl/>
        <w:numPr>
          <w:ilvl w:val="0"/>
          <w:numId w:val="37"/>
        </w:numPr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0C2CE9">
        <w:rPr>
          <w:bCs/>
          <w:sz w:val="28"/>
          <w:szCs w:val="28"/>
        </w:rPr>
        <w:t>Обеспечение внеурочной занятости несовершеннолетних. Организация летнего отдыха.</w:t>
      </w:r>
    </w:p>
    <w:p w:rsidR="001A5B76" w:rsidRPr="000C2CE9" w:rsidRDefault="001A5B76" w:rsidP="000C2CE9">
      <w:pPr>
        <w:pStyle w:val="af2"/>
        <w:widowControl/>
        <w:numPr>
          <w:ilvl w:val="0"/>
          <w:numId w:val="37"/>
        </w:numPr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0C2CE9">
        <w:rPr>
          <w:bCs/>
          <w:sz w:val="28"/>
          <w:szCs w:val="28"/>
        </w:rPr>
        <w:t>Своевременное информирование других структур и ведомств.</w:t>
      </w:r>
    </w:p>
    <w:p w:rsidR="001A5B76" w:rsidRPr="000C2CE9" w:rsidRDefault="001A5B76" w:rsidP="000C2CE9">
      <w:pPr>
        <w:pStyle w:val="af2"/>
        <w:widowControl/>
        <w:numPr>
          <w:ilvl w:val="0"/>
          <w:numId w:val="37"/>
        </w:numPr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0C2CE9">
        <w:rPr>
          <w:bCs/>
          <w:sz w:val="28"/>
          <w:szCs w:val="28"/>
        </w:rPr>
        <w:t>Осуществление мер по реализации программ, направленных на формирование законопослушного поведения несовершеннолетних.</w:t>
      </w:r>
    </w:p>
    <w:p w:rsidR="001A5B76" w:rsidRPr="00065CAB" w:rsidRDefault="001A5B76" w:rsidP="00065CAB">
      <w:pPr>
        <w:spacing w:line="276" w:lineRule="auto"/>
        <w:ind w:firstLine="360"/>
        <w:jc w:val="both"/>
        <w:rPr>
          <w:sz w:val="28"/>
          <w:szCs w:val="28"/>
        </w:rPr>
      </w:pPr>
      <w:r w:rsidRPr="00065CAB">
        <w:rPr>
          <w:sz w:val="28"/>
          <w:szCs w:val="28"/>
        </w:rPr>
        <w:t>В течение учебного года основной задачей в работе социального педагога школы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</w:t>
      </w:r>
    </w:p>
    <w:p w:rsidR="001A5B76" w:rsidRPr="00065CAB" w:rsidRDefault="001A5B76" w:rsidP="00065CAB">
      <w:pPr>
        <w:spacing w:line="276" w:lineRule="auto"/>
        <w:jc w:val="both"/>
        <w:rPr>
          <w:sz w:val="28"/>
          <w:szCs w:val="28"/>
        </w:rPr>
      </w:pPr>
      <w:r w:rsidRPr="00065CAB">
        <w:rPr>
          <w:sz w:val="28"/>
          <w:szCs w:val="28"/>
        </w:rPr>
        <w:t xml:space="preserve">Для достижения положительных результатов в своей деятельности социальный педагог: </w:t>
      </w:r>
    </w:p>
    <w:p w:rsidR="001A5B76" w:rsidRPr="00FD1526" w:rsidRDefault="00FD1526" w:rsidP="00947245">
      <w:pPr>
        <w:pStyle w:val="af2"/>
        <w:widowControl/>
        <w:numPr>
          <w:ilvl w:val="0"/>
          <w:numId w:val="18"/>
        </w:numPr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5B76" w:rsidRPr="00FD1526">
        <w:rPr>
          <w:sz w:val="28"/>
          <w:szCs w:val="28"/>
        </w:rPr>
        <w:t>оддерживает тесные связи с родителями;</w:t>
      </w:r>
    </w:p>
    <w:p w:rsidR="001A5B76" w:rsidRPr="00FD1526" w:rsidRDefault="00FD1526" w:rsidP="00947245">
      <w:pPr>
        <w:pStyle w:val="af2"/>
        <w:widowControl/>
        <w:numPr>
          <w:ilvl w:val="0"/>
          <w:numId w:val="18"/>
        </w:numPr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A5B76" w:rsidRPr="00FD1526">
        <w:rPr>
          <w:sz w:val="28"/>
          <w:szCs w:val="28"/>
        </w:rPr>
        <w:t>зучает социальные проблемы учеников;</w:t>
      </w:r>
    </w:p>
    <w:p w:rsidR="001A5B76" w:rsidRPr="00FD1526" w:rsidRDefault="00FD1526" w:rsidP="00947245">
      <w:pPr>
        <w:pStyle w:val="af2"/>
        <w:widowControl/>
        <w:numPr>
          <w:ilvl w:val="0"/>
          <w:numId w:val="18"/>
        </w:numPr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5B76" w:rsidRPr="00FD1526">
        <w:rPr>
          <w:sz w:val="28"/>
          <w:szCs w:val="28"/>
        </w:rPr>
        <w:t>едет учет и профилактическую работу с детьми из неблагополучных семей и семей, оказавшимися в трудной жизненной ситуации;</w:t>
      </w:r>
    </w:p>
    <w:p w:rsidR="001A5B76" w:rsidRPr="00FD1526" w:rsidRDefault="00FD1526" w:rsidP="00947245">
      <w:pPr>
        <w:pStyle w:val="af2"/>
        <w:widowControl/>
        <w:numPr>
          <w:ilvl w:val="0"/>
          <w:numId w:val="18"/>
        </w:numPr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5B76" w:rsidRPr="00FD1526">
        <w:rPr>
          <w:sz w:val="28"/>
          <w:szCs w:val="28"/>
        </w:rPr>
        <w:t>существляет социальную защиту детей из семей группы риска: многодетных; опекаемых; неполных; малоимущих.</w:t>
      </w:r>
    </w:p>
    <w:p w:rsidR="001A5B76" w:rsidRPr="00FD1526" w:rsidRDefault="00FD1526" w:rsidP="00947245">
      <w:pPr>
        <w:pStyle w:val="af2"/>
        <w:widowControl/>
        <w:numPr>
          <w:ilvl w:val="0"/>
          <w:numId w:val="18"/>
        </w:numPr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5B76" w:rsidRPr="00FD1526">
        <w:rPr>
          <w:sz w:val="28"/>
          <w:szCs w:val="28"/>
        </w:rPr>
        <w:t>роводит патронаж опекаемых и неблагополучных семей.</w:t>
      </w:r>
    </w:p>
    <w:p w:rsidR="001A5B76" w:rsidRPr="00FD1526" w:rsidRDefault="00FD1526" w:rsidP="00947245">
      <w:pPr>
        <w:pStyle w:val="af2"/>
        <w:widowControl/>
        <w:numPr>
          <w:ilvl w:val="0"/>
          <w:numId w:val="18"/>
        </w:numPr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5B76" w:rsidRPr="00FD1526">
        <w:rPr>
          <w:sz w:val="28"/>
          <w:szCs w:val="28"/>
        </w:rPr>
        <w:t>существляет контроль за сохранением здоровья учащихся и формированием у них культуры здоровья.</w:t>
      </w:r>
    </w:p>
    <w:p w:rsidR="008B4C89" w:rsidRDefault="001A5B76" w:rsidP="00065CAB">
      <w:pPr>
        <w:pStyle w:val="a4"/>
        <w:spacing w:line="276" w:lineRule="auto"/>
        <w:jc w:val="both"/>
        <w:rPr>
          <w:i w:val="0"/>
          <w:sz w:val="28"/>
          <w:szCs w:val="28"/>
        </w:rPr>
      </w:pPr>
      <w:r w:rsidRPr="00065CAB">
        <w:rPr>
          <w:i w:val="0"/>
          <w:sz w:val="28"/>
          <w:szCs w:val="28"/>
        </w:rPr>
        <w:t>В рамках просветительской работы с родителями был</w:t>
      </w:r>
      <w:r w:rsidR="008B4C89">
        <w:rPr>
          <w:i w:val="0"/>
          <w:sz w:val="28"/>
          <w:szCs w:val="28"/>
        </w:rPr>
        <w:t>и</w:t>
      </w:r>
      <w:r w:rsidRPr="00065CAB">
        <w:rPr>
          <w:i w:val="0"/>
          <w:sz w:val="28"/>
          <w:szCs w:val="28"/>
        </w:rPr>
        <w:t xml:space="preserve"> проведен</w:t>
      </w:r>
      <w:r w:rsidR="008B4C89">
        <w:rPr>
          <w:i w:val="0"/>
          <w:sz w:val="28"/>
          <w:szCs w:val="28"/>
        </w:rPr>
        <w:t>ы</w:t>
      </w:r>
      <w:r w:rsidRPr="00065CAB">
        <w:rPr>
          <w:i w:val="0"/>
          <w:sz w:val="28"/>
          <w:szCs w:val="28"/>
        </w:rPr>
        <w:t xml:space="preserve"> </w:t>
      </w:r>
      <w:r w:rsidR="008B4C89">
        <w:rPr>
          <w:i w:val="0"/>
          <w:sz w:val="28"/>
          <w:szCs w:val="28"/>
        </w:rPr>
        <w:t>следующие мероприятия:</w:t>
      </w:r>
    </w:p>
    <w:p w:rsidR="008B4C89" w:rsidRDefault="001A5B76" w:rsidP="00947245">
      <w:pPr>
        <w:pStyle w:val="a4"/>
        <w:numPr>
          <w:ilvl w:val="0"/>
          <w:numId w:val="19"/>
        </w:numPr>
        <w:spacing w:line="276" w:lineRule="auto"/>
        <w:jc w:val="both"/>
        <w:rPr>
          <w:i w:val="0"/>
          <w:sz w:val="28"/>
          <w:szCs w:val="28"/>
        </w:rPr>
      </w:pPr>
      <w:r w:rsidRPr="00065CAB">
        <w:rPr>
          <w:i w:val="0"/>
          <w:sz w:val="28"/>
          <w:szCs w:val="28"/>
        </w:rPr>
        <w:lastRenderedPageBreak/>
        <w:t>общешкольное родительское собрание специалистами Управления ФСКН по Камчатскому краю на тему: «СПАЙСЫ», присутствовало 125 родителей</w:t>
      </w:r>
    </w:p>
    <w:p w:rsidR="001A5B76" w:rsidRPr="00065CAB" w:rsidRDefault="008B4C89" w:rsidP="00947245">
      <w:pPr>
        <w:pStyle w:val="a4"/>
        <w:numPr>
          <w:ilvl w:val="0"/>
          <w:numId w:val="19"/>
        </w:numPr>
        <w:spacing w:line="276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</w:t>
      </w:r>
      <w:r w:rsidR="001A5B76" w:rsidRPr="00065CAB">
        <w:rPr>
          <w:i w:val="0"/>
          <w:sz w:val="28"/>
          <w:szCs w:val="28"/>
        </w:rPr>
        <w:t xml:space="preserve">актический семинар, одной из задач которого было показать учителям необходимость ведения внутренней документации по работе с детьми в ТЖС. </w:t>
      </w:r>
    </w:p>
    <w:p w:rsidR="001A5B76" w:rsidRPr="00065CAB" w:rsidRDefault="001A5B76" w:rsidP="00947245">
      <w:pPr>
        <w:pStyle w:val="a4"/>
        <w:numPr>
          <w:ilvl w:val="0"/>
          <w:numId w:val="19"/>
        </w:numPr>
        <w:spacing w:line="276" w:lineRule="auto"/>
        <w:jc w:val="both"/>
        <w:rPr>
          <w:i w:val="0"/>
          <w:sz w:val="28"/>
          <w:szCs w:val="28"/>
        </w:rPr>
      </w:pPr>
      <w:r w:rsidRPr="00065CAB">
        <w:rPr>
          <w:i w:val="0"/>
          <w:sz w:val="28"/>
          <w:szCs w:val="28"/>
        </w:rPr>
        <w:t>лекции Смирновой В.В., сотрудника ГАИ ГИБДД, в 1-7-</w:t>
      </w:r>
      <w:r w:rsidR="008B73FF" w:rsidRPr="00065CAB">
        <w:rPr>
          <w:i w:val="0"/>
          <w:sz w:val="28"/>
          <w:szCs w:val="28"/>
        </w:rPr>
        <w:t>х</w:t>
      </w:r>
      <w:r w:rsidRPr="00065CAB">
        <w:rPr>
          <w:i w:val="0"/>
          <w:sz w:val="28"/>
          <w:szCs w:val="28"/>
        </w:rPr>
        <w:t xml:space="preserve"> классах на тему: «Безопасность детей на дороге»;</w:t>
      </w:r>
    </w:p>
    <w:p w:rsidR="001A5B76" w:rsidRPr="008B4C89" w:rsidRDefault="001A5B76" w:rsidP="00947245">
      <w:pPr>
        <w:pStyle w:val="af2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B4C89">
        <w:rPr>
          <w:sz w:val="28"/>
          <w:szCs w:val="28"/>
        </w:rPr>
        <w:t>лекции</w:t>
      </w:r>
      <w:r w:rsidR="008B4C89" w:rsidRPr="008B4C89">
        <w:rPr>
          <w:sz w:val="28"/>
          <w:szCs w:val="28"/>
        </w:rPr>
        <w:t xml:space="preserve"> </w:t>
      </w:r>
      <w:r w:rsidR="008B73FF" w:rsidRPr="008B4C89">
        <w:rPr>
          <w:sz w:val="28"/>
          <w:szCs w:val="28"/>
        </w:rPr>
        <w:t xml:space="preserve">Генераловой А.Е., Моторыкиной О.В., Орловой О.Н., </w:t>
      </w:r>
      <w:r w:rsidRPr="008B4C89">
        <w:rPr>
          <w:sz w:val="28"/>
          <w:szCs w:val="28"/>
        </w:rPr>
        <w:t>сотрудников ПДН УМВД России по г. Петропавловску-Камчатскому</w:t>
      </w:r>
      <w:r w:rsidR="008B73FF" w:rsidRPr="008B4C89">
        <w:rPr>
          <w:sz w:val="28"/>
          <w:szCs w:val="28"/>
        </w:rPr>
        <w:t>,</w:t>
      </w:r>
      <w:r w:rsidRPr="008B4C89">
        <w:rPr>
          <w:sz w:val="28"/>
          <w:szCs w:val="28"/>
        </w:rPr>
        <w:t xml:space="preserve"> для учащихся 1-10-</w:t>
      </w:r>
      <w:r w:rsidR="008B73FF" w:rsidRPr="008B4C89">
        <w:rPr>
          <w:sz w:val="28"/>
          <w:szCs w:val="28"/>
        </w:rPr>
        <w:t>х</w:t>
      </w:r>
      <w:r w:rsidRPr="008B4C89">
        <w:rPr>
          <w:sz w:val="28"/>
          <w:szCs w:val="28"/>
        </w:rPr>
        <w:t xml:space="preserve"> классов на темы: «Ответственность за нанесение телесных повреждений», «Профилактика употребления ПАВ», «Правила пожарной безопасности при использовании пиротехнических изделий в период новогодних праздников», «Безопасность в зимний период на улице и водоемах», «Ответственность за совершение преступлений и правонарушений», «Бродяжничество»;</w:t>
      </w:r>
    </w:p>
    <w:p w:rsidR="001A5B76" w:rsidRPr="008B4C89" w:rsidRDefault="001A5B76" w:rsidP="00947245">
      <w:pPr>
        <w:pStyle w:val="af2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B4C89">
        <w:rPr>
          <w:sz w:val="28"/>
          <w:szCs w:val="28"/>
        </w:rPr>
        <w:t xml:space="preserve">лекции </w:t>
      </w:r>
      <w:r w:rsidR="008B73FF" w:rsidRPr="008B4C89">
        <w:rPr>
          <w:sz w:val="28"/>
          <w:szCs w:val="28"/>
        </w:rPr>
        <w:t>Мелашевской Е.В., участкового, уполномоченного</w:t>
      </w:r>
      <w:r w:rsidRPr="008B4C89">
        <w:rPr>
          <w:sz w:val="28"/>
          <w:szCs w:val="28"/>
        </w:rPr>
        <w:t xml:space="preserve"> УМВД России по г. Петропавловску-Камчатскому</w:t>
      </w:r>
      <w:r w:rsidR="008B73FF" w:rsidRPr="008B4C89">
        <w:rPr>
          <w:sz w:val="28"/>
          <w:szCs w:val="28"/>
        </w:rPr>
        <w:t xml:space="preserve">, </w:t>
      </w:r>
      <w:r w:rsidRPr="008B4C89">
        <w:rPr>
          <w:sz w:val="28"/>
          <w:szCs w:val="28"/>
        </w:rPr>
        <w:t>для учащихся 5-6 классов «Ответственность за нанесение телесных повреждений», «Хулиганство»</w:t>
      </w:r>
      <w:r w:rsidR="008B73FF" w:rsidRPr="008B4C89">
        <w:rPr>
          <w:sz w:val="28"/>
          <w:szCs w:val="28"/>
        </w:rPr>
        <w:t>;</w:t>
      </w:r>
    </w:p>
    <w:p w:rsidR="001A5B76" w:rsidRPr="008B4C89" w:rsidRDefault="001A5B76" w:rsidP="00947245">
      <w:pPr>
        <w:pStyle w:val="af2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B4C89">
        <w:rPr>
          <w:sz w:val="28"/>
          <w:szCs w:val="28"/>
        </w:rPr>
        <w:t>лекции специалист</w:t>
      </w:r>
      <w:r w:rsidR="008B73FF" w:rsidRPr="008B4C89">
        <w:rPr>
          <w:sz w:val="28"/>
          <w:szCs w:val="28"/>
        </w:rPr>
        <w:t>ов</w:t>
      </w:r>
      <w:r w:rsidRPr="008B4C89">
        <w:rPr>
          <w:sz w:val="28"/>
          <w:szCs w:val="28"/>
        </w:rPr>
        <w:t xml:space="preserve"> Управления ФСКН по Камчатскому краю на тему «Спайсы, курительные смеси»</w:t>
      </w:r>
      <w:r w:rsidR="008B73FF" w:rsidRPr="008B4C89">
        <w:rPr>
          <w:sz w:val="28"/>
          <w:szCs w:val="28"/>
        </w:rPr>
        <w:t>;</w:t>
      </w:r>
    </w:p>
    <w:p w:rsidR="001A5B76" w:rsidRPr="008B4C89" w:rsidRDefault="001A5B76" w:rsidP="00947245">
      <w:pPr>
        <w:pStyle w:val="af2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B4C89">
        <w:rPr>
          <w:sz w:val="28"/>
          <w:szCs w:val="28"/>
        </w:rPr>
        <w:t>классные часы для учащихся 4-8</w:t>
      </w:r>
      <w:r w:rsidR="008B73FF" w:rsidRPr="008B4C89">
        <w:rPr>
          <w:sz w:val="28"/>
          <w:szCs w:val="28"/>
        </w:rPr>
        <w:t>-х</w:t>
      </w:r>
      <w:r w:rsidRPr="008B4C89">
        <w:rPr>
          <w:sz w:val="28"/>
          <w:szCs w:val="28"/>
        </w:rPr>
        <w:t xml:space="preserve"> классов «Что такое ПАВ?», «Культура поведения», «Скажи НЕТ», </w:t>
      </w:r>
      <w:r w:rsidR="00CF46A7" w:rsidRPr="008B4C89">
        <w:rPr>
          <w:sz w:val="28"/>
          <w:szCs w:val="28"/>
        </w:rPr>
        <w:t xml:space="preserve">«Толерантность–это…», «Подростковый алкоголизм» </w:t>
      </w:r>
      <w:r w:rsidRPr="008B4C89">
        <w:rPr>
          <w:sz w:val="28"/>
          <w:szCs w:val="28"/>
        </w:rPr>
        <w:t xml:space="preserve">«Знаешь ли ты правила поведения?», «Права и обязанности несовершеннолетних», «ЦВСНП–что это? Куда </w:t>
      </w:r>
      <w:r w:rsidR="00CF46A7">
        <w:rPr>
          <w:sz w:val="28"/>
          <w:szCs w:val="28"/>
        </w:rPr>
        <w:t>попадают подростки-преступники»</w:t>
      </w:r>
      <w:r w:rsidR="008B73FF" w:rsidRPr="008B4C89">
        <w:rPr>
          <w:sz w:val="28"/>
          <w:szCs w:val="28"/>
        </w:rPr>
        <w:t>;</w:t>
      </w:r>
    </w:p>
    <w:p w:rsidR="001A5B76" w:rsidRPr="008B4C89" w:rsidRDefault="001A5B76" w:rsidP="00947245">
      <w:pPr>
        <w:pStyle w:val="af2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B4C89">
        <w:rPr>
          <w:sz w:val="28"/>
          <w:szCs w:val="28"/>
        </w:rPr>
        <w:t xml:space="preserve">лекции </w:t>
      </w:r>
      <w:r w:rsidR="008B73FF" w:rsidRPr="008B4C89">
        <w:rPr>
          <w:sz w:val="28"/>
          <w:szCs w:val="28"/>
        </w:rPr>
        <w:t xml:space="preserve">для </w:t>
      </w:r>
      <w:r w:rsidRPr="008B4C89">
        <w:rPr>
          <w:sz w:val="28"/>
          <w:szCs w:val="28"/>
        </w:rPr>
        <w:t>учащи</w:t>
      </w:r>
      <w:r w:rsidR="008B73FF" w:rsidRPr="008B4C89">
        <w:rPr>
          <w:sz w:val="28"/>
          <w:szCs w:val="28"/>
        </w:rPr>
        <w:t>х</w:t>
      </w:r>
      <w:r w:rsidRPr="008B4C89">
        <w:rPr>
          <w:sz w:val="28"/>
          <w:szCs w:val="28"/>
        </w:rPr>
        <w:t>ся, посещающи</w:t>
      </w:r>
      <w:r w:rsidR="008B73FF" w:rsidRPr="008B4C89">
        <w:rPr>
          <w:sz w:val="28"/>
          <w:szCs w:val="28"/>
        </w:rPr>
        <w:t>х</w:t>
      </w:r>
      <w:r w:rsidRPr="008B4C89">
        <w:rPr>
          <w:sz w:val="28"/>
          <w:szCs w:val="28"/>
        </w:rPr>
        <w:t xml:space="preserve"> ГПД</w:t>
      </w:r>
      <w:r w:rsidR="008B73FF" w:rsidRPr="008B4C89">
        <w:rPr>
          <w:sz w:val="28"/>
          <w:szCs w:val="28"/>
        </w:rPr>
        <w:t>, на темы</w:t>
      </w:r>
      <w:r w:rsidRPr="008B4C89">
        <w:rPr>
          <w:sz w:val="28"/>
          <w:szCs w:val="28"/>
        </w:rPr>
        <w:t xml:space="preserve"> «Правила поведения», «Устав школы».</w:t>
      </w:r>
    </w:p>
    <w:p w:rsidR="001A5B76" w:rsidRPr="00A44113" w:rsidRDefault="001A5B76" w:rsidP="00C10E95">
      <w:pPr>
        <w:pStyle w:val="a4"/>
        <w:spacing w:line="276" w:lineRule="auto"/>
        <w:ind w:firstLine="567"/>
        <w:jc w:val="both"/>
        <w:rPr>
          <w:i w:val="0"/>
          <w:sz w:val="28"/>
          <w:szCs w:val="28"/>
        </w:rPr>
      </w:pPr>
      <w:r w:rsidRPr="00065CAB">
        <w:rPr>
          <w:i w:val="0"/>
          <w:sz w:val="28"/>
          <w:szCs w:val="28"/>
        </w:rPr>
        <w:t xml:space="preserve">Для оказания социальной помощи организовано </w:t>
      </w:r>
      <w:r w:rsidR="00CF46A7">
        <w:rPr>
          <w:i w:val="0"/>
          <w:sz w:val="28"/>
          <w:szCs w:val="28"/>
        </w:rPr>
        <w:t xml:space="preserve">одноразовое </w:t>
      </w:r>
      <w:r w:rsidRPr="00065CAB">
        <w:rPr>
          <w:i w:val="0"/>
          <w:sz w:val="28"/>
          <w:szCs w:val="28"/>
        </w:rPr>
        <w:t>бесплатное горячее питание для учащихся 1-11</w:t>
      </w:r>
      <w:r w:rsidR="008B73FF" w:rsidRPr="00065CAB">
        <w:rPr>
          <w:i w:val="0"/>
          <w:sz w:val="28"/>
          <w:szCs w:val="28"/>
        </w:rPr>
        <w:t>-х</w:t>
      </w:r>
      <w:r w:rsidRPr="00065CAB">
        <w:rPr>
          <w:i w:val="0"/>
          <w:sz w:val="28"/>
          <w:szCs w:val="28"/>
        </w:rPr>
        <w:t xml:space="preserve"> классов, а для детей</w:t>
      </w:r>
      <w:r w:rsidR="008B73FF" w:rsidRPr="00065CAB">
        <w:rPr>
          <w:i w:val="0"/>
          <w:sz w:val="28"/>
          <w:szCs w:val="28"/>
        </w:rPr>
        <w:t>,</w:t>
      </w:r>
      <w:r w:rsidRPr="00065CAB">
        <w:rPr>
          <w:i w:val="0"/>
          <w:sz w:val="28"/>
          <w:szCs w:val="28"/>
        </w:rPr>
        <w:t xml:space="preserve"> посещающих ГПД – трехразовое. Данный вид социальной помощи получают следующие категории граждан:</w:t>
      </w:r>
      <w:r w:rsidR="00564CD3">
        <w:rPr>
          <w:i w:val="0"/>
          <w:sz w:val="28"/>
          <w:szCs w:val="28"/>
        </w:rPr>
        <w:t xml:space="preserve"> </w:t>
      </w:r>
      <w:r w:rsidRPr="00A44113">
        <w:rPr>
          <w:i w:val="0"/>
          <w:sz w:val="28"/>
          <w:szCs w:val="28"/>
        </w:rPr>
        <w:t>дети с инвалидностью или ОВЗ;</w:t>
      </w:r>
      <w:r w:rsidR="00A44113" w:rsidRPr="00A44113">
        <w:rPr>
          <w:i w:val="0"/>
          <w:sz w:val="28"/>
          <w:szCs w:val="28"/>
        </w:rPr>
        <w:t xml:space="preserve"> </w:t>
      </w:r>
      <w:r w:rsidRPr="00A44113">
        <w:rPr>
          <w:i w:val="0"/>
          <w:sz w:val="28"/>
          <w:szCs w:val="28"/>
        </w:rPr>
        <w:t>дети из малообеспеченных семей;</w:t>
      </w:r>
      <w:r w:rsidR="00A44113" w:rsidRPr="00A44113">
        <w:rPr>
          <w:i w:val="0"/>
          <w:sz w:val="28"/>
          <w:szCs w:val="28"/>
        </w:rPr>
        <w:t xml:space="preserve"> </w:t>
      </w:r>
      <w:r w:rsidRPr="00A44113">
        <w:rPr>
          <w:i w:val="0"/>
          <w:sz w:val="28"/>
          <w:szCs w:val="28"/>
        </w:rPr>
        <w:t>дети из семей, находящихся в трудной жизненной ситуации;</w:t>
      </w:r>
      <w:r w:rsidR="00A44113" w:rsidRPr="00A44113">
        <w:rPr>
          <w:i w:val="0"/>
          <w:sz w:val="28"/>
          <w:szCs w:val="28"/>
        </w:rPr>
        <w:t xml:space="preserve"> </w:t>
      </w:r>
      <w:r w:rsidRPr="00A44113">
        <w:rPr>
          <w:i w:val="0"/>
          <w:sz w:val="28"/>
          <w:szCs w:val="28"/>
        </w:rPr>
        <w:t>дети, являющиеся КМНС;</w:t>
      </w:r>
      <w:r w:rsidR="00A44113" w:rsidRPr="00A44113">
        <w:rPr>
          <w:i w:val="0"/>
          <w:sz w:val="28"/>
          <w:szCs w:val="28"/>
        </w:rPr>
        <w:t xml:space="preserve"> </w:t>
      </w:r>
      <w:r w:rsidRPr="00A44113">
        <w:rPr>
          <w:i w:val="0"/>
          <w:sz w:val="28"/>
          <w:szCs w:val="28"/>
        </w:rPr>
        <w:t>дети с дефицитом массы тела;</w:t>
      </w:r>
      <w:r w:rsidR="00A44113">
        <w:rPr>
          <w:i w:val="0"/>
          <w:sz w:val="28"/>
          <w:szCs w:val="28"/>
        </w:rPr>
        <w:t xml:space="preserve"> </w:t>
      </w:r>
      <w:r w:rsidRPr="00A44113">
        <w:rPr>
          <w:i w:val="0"/>
          <w:sz w:val="28"/>
          <w:szCs w:val="28"/>
        </w:rPr>
        <w:t>дети из многодетных семей.</w:t>
      </w:r>
    </w:p>
    <w:p w:rsidR="001A5B76" w:rsidRPr="00FA6392" w:rsidRDefault="001A5B76" w:rsidP="00C10E95">
      <w:pPr>
        <w:pStyle w:val="a4"/>
        <w:spacing w:line="276" w:lineRule="auto"/>
        <w:ind w:firstLine="567"/>
        <w:jc w:val="both"/>
        <w:rPr>
          <w:i w:val="0"/>
          <w:sz w:val="28"/>
          <w:szCs w:val="28"/>
        </w:rPr>
      </w:pPr>
      <w:r w:rsidRPr="00FA6392">
        <w:rPr>
          <w:i w:val="0"/>
          <w:sz w:val="28"/>
          <w:szCs w:val="28"/>
        </w:rPr>
        <w:t xml:space="preserve">В начале </w:t>
      </w:r>
      <w:r w:rsidR="008B73FF" w:rsidRPr="00FA6392">
        <w:rPr>
          <w:i w:val="0"/>
          <w:sz w:val="28"/>
          <w:szCs w:val="28"/>
        </w:rPr>
        <w:t>201</w:t>
      </w:r>
      <w:r w:rsidR="00FA6392" w:rsidRPr="00FA6392">
        <w:rPr>
          <w:i w:val="0"/>
          <w:sz w:val="28"/>
          <w:szCs w:val="28"/>
        </w:rPr>
        <w:t>5</w:t>
      </w:r>
      <w:r w:rsidR="008B73FF" w:rsidRPr="00FA6392">
        <w:rPr>
          <w:i w:val="0"/>
          <w:sz w:val="28"/>
          <w:szCs w:val="28"/>
        </w:rPr>
        <w:t>-201</w:t>
      </w:r>
      <w:r w:rsidR="00FA6392" w:rsidRPr="00FA6392">
        <w:rPr>
          <w:i w:val="0"/>
          <w:sz w:val="28"/>
          <w:szCs w:val="28"/>
        </w:rPr>
        <w:t>6</w:t>
      </w:r>
      <w:r w:rsidR="008B73FF" w:rsidRPr="00FA6392">
        <w:rPr>
          <w:i w:val="0"/>
          <w:sz w:val="28"/>
          <w:szCs w:val="28"/>
        </w:rPr>
        <w:t xml:space="preserve"> </w:t>
      </w:r>
      <w:r w:rsidRPr="00FA6392">
        <w:rPr>
          <w:i w:val="0"/>
          <w:sz w:val="28"/>
          <w:szCs w:val="28"/>
        </w:rPr>
        <w:t xml:space="preserve">учебного года были составлены социальные паспорта классов. В результате полученной информации на </w:t>
      </w:r>
      <w:r w:rsidRPr="00FA6392">
        <w:rPr>
          <w:bCs/>
          <w:i w:val="0"/>
          <w:sz w:val="28"/>
          <w:szCs w:val="28"/>
        </w:rPr>
        <w:t>72</w:t>
      </w:r>
      <w:r w:rsidR="00FA6392" w:rsidRPr="00FA6392">
        <w:rPr>
          <w:bCs/>
          <w:i w:val="0"/>
          <w:sz w:val="28"/>
          <w:szCs w:val="28"/>
        </w:rPr>
        <w:t xml:space="preserve"> </w:t>
      </w:r>
      <w:r w:rsidRPr="00FA6392">
        <w:rPr>
          <w:i w:val="0"/>
          <w:sz w:val="28"/>
          <w:szCs w:val="28"/>
        </w:rPr>
        <w:t xml:space="preserve">детей из малообеспеченных семей был собран пакет документов на бесплатное горячее питание в школе, к концу года данная цифра возросла до </w:t>
      </w:r>
      <w:r w:rsidRPr="00FA6392">
        <w:rPr>
          <w:bCs/>
          <w:i w:val="0"/>
          <w:sz w:val="28"/>
          <w:szCs w:val="28"/>
        </w:rPr>
        <w:t>93</w:t>
      </w:r>
      <w:r w:rsidRPr="00FA6392">
        <w:rPr>
          <w:i w:val="0"/>
          <w:sz w:val="28"/>
          <w:szCs w:val="28"/>
        </w:rPr>
        <w:t>. Детей из многодетных семей было 35, стало 40.</w:t>
      </w:r>
    </w:p>
    <w:p w:rsidR="001A5B76" w:rsidRPr="00065CAB" w:rsidRDefault="001A5B76" w:rsidP="00065CAB">
      <w:pPr>
        <w:pStyle w:val="a4"/>
        <w:spacing w:line="276" w:lineRule="auto"/>
        <w:jc w:val="both"/>
        <w:rPr>
          <w:i w:val="0"/>
          <w:sz w:val="28"/>
          <w:szCs w:val="28"/>
        </w:rPr>
      </w:pPr>
      <w:r w:rsidRPr="00FA6392">
        <w:rPr>
          <w:i w:val="0"/>
          <w:sz w:val="28"/>
          <w:szCs w:val="28"/>
        </w:rPr>
        <w:t xml:space="preserve">Совместно с классными руководителями систематически проводилась профилактическая и коррекционная работа с семьями находящимися в социально опасном положении. В течение года было 10 рейдов совместно с сотрудниками </w:t>
      </w:r>
      <w:r w:rsidRPr="00FA6392">
        <w:rPr>
          <w:i w:val="0"/>
          <w:sz w:val="28"/>
          <w:szCs w:val="28"/>
        </w:rPr>
        <w:lastRenderedPageBreak/>
        <w:t>ПДН, 10 заседаний Совета по профилактике. На начало года на внутришкольном учете состояло 7</w:t>
      </w:r>
      <w:r w:rsidR="008B73FF" w:rsidRPr="00FA6392">
        <w:rPr>
          <w:i w:val="0"/>
          <w:sz w:val="28"/>
          <w:szCs w:val="28"/>
        </w:rPr>
        <w:t xml:space="preserve"> семей</w:t>
      </w:r>
      <w:r w:rsidR="00FA6392">
        <w:rPr>
          <w:i w:val="0"/>
          <w:sz w:val="28"/>
          <w:szCs w:val="28"/>
        </w:rPr>
        <w:t xml:space="preserve">, </w:t>
      </w:r>
      <w:r w:rsidRPr="00065CAB">
        <w:rPr>
          <w:i w:val="0"/>
          <w:sz w:val="28"/>
          <w:szCs w:val="28"/>
        </w:rPr>
        <w:t xml:space="preserve">к концу года данное число уменьшилось </w:t>
      </w:r>
      <w:r w:rsidRPr="00FA6392">
        <w:rPr>
          <w:i w:val="0"/>
          <w:sz w:val="28"/>
          <w:szCs w:val="28"/>
        </w:rPr>
        <w:t>до 5.</w:t>
      </w:r>
      <w:r w:rsidR="00FA6392" w:rsidRPr="00FA6392">
        <w:rPr>
          <w:i w:val="0"/>
          <w:sz w:val="28"/>
          <w:szCs w:val="28"/>
        </w:rPr>
        <w:t xml:space="preserve"> </w:t>
      </w:r>
      <w:r w:rsidRPr="00FA6392">
        <w:rPr>
          <w:i w:val="0"/>
          <w:sz w:val="28"/>
          <w:szCs w:val="28"/>
        </w:rPr>
        <w:t>Можно</w:t>
      </w:r>
      <w:r w:rsidRPr="00065CAB">
        <w:rPr>
          <w:i w:val="0"/>
          <w:sz w:val="28"/>
          <w:szCs w:val="28"/>
        </w:rPr>
        <w:t xml:space="preserve"> отметить, что число семей, находящихся в социально</w:t>
      </w:r>
      <w:r w:rsidR="008B73FF" w:rsidRPr="00065CAB">
        <w:rPr>
          <w:i w:val="0"/>
          <w:sz w:val="28"/>
          <w:szCs w:val="28"/>
        </w:rPr>
        <w:t>-</w:t>
      </w:r>
      <w:r w:rsidRPr="00065CAB">
        <w:rPr>
          <w:i w:val="0"/>
          <w:sz w:val="28"/>
          <w:szCs w:val="28"/>
        </w:rPr>
        <w:t>опасном положении</w:t>
      </w:r>
      <w:r w:rsidR="008B73FF" w:rsidRPr="00065CAB">
        <w:rPr>
          <w:i w:val="0"/>
          <w:sz w:val="28"/>
          <w:szCs w:val="28"/>
        </w:rPr>
        <w:t>,</w:t>
      </w:r>
      <w:r w:rsidRPr="00065CAB">
        <w:rPr>
          <w:i w:val="0"/>
          <w:sz w:val="28"/>
          <w:szCs w:val="28"/>
        </w:rPr>
        <w:t xml:space="preserve"> уменьшается. </w:t>
      </w:r>
      <w:r w:rsidR="00FA6392">
        <w:rPr>
          <w:i w:val="0"/>
          <w:sz w:val="28"/>
          <w:szCs w:val="28"/>
        </w:rPr>
        <w:t>В</w:t>
      </w:r>
      <w:r w:rsidRPr="00065CAB">
        <w:rPr>
          <w:i w:val="0"/>
          <w:sz w:val="28"/>
          <w:szCs w:val="28"/>
        </w:rPr>
        <w:t xml:space="preserve"> работе с семьями</w:t>
      </w:r>
      <w:r w:rsidR="00C10E95">
        <w:rPr>
          <w:i w:val="0"/>
          <w:sz w:val="28"/>
          <w:szCs w:val="28"/>
        </w:rPr>
        <w:t>,</w:t>
      </w:r>
      <w:r w:rsidRPr="00065CAB">
        <w:rPr>
          <w:i w:val="0"/>
          <w:sz w:val="28"/>
          <w:szCs w:val="28"/>
        </w:rPr>
        <w:t xml:space="preserve"> находящимися в трудной жизненной ситуации возникают трудности: в первую очередь</w:t>
      </w:r>
      <w:r w:rsidR="008B73FF" w:rsidRPr="00065CAB">
        <w:rPr>
          <w:i w:val="0"/>
          <w:sz w:val="28"/>
          <w:szCs w:val="28"/>
        </w:rPr>
        <w:t>,</w:t>
      </w:r>
      <w:r w:rsidRPr="00065CAB">
        <w:rPr>
          <w:i w:val="0"/>
          <w:sz w:val="28"/>
          <w:szCs w:val="28"/>
        </w:rPr>
        <w:t xml:space="preserve"> нежелание родителей посвящать в свои проблемы посторонних людей, как и прежде семья остается «закрытой» ячейкой общества; во-вторых, уверенность родителей в том, что они владеют ситуацией</w:t>
      </w:r>
      <w:r w:rsidR="008B73FF" w:rsidRPr="00065CAB">
        <w:rPr>
          <w:i w:val="0"/>
          <w:sz w:val="28"/>
          <w:szCs w:val="28"/>
        </w:rPr>
        <w:t>,</w:t>
      </w:r>
      <w:r w:rsidRPr="00065CAB">
        <w:rPr>
          <w:i w:val="0"/>
          <w:sz w:val="28"/>
          <w:szCs w:val="28"/>
        </w:rPr>
        <w:t xml:space="preserve"> и в любой момент могут изменить существующее положение вещей, неважно</w:t>
      </w:r>
      <w:r w:rsidR="008B73FF" w:rsidRPr="00065CAB">
        <w:rPr>
          <w:i w:val="0"/>
          <w:sz w:val="28"/>
          <w:szCs w:val="28"/>
        </w:rPr>
        <w:t>,</w:t>
      </w:r>
      <w:r w:rsidRPr="00065CAB">
        <w:rPr>
          <w:i w:val="0"/>
          <w:sz w:val="28"/>
          <w:szCs w:val="28"/>
        </w:rPr>
        <w:t xml:space="preserve"> связано это с тем, что они злоупотребляют спиртными напитками, неуспеваемостью детей в школе</w:t>
      </w:r>
      <w:r w:rsidR="008B73FF" w:rsidRPr="00065CAB">
        <w:rPr>
          <w:i w:val="0"/>
          <w:sz w:val="28"/>
          <w:szCs w:val="28"/>
        </w:rPr>
        <w:t>,</w:t>
      </w:r>
      <w:r w:rsidRPr="00065CAB">
        <w:rPr>
          <w:i w:val="0"/>
          <w:sz w:val="28"/>
          <w:szCs w:val="28"/>
        </w:rPr>
        <w:t xml:space="preserve"> или девиантным поведением подростка. Для эффективной работы в новом учебном году необходимо скорректировать работу с родителями и уделить особое внимание раннему выявлению семей</w:t>
      </w:r>
      <w:r w:rsidR="00C10E95">
        <w:rPr>
          <w:i w:val="0"/>
          <w:sz w:val="28"/>
          <w:szCs w:val="28"/>
        </w:rPr>
        <w:t>, оказавшихся</w:t>
      </w:r>
      <w:r w:rsidRPr="00065CAB">
        <w:rPr>
          <w:i w:val="0"/>
          <w:sz w:val="28"/>
          <w:szCs w:val="28"/>
        </w:rPr>
        <w:t xml:space="preserve"> в трудной жизненной ситуации.</w:t>
      </w:r>
    </w:p>
    <w:p w:rsidR="0025096D" w:rsidRPr="00FA6392" w:rsidRDefault="001A5B76" w:rsidP="00C10E95">
      <w:pPr>
        <w:pStyle w:val="a4"/>
        <w:spacing w:line="276" w:lineRule="auto"/>
        <w:ind w:firstLine="567"/>
        <w:jc w:val="both"/>
        <w:rPr>
          <w:i w:val="0"/>
          <w:sz w:val="28"/>
          <w:szCs w:val="28"/>
        </w:rPr>
      </w:pPr>
      <w:r w:rsidRPr="00FA6392">
        <w:rPr>
          <w:i w:val="0"/>
          <w:sz w:val="28"/>
          <w:szCs w:val="28"/>
        </w:rPr>
        <w:t>На начало учебного года на внутришкольном учете и контроле состояло 9 несовершеннолетних,</w:t>
      </w:r>
      <w:r w:rsidR="00FA6392" w:rsidRPr="00FA6392">
        <w:rPr>
          <w:i w:val="0"/>
          <w:sz w:val="28"/>
          <w:szCs w:val="28"/>
        </w:rPr>
        <w:t xml:space="preserve"> </w:t>
      </w:r>
      <w:r w:rsidRPr="00FA6392">
        <w:rPr>
          <w:i w:val="0"/>
          <w:sz w:val="28"/>
          <w:szCs w:val="28"/>
        </w:rPr>
        <w:t>из них 5</w:t>
      </w:r>
      <w:r w:rsidR="0025096D" w:rsidRPr="00FA6392">
        <w:rPr>
          <w:i w:val="0"/>
          <w:sz w:val="28"/>
          <w:szCs w:val="28"/>
        </w:rPr>
        <w:t xml:space="preserve">человек </w:t>
      </w:r>
      <w:r w:rsidRPr="00FA6392">
        <w:rPr>
          <w:i w:val="0"/>
          <w:sz w:val="28"/>
          <w:szCs w:val="28"/>
        </w:rPr>
        <w:t>на учете в ПДН,</w:t>
      </w:r>
      <w:r w:rsidR="00FA6392" w:rsidRPr="00FA6392">
        <w:rPr>
          <w:i w:val="0"/>
          <w:sz w:val="28"/>
          <w:szCs w:val="28"/>
        </w:rPr>
        <w:t xml:space="preserve"> </w:t>
      </w:r>
      <w:r w:rsidRPr="00FA6392">
        <w:rPr>
          <w:i w:val="0"/>
          <w:sz w:val="28"/>
          <w:szCs w:val="28"/>
        </w:rPr>
        <w:t>в течение года 2 ученика сняты с ВШУ и ПДН</w:t>
      </w:r>
      <w:r w:rsidR="00FA6392" w:rsidRPr="00FA6392">
        <w:rPr>
          <w:i w:val="0"/>
          <w:sz w:val="28"/>
          <w:szCs w:val="28"/>
        </w:rPr>
        <w:t>.</w:t>
      </w:r>
    </w:p>
    <w:p w:rsidR="001A5B76" w:rsidRPr="00065CAB" w:rsidRDefault="001A5B76" w:rsidP="00C10E95">
      <w:pPr>
        <w:pStyle w:val="a4"/>
        <w:spacing w:line="276" w:lineRule="auto"/>
        <w:ind w:firstLine="567"/>
        <w:jc w:val="both"/>
        <w:rPr>
          <w:i w:val="0"/>
          <w:sz w:val="28"/>
          <w:szCs w:val="28"/>
        </w:rPr>
      </w:pPr>
      <w:r w:rsidRPr="00065CAB">
        <w:rPr>
          <w:i w:val="0"/>
          <w:sz w:val="28"/>
          <w:szCs w:val="28"/>
        </w:rPr>
        <w:t>В начале учебного года были составлены индивидуальные программы реабилитации на каждого несовершеннолетнего состоящего на учете в ПДН и КДН. Согласно перечня запланированных мероприятий с детьми и их родителями проводилась профилактическая и коррекционная работа. Семьи посещались на дому совместно с классными руководителями, инспекторами ПДН, сотрудниками органов опеки и попечительства, проводились индивидуальные беседы</w:t>
      </w:r>
      <w:r w:rsidR="008B73FF" w:rsidRPr="00065CAB">
        <w:rPr>
          <w:i w:val="0"/>
          <w:sz w:val="28"/>
          <w:szCs w:val="28"/>
        </w:rPr>
        <w:t>.</w:t>
      </w:r>
    </w:p>
    <w:p w:rsidR="001A5B76" w:rsidRPr="00065CAB" w:rsidRDefault="00FA6392" w:rsidP="00C10E95">
      <w:pPr>
        <w:pStyle w:val="a4"/>
        <w:spacing w:line="276" w:lineRule="auto"/>
        <w:ind w:firstLine="567"/>
        <w:jc w:val="both"/>
        <w:rPr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>Больш</w:t>
      </w:r>
      <w:r w:rsidR="001A5B76" w:rsidRPr="00065CAB">
        <w:rPr>
          <w:i w:val="0"/>
          <w:sz w:val="28"/>
          <w:szCs w:val="28"/>
        </w:rPr>
        <w:t xml:space="preserve">ую роль в работе с несовершеннолетним играют родители и ближайшее окружение (друзья), а также психология самого подростка. Необходимо найти контакт с ребенком, взаимопонимание, чтобы выяснить истинную причину его асоциального поведения. </w:t>
      </w:r>
      <w:r w:rsidR="00C10E95">
        <w:rPr>
          <w:i w:val="0"/>
          <w:sz w:val="28"/>
          <w:szCs w:val="28"/>
        </w:rPr>
        <w:t>Е</w:t>
      </w:r>
      <w:r w:rsidR="001A5B76" w:rsidRPr="00065CAB">
        <w:rPr>
          <w:i w:val="0"/>
          <w:sz w:val="28"/>
          <w:szCs w:val="28"/>
        </w:rPr>
        <w:t xml:space="preserve">жедневно проводился контроль за посещаемостью учебных занятий, вся информация о пропусках занятий учащимися фиксировалась в журнале посещаемости, в котором указываются причины пропусков. С детьми, пропускающими занятия, проводилась профилактическая работа: индивидуальные беседы с учащимися и их родителями,  посещение на дому. </w:t>
      </w:r>
      <w:r w:rsidR="001A5B76" w:rsidRPr="00065CAB">
        <w:rPr>
          <w:bCs/>
          <w:i w:val="0"/>
          <w:sz w:val="28"/>
          <w:szCs w:val="28"/>
        </w:rPr>
        <w:t>В конце учебного года был составлен график занятости детей «</w:t>
      </w:r>
      <w:r w:rsidR="008B73FF" w:rsidRPr="00065CAB">
        <w:rPr>
          <w:bCs/>
          <w:i w:val="0"/>
          <w:sz w:val="28"/>
          <w:szCs w:val="28"/>
        </w:rPr>
        <w:t>группы риска» в летний период.</w:t>
      </w:r>
    </w:p>
    <w:p w:rsidR="001A5B76" w:rsidRPr="00065CAB" w:rsidRDefault="001A5B76" w:rsidP="00C10E95">
      <w:pPr>
        <w:pStyle w:val="a4"/>
        <w:spacing w:line="276" w:lineRule="auto"/>
        <w:ind w:firstLine="360"/>
        <w:jc w:val="both"/>
        <w:rPr>
          <w:bCs/>
          <w:i w:val="0"/>
          <w:sz w:val="28"/>
          <w:szCs w:val="28"/>
        </w:rPr>
      </w:pPr>
      <w:r w:rsidRPr="00065CAB">
        <w:rPr>
          <w:bCs/>
          <w:i w:val="0"/>
          <w:sz w:val="28"/>
          <w:szCs w:val="28"/>
        </w:rPr>
        <w:t>Анализируя работу социального педагога за 201</w:t>
      </w:r>
      <w:r w:rsidR="00FA6392">
        <w:rPr>
          <w:bCs/>
          <w:i w:val="0"/>
          <w:sz w:val="28"/>
          <w:szCs w:val="28"/>
        </w:rPr>
        <w:t>5</w:t>
      </w:r>
      <w:r w:rsidRPr="00065CAB">
        <w:rPr>
          <w:bCs/>
          <w:i w:val="0"/>
          <w:sz w:val="28"/>
          <w:szCs w:val="28"/>
        </w:rPr>
        <w:t>-201</w:t>
      </w:r>
      <w:r w:rsidR="00FA6392">
        <w:rPr>
          <w:bCs/>
          <w:i w:val="0"/>
          <w:sz w:val="28"/>
          <w:szCs w:val="28"/>
        </w:rPr>
        <w:t>6</w:t>
      </w:r>
      <w:r w:rsidRPr="00065CAB">
        <w:rPr>
          <w:bCs/>
          <w:i w:val="0"/>
          <w:sz w:val="28"/>
          <w:szCs w:val="28"/>
        </w:rPr>
        <w:t xml:space="preserve"> год, можно определить задач</w:t>
      </w:r>
      <w:r w:rsidR="0025096D" w:rsidRPr="00065CAB">
        <w:rPr>
          <w:bCs/>
          <w:i w:val="0"/>
          <w:sz w:val="28"/>
          <w:szCs w:val="28"/>
        </w:rPr>
        <w:t>и</w:t>
      </w:r>
      <w:r w:rsidRPr="00065CAB">
        <w:rPr>
          <w:bCs/>
          <w:i w:val="0"/>
          <w:sz w:val="28"/>
          <w:szCs w:val="28"/>
        </w:rPr>
        <w:t xml:space="preserve"> на 201</w:t>
      </w:r>
      <w:r w:rsidR="00FA6392">
        <w:rPr>
          <w:bCs/>
          <w:i w:val="0"/>
          <w:sz w:val="28"/>
          <w:szCs w:val="28"/>
        </w:rPr>
        <w:t>6</w:t>
      </w:r>
      <w:r w:rsidRPr="00065CAB">
        <w:rPr>
          <w:bCs/>
          <w:i w:val="0"/>
          <w:sz w:val="28"/>
          <w:szCs w:val="28"/>
        </w:rPr>
        <w:t>-201</w:t>
      </w:r>
      <w:r w:rsidR="00FA6392">
        <w:rPr>
          <w:bCs/>
          <w:i w:val="0"/>
          <w:sz w:val="28"/>
          <w:szCs w:val="28"/>
        </w:rPr>
        <w:t>7</w:t>
      </w:r>
      <w:r w:rsidRPr="00065CAB">
        <w:rPr>
          <w:bCs/>
          <w:i w:val="0"/>
          <w:sz w:val="28"/>
          <w:szCs w:val="28"/>
        </w:rPr>
        <w:t xml:space="preserve"> учебный год:</w:t>
      </w:r>
    </w:p>
    <w:p w:rsidR="001A5B76" w:rsidRPr="00FA6392" w:rsidRDefault="001A5B76" w:rsidP="00947245">
      <w:pPr>
        <w:pStyle w:val="af2"/>
        <w:widowControl/>
        <w:numPr>
          <w:ilvl w:val="0"/>
          <w:numId w:val="20"/>
        </w:numPr>
        <w:autoSpaceDN/>
        <w:adjustRightInd/>
        <w:spacing w:line="276" w:lineRule="auto"/>
        <w:jc w:val="both"/>
        <w:rPr>
          <w:sz w:val="28"/>
          <w:szCs w:val="28"/>
        </w:rPr>
      </w:pPr>
      <w:r w:rsidRPr="00FA6392">
        <w:rPr>
          <w:sz w:val="28"/>
          <w:szCs w:val="28"/>
        </w:rPr>
        <w:t>выявление семей, находящихся в трудной жизненной ситуации</w:t>
      </w:r>
      <w:r w:rsidR="00FA6392">
        <w:rPr>
          <w:sz w:val="28"/>
          <w:szCs w:val="28"/>
        </w:rPr>
        <w:t>;</w:t>
      </w:r>
    </w:p>
    <w:p w:rsidR="001A5B76" w:rsidRPr="00FA6392" w:rsidRDefault="00FA6392" w:rsidP="00947245">
      <w:pPr>
        <w:pStyle w:val="af2"/>
        <w:widowControl/>
        <w:numPr>
          <w:ilvl w:val="0"/>
          <w:numId w:val="20"/>
        </w:numPr>
        <w:autoSpaceDN/>
        <w:adjustRightInd/>
        <w:spacing w:line="276" w:lineRule="auto"/>
        <w:jc w:val="both"/>
        <w:rPr>
          <w:sz w:val="28"/>
          <w:szCs w:val="28"/>
        </w:rPr>
      </w:pPr>
      <w:r w:rsidRPr="00FA6392">
        <w:rPr>
          <w:sz w:val="28"/>
          <w:szCs w:val="28"/>
        </w:rPr>
        <w:t>ф</w:t>
      </w:r>
      <w:r w:rsidR="001A5B76" w:rsidRPr="00FA6392">
        <w:rPr>
          <w:sz w:val="28"/>
          <w:szCs w:val="28"/>
        </w:rPr>
        <w:t>ормирование у учащихся адекватного представления о здоровом образе жизни</w:t>
      </w:r>
      <w:r>
        <w:rPr>
          <w:sz w:val="28"/>
          <w:szCs w:val="28"/>
        </w:rPr>
        <w:t xml:space="preserve"> п</w:t>
      </w:r>
      <w:r w:rsidR="001A5B76" w:rsidRPr="00FA6392">
        <w:rPr>
          <w:sz w:val="28"/>
          <w:szCs w:val="28"/>
        </w:rPr>
        <w:t>рофилактика вредных привычек в подростковой среде</w:t>
      </w:r>
      <w:r>
        <w:rPr>
          <w:sz w:val="28"/>
          <w:szCs w:val="28"/>
        </w:rPr>
        <w:t>;</w:t>
      </w:r>
    </w:p>
    <w:p w:rsidR="001A5B76" w:rsidRPr="00FA6392" w:rsidRDefault="00FA6392" w:rsidP="00947245">
      <w:pPr>
        <w:pStyle w:val="af2"/>
        <w:widowControl/>
        <w:numPr>
          <w:ilvl w:val="0"/>
          <w:numId w:val="20"/>
        </w:numPr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5B76" w:rsidRPr="00FA6392">
        <w:rPr>
          <w:sz w:val="28"/>
          <w:szCs w:val="28"/>
        </w:rPr>
        <w:t>рофилактика правонарушений среди подростков</w:t>
      </w:r>
      <w:r>
        <w:rPr>
          <w:sz w:val="28"/>
          <w:szCs w:val="28"/>
        </w:rPr>
        <w:t>;</w:t>
      </w:r>
    </w:p>
    <w:p w:rsidR="001A5B76" w:rsidRPr="00FA6392" w:rsidRDefault="00FA6392" w:rsidP="00947245">
      <w:pPr>
        <w:pStyle w:val="af2"/>
        <w:widowControl/>
        <w:numPr>
          <w:ilvl w:val="0"/>
          <w:numId w:val="20"/>
        </w:numPr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5B76" w:rsidRPr="00FA6392">
        <w:rPr>
          <w:sz w:val="28"/>
          <w:szCs w:val="28"/>
        </w:rPr>
        <w:t xml:space="preserve">рганизация досуга </w:t>
      </w:r>
      <w:r>
        <w:rPr>
          <w:sz w:val="28"/>
          <w:szCs w:val="28"/>
        </w:rPr>
        <w:t>и вовлечение учащихся в мероприятия различного уровня</w:t>
      </w:r>
      <w:r w:rsidR="001A5B76" w:rsidRPr="00FA6392">
        <w:rPr>
          <w:sz w:val="28"/>
          <w:szCs w:val="28"/>
        </w:rPr>
        <w:t>.</w:t>
      </w:r>
    </w:p>
    <w:p w:rsidR="001A5B76" w:rsidRPr="00065CAB" w:rsidRDefault="001A5B76" w:rsidP="00C10E95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5CAB">
        <w:rPr>
          <w:bCs/>
          <w:sz w:val="28"/>
          <w:szCs w:val="28"/>
        </w:rPr>
        <w:t>Для реализации поставленных задач на 201</w:t>
      </w:r>
      <w:r w:rsidR="00FA6392">
        <w:rPr>
          <w:bCs/>
          <w:sz w:val="28"/>
          <w:szCs w:val="28"/>
        </w:rPr>
        <w:t>6</w:t>
      </w:r>
      <w:r w:rsidRPr="00065CAB">
        <w:rPr>
          <w:bCs/>
          <w:sz w:val="28"/>
          <w:szCs w:val="28"/>
        </w:rPr>
        <w:t>-201</w:t>
      </w:r>
      <w:r w:rsidR="00FA6392">
        <w:rPr>
          <w:bCs/>
          <w:sz w:val="28"/>
          <w:szCs w:val="28"/>
        </w:rPr>
        <w:t>7</w:t>
      </w:r>
      <w:r w:rsidRPr="00065CAB">
        <w:rPr>
          <w:bCs/>
          <w:sz w:val="28"/>
          <w:szCs w:val="28"/>
        </w:rPr>
        <w:t xml:space="preserve"> учебный год предполагается выполнение следующих функций в работе социального педагога:</w:t>
      </w:r>
    </w:p>
    <w:p w:rsidR="001A5B76" w:rsidRPr="00065CAB" w:rsidRDefault="00FA6392" w:rsidP="00CF46A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="001A5B76" w:rsidRPr="00065CAB">
        <w:rPr>
          <w:bCs/>
          <w:iCs/>
          <w:sz w:val="28"/>
          <w:szCs w:val="28"/>
        </w:rPr>
        <w:t>рофилактическая функция</w:t>
      </w:r>
      <w:r w:rsidR="008B73FF" w:rsidRPr="00065CAB">
        <w:rPr>
          <w:bCs/>
          <w:iCs/>
          <w:sz w:val="28"/>
          <w:szCs w:val="28"/>
        </w:rPr>
        <w:t>:</w:t>
      </w:r>
    </w:p>
    <w:p w:rsidR="001A5B76" w:rsidRPr="00FA6392" w:rsidRDefault="00FA6392" w:rsidP="00947245">
      <w:pPr>
        <w:pStyle w:val="af2"/>
        <w:widowControl/>
        <w:numPr>
          <w:ilvl w:val="0"/>
          <w:numId w:val="21"/>
        </w:numPr>
        <w:autoSpaceDN/>
        <w:adjustRightInd/>
        <w:jc w:val="both"/>
        <w:rPr>
          <w:sz w:val="28"/>
          <w:szCs w:val="28"/>
        </w:rPr>
      </w:pPr>
      <w:r w:rsidRPr="00FA6392">
        <w:rPr>
          <w:sz w:val="28"/>
          <w:szCs w:val="28"/>
        </w:rPr>
        <w:t>и</w:t>
      </w:r>
      <w:r w:rsidR="001A5B76" w:rsidRPr="00FA6392">
        <w:rPr>
          <w:sz w:val="28"/>
          <w:szCs w:val="28"/>
        </w:rPr>
        <w:t>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1A5B76" w:rsidRPr="00FA6392" w:rsidRDefault="00FA6392" w:rsidP="00947245">
      <w:pPr>
        <w:pStyle w:val="af2"/>
        <w:widowControl/>
        <w:numPr>
          <w:ilvl w:val="0"/>
          <w:numId w:val="21"/>
        </w:numPr>
        <w:autoSpaceDN/>
        <w:adjustRightInd/>
        <w:jc w:val="both"/>
        <w:rPr>
          <w:sz w:val="28"/>
          <w:szCs w:val="28"/>
        </w:rPr>
      </w:pPr>
      <w:r w:rsidRPr="00FA6392">
        <w:rPr>
          <w:sz w:val="28"/>
          <w:szCs w:val="28"/>
        </w:rPr>
        <w:t>п</w:t>
      </w:r>
      <w:r w:rsidR="001A5B76" w:rsidRPr="00FA6392">
        <w:rPr>
          <w:sz w:val="28"/>
          <w:szCs w:val="28"/>
        </w:rPr>
        <w:t>равовое, психологическое, педагогическое просвещение родителей, педагогов, обучающихся;</w:t>
      </w:r>
    </w:p>
    <w:p w:rsidR="001A5B76" w:rsidRPr="00065CAB" w:rsidRDefault="00FA6392" w:rsidP="00CF46A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="001A5B76" w:rsidRPr="00065CAB">
        <w:rPr>
          <w:bCs/>
          <w:iCs/>
          <w:sz w:val="28"/>
          <w:szCs w:val="28"/>
        </w:rPr>
        <w:t>ащитно-охранная функция</w:t>
      </w:r>
      <w:r w:rsidR="008B73FF" w:rsidRPr="00065CAB">
        <w:rPr>
          <w:sz w:val="28"/>
          <w:szCs w:val="28"/>
        </w:rPr>
        <w:t>:</w:t>
      </w:r>
    </w:p>
    <w:p w:rsidR="001A5B76" w:rsidRPr="00FA6392" w:rsidRDefault="00FA6392" w:rsidP="00947245">
      <w:pPr>
        <w:pStyle w:val="af2"/>
        <w:widowControl/>
        <w:numPr>
          <w:ilvl w:val="0"/>
          <w:numId w:val="22"/>
        </w:numPr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5B76" w:rsidRPr="00FA6392">
        <w:rPr>
          <w:sz w:val="28"/>
          <w:szCs w:val="28"/>
        </w:rPr>
        <w:t>оздание банка данных семей о проблемах и конфликтных ситуациях;</w:t>
      </w:r>
    </w:p>
    <w:p w:rsidR="001A5B76" w:rsidRPr="00FA6392" w:rsidRDefault="00FA6392" w:rsidP="00947245">
      <w:pPr>
        <w:pStyle w:val="af2"/>
        <w:widowControl/>
        <w:numPr>
          <w:ilvl w:val="0"/>
          <w:numId w:val="22"/>
        </w:numPr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A5B76" w:rsidRPr="00FA6392">
        <w:rPr>
          <w:sz w:val="28"/>
          <w:szCs w:val="28"/>
        </w:rPr>
        <w:t>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  <w:r>
        <w:rPr>
          <w:sz w:val="28"/>
          <w:szCs w:val="28"/>
        </w:rPr>
        <w:t>;</w:t>
      </w:r>
    </w:p>
    <w:p w:rsidR="001A5B76" w:rsidRPr="00065CAB" w:rsidRDefault="00FA6392" w:rsidP="00CF46A7">
      <w:pPr>
        <w:pStyle w:val="af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8B73FF" w:rsidRPr="00065CAB">
        <w:rPr>
          <w:bCs/>
          <w:iCs/>
          <w:sz w:val="28"/>
          <w:szCs w:val="28"/>
        </w:rPr>
        <w:t>рганизационная функция:</w:t>
      </w:r>
    </w:p>
    <w:p w:rsidR="001A5B76" w:rsidRPr="00FA6392" w:rsidRDefault="00407F97" w:rsidP="00947245">
      <w:pPr>
        <w:pStyle w:val="af2"/>
        <w:widowControl/>
        <w:numPr>
          <w:ilvl w:val="0"/>
          <w:numId w:val="22"/>
        </w:numPr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1A5B76" w:rsidRPr="00FA6392">
        <w:rPr>
          <w:sz w:val="28"/>
          <w:szCs w:val="28"/>
        </w:rPr>
        <w:t xml:space="preserve">тематических консультаций </w:t>
      </w:r>
      <w:r>
        <w:rPr>
          <w:sz w:val="28"/>
          <w:szCs w:val="28"/>
        </w:rPr>
        <w:t xml:space="preserve">для родителей </w:t>
      </w:r>
      <w:r w:rsidR="001A5B76" w:rsidRPr="00FA6392">
        <w:rPr>
          <w:sz w:val="28"/>
          <w:szCs w:val="28"/>
        </w:rPr>
        <w:t>с приглашением юристов, психологов, врачей, инспекторов ПДН</w:t>
      </w:r>
      <w:r>
        <w:rPr>
          <w:sz w:val="28"/>
          <w:szCs w:val="28"/>
        </w:rPr>
        <w:t>;</w:t>
      </w:r>
    </w:p>
    <w:p w:rsidR="00407F97" w:rsidRDefault="00407F97" w:rsidP="00947245">
      <w:pPr>
        <w:pStyle w:val="af2"/>
        <w:widowControl/>
        <w:numPr>
          <w:ilvl w:val="0"/>
          <w:numId w:val="22"/>
        </w:numPr>
        <w:autoSpaceDN/>
        <w:adjustRightInd/>
        <w:jc w:val="both"/>
        <w:rPr>
          <w:sz w:val="28"/>
          <w:szCs w:val="28"/>
        </w:rPr>
      </w:pPr>
      <w:r w:rsidRPr="00407F97">
        <w:rPr>
          <w:sz w:val="28"/>
          <w:szCs w:val="28"/>
        </w:rPr>
        <w:t>о</w:t>
      </w:r>
      <w:r w:rsidR="001A5B76" w:rsidRPr="00407F97">
        <w:rPr>
          <w:sz w:val="28"/>
          <w:szCs w:val="28"/>
        </w:rPr>
        <w:t>беспечение индивидуальных консультаций с родителями, педагогами и учащимися</w:t>
      </w:r>
      <w:r>
        <w:rPr>
          <w:sz w:val="28"/>
          <w:szCs w:val="28"/>
        </w:rPr>
        <w:t>;</w:t>
      </w:r>
    </w:p>
    <w:p w:rsidR="00407F97" w:rsidRDefault="00407F97" w:rsidP="00947245">
      <w:pPr>
        <w:pStyle w:val="af2"/>
        <w:widowControl/>
        <w:numPr>
          <w:ilvl w:val="0"/>
          <w:numId w:val="22"/>
        </w:numPr>
        <w:autoSpaceDN/>
        <w:adjustRightInd/>
        <w:jc w:val="both"/>
        <w:rPr>
          <w:sz w:val="28"/>
          <w:szCs w:val="28"/>
        </w:rPr>
      </w:pPr>
      <w:r w:rsidRPr="00407F97">
        <w:rPr>
          <w:sz w:val="28"/>
          <w:szCs w:val="28"/>
        </w:rPr>
        <w:t>к</w:t>
      </w:r>
      <w:r w:rsidR="001A5B76" w:rsidRPr="00407F97">
        <w:rPr>
          <w:sz w:val="28"/>
          <w:szCs w:val="28"/>
        </w:rPr>
        <w:t>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</w:t>
      </w:r>
      <w:r>
        <w:rPr>
          <w:sz w:val="28"/>
          <w:szCs w:val="28"/>
        </w:rPr>
        <w:t>;</w:t>
      </w:r>
    </w:p>
    <w:p w:rsidR="00407F97" w:rsidRDefault="00407F97" w:rsidP="00947245">
      <w:pPr>
        <w:pStyle w:val="af2"/>
        <w:widowControl/>
        <w:numPr>
          <w:ilvl w:val="0"/>
          <w:numId w:val="22"/>
        </w:numPr>
        <w:autoSpaceDN/>
        <w:adjustRightInd/>
        <w:jc w:val="both"/>
        <w:rPr>
          <w:sz w:val="28"/>
          <w:szCs w:val="28"/>
        </w:rPr>
      </w:pPr>
      <w:r w:rsidRPr="00407F97">
        <w:rPr>
          <w:sz w:val="28"/>
          <w:szCs w:val="28"/>
        </w:rPr>
        <w:t>о</w:t>
      </w:r>
      <w:r w:rsidR="001A5B76" w:rsidRPr="00407F97">
        <w:rPr>
          <w:sz w:val="28"/>
          <w:szCs w:val="28"/>
        </w:rPr>
        <w:t>рганизация школьных мероприятий</w:t>
      </w:r>
      <w:r>
        <w:rPr>
          <w:sz w:val="28"/>
          <w:szCs w:val="28"/>
        </w:rPr>
        <w:t>;</w:t>
      </w:r>
    </w:p>
    <w:p w:rsidR="001A5B76" w:rsidRPr="00407F97" w:rsidRDefault="00407F97" w:rsidP="00947245">
      <w:pPr>
        <w:pStyle w:val="af2"/>
        <w:widowControl/>
        <w:numPr>
          <w:ilvl w:val="0"/>
          <w:numId w:val="22"/>
        </w:numPr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5B76" w:rsidRPr="00407F97">
        <w:rPr>
          <w:sz w:val="28"/>
          <w:szCs w:val="28"/>
        </w:rPr>
        <w:t>рганизация досуга и отдыха через связь с детскими объединениями и учреждениями дополнительного образования.</w:t>
      </w:r>
    </w:p>
    <w:p w:rsidR="00491447" w:rsidRDefault="00491447" w:rsidP="00065CAB">
      <w:pPr>
        <w:pStyle w:val="3f3f3f3f3f3f3f3f3f3f3f3f3f3f3f3f3f3f3f3f3f3f3f3f3f3f3f3f3f3f3f3f3f3f3f3f3f3f3f3f3f3f3f3f21"/>
        <w:spacing w:line="276" w:lineRule="auto"/>
        <w:ind w:firstLine="0"/>
        <w:rPr>
          <w:iCs/>
          <w:color w:val="0000FF"/>
          <w:sz w:val="28"/>
          <w:szCs w:val="28"/>
        </w:rPr>
      </w:pPr>
    </w:p>
    <w:p w:rsidR="00A67DD5" w:rsidRPr="00065CAB" w:rsidRDefault="00A67DD5" w:rsidP="00065CAB">
      <w:pPr>
        <w:pStyle w:val="3f3f3f3f3f3f3f3f3f3f3f3f3f3f3f3f3f3f3f3f3f3f3f3f3f3f3f3f3f3f3f3f3f3f3f3f3f3f3f3f3f3f3f3f21"/>
        <w:spacing w:line="276" w:lineRule="auto"/>
        <w:ind w:firstLine="0"/>
        <w:rPr>
          <w:iCs/>
          <w:color w:val="0000FF"/>
          <w:sz w:val="28"/>
          <w:szCs w:val="28"/>
        </w:rPr>
      </w:pPr>
      <w:r w:rsidRPr="00065CAB">
        <w:rPr>
          <w:iCs/>
          <w:color w:val="0000FF"/>
          <w:sz w:val="28"/>
          <w:szCs w:val="28"/>
        </w:rPr>
        <w:t>Социальн</w:t>
      </w:r>
      <w:r w:rsidR="00DF2CF0" w:rsidRPr="00065CAB">
        <w:rPr>
          <w:iCs/>
          <w:color w:val="0000FF"/>
          <w:sz w:val="28"/>
          <w:szCs w:val="28"/>
        </w:rPr>
        <w:t>ый паспорт СОШ № 17</w:t>
      </w:r>
    </w:p>
    <w:tbl>
      <w:tblPr>
        <w:tblW w:w="9358" w:type="dxa"/>
        <w:jc w:val="center"/>
        <w:tblInd w:w="-459" w:type="dxa"/>
        <w:tblLayout w:type="fixed"/>
        <w:tblLook w:val="0000"/>
      </w:tblPr>
      <w:tblGrid>
        <w:gridCol w:w="4395"/>
        <w:gridCol w:w="992"/>
        <w:gridCol w:w="992"/>
        <w:gridCol w:w="993"/>
        <w:gridCol w:w="993"/>
        <w:gridCol w:w="993"/>
      </w:tblGrid>
      <w:tr w:rsidR="00004F15" w:rsidRPr="00CF46A7" w:rsidTr="00CF46A7">
        <w:trPr>
          <w:trHeight w:val="553"/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2011-2012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2012-2013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2013-</w:t>
            </w:r>
          </w:p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1237D9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1237D9">
              <w:rPr>
                <w:sz w:val="24"/>
                <w:szCs w:val="24"/>
              </w:rPr>
              <w:t>2014-2015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1237D9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1237D9">
              <w:rPr>
                <w:sz w:val="24"/>
                <w:szCs w:val="24"/>
              </w:rPr>
              <w:t>2015-2016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Всего детей в школе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hanging="6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472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hanging="6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467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444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1237D9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1237D9">
              <w:rPr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1237D9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Кол-во классов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1237D9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1237D9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1237D9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Кол-во учащихся из неполных семей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1237D9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1237D9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1237D9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Кол-во детей из многодетных семей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152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Кол-во детей, находящихся под опекой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Кол-во детей из неблагополучных семей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Кол-во детей, которых воспитывает один отец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Кол-во детей, которых воспитывает бабушка или дедушка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Инвалиды детства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Количество учеников малых народностей Севера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jc w:val="both"/>
            </w:pPr>
            <w:r w:rsidRPr="00CF46A7"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jc w:val="both"/>
            </w:pPr>
            <w:r w:rsidRPr="00CF46A7"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 xml:space="preserve">Внутришкольный учёт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Внутришкольный контроль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Внутришкольный учёт семей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9/6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 xml:space="preserve">Учащиеся на учёте в ПДН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Учащиеся на учёте в КДН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F15" w:rsidRPr="00CF46A7" w:rsidTr="00CF46A7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jc w:val="left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Семьи на учёте в ОДН ОМ № 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004F15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 w:rsidRPr="00CF46A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F15" w:rsidRPr="00CF46A7" w:rsidRDefault="007F04BF" w:rsidP="00CF46A7">
            <w:pPr>
              <w:pStyle w:val="3f3f3f3f3f3f3f3f3f3f3f3f3f3f3f3f3f3f3f3f3f3f3f3f3f3f3f3f3f3f3f3f3f3f3f3f3f3f3f3f3f3f3f3f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F26BC" w:rsidRPr="00065CAB" w:rsidRDefault="007F26BC" w:rsidP="00065CAB">
      <w:pPr>
        <w:spacing w:line="276" w:lineRule="auto"/>
        <w:jc w:val="both"/>
        <w:rPr>
          <w:sz w:val="28"/>
          <w:szCs w:val="28"/>
          <w:lang w:bidi="ar-SA"/>
        </w:rPr>
      </w:pPr>
    </w:p>
    <w:p w:rsidR="00983C12" w:rsidRPr="00983C12" w:rsidRDefault="00983C12" w:rsidP="00C10E95">
      <w:pPr>
        <w:ind w:firstLine="708"/>
        <w:jc w:val="both"/>
        <w:rPr>
          <w:color w:val="0000FF"/>
          <w:sz w:val="28"/>
          <w:szCs w:val="28"/>
        </w:rPr>
      </w:pPr>
      <w:r w:rsidRPr="00983C12">
        <w:rPr>
          <w:color w:val="0000FF"/>
          <w:sz w:val="28"/>
          <w:szCs w:val="28"/>
        </w:rPr>
        <w:lastRenderedPageBreak/>
        <w:t>Летняя оздоровительная кампания</w:t>
      </w:r>
    </w:p>
    <w:p w:rsidR="00983C12" w:rsidRPr="00983C12" w:rsidRDefault="00983C12" w:rsidP="00983C12">
      <w:pPr>
        <w:ind w:firstLine="708"/>
        <w:jc w:val="center"/>
        <w:rPr>
          <w:color w:val="0000FF"/>
          <w:sz w:val="28"/>
          <w:szCs w:val="28"/>
        </w:rPr>
      </w:pPr>
    </w:p>
    <w:p w:rsidR="00AD130D" w:rsidRDefault="00983C12" w:rsidP="00C10E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 </w:t>
      </w:r>
      <w:r w:rsidR="00AD130D">
        <w:rPr>
          <w:sz w:val="28"/>
          <w:szCs w:val="28"/>
        </w:rPr>
        <w:t>01 июня по 27 июня 2016 года усилиями педагогов образовательного учреждения был организован отдых 100 д</w:t>
      </w:r>
      <w:r w:rsidR="00C93F34">
        <w:rPr>
          <w:sz w:val="28"/>
          <w:szCs w:val="28"/>
        </w:rPr>
        <w:t>етей в возрасте от 7 до 16 лет.</w:t>
      </w:r>
    </w:p>
    <w:p w:rsidR="00AD130D" w:rsidRDefault="00AD130D" w:rsidP="00C10E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летней оздоровительной кампании было создание благоприятных условий для укрепления здоровья и организации досуга учащихся во время летних каникул. В соответствии с требованиями отдела Роспотребнадзора были соблюдены все санитарно-гигиенические требования к организации летнего оздоровительного лагеря с дневным пребыванием детей.</w:t>
      </w:r>
    </w:p>
    <w:p w:rsidR="00AD130D" w:rsidRPr="00C93F34" w:rsidRDefault="00AD130D" w:rsidP="00C10E95">
      <w:pPr>
        <w:ind w:firstLine="567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93F34">
        <w:rPr>
          <w:bCs/>
          <w:color w:val="000000"/>
          <w:sz w:val="28"/>
          <w:szCs w:val="28"/>
        </w:rPr>
        <w:t>В соответствии с поставленными целями решались следующие задачи:</w:t>
      </w:r>
    </w:p>
    <w:p w:rsidR="00AD130D" w:rsidRPr="00C93F34" w:rsidRDefault="00C93F34" w:rsidP="00947245">
      <w:pPr>
        <w:pStyle w:val="af2"/>
        <w:widowControl/>
        <w:numPr>
          <w:ilvl w:val="0"/>
          <w:numId w:val="23"/>
        </w:numPr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D130D" w:rsidRPr="00C93F34">
        <w:rPr>
          <w:color w:val="000000"/>
          <w:sz w:val="28"/>
          <w:szCs w:val="28"/>
        </w:rPr>
        <w:t>оздание оптимальных условий для укрепления здоровья и организации досуга детей во время летних каникул</w:t>
      </w:r>
      <w:r>
        <w:rPr>
          <w:color w:val="000000"/>
          <w:sz w:val="28"/>
          <w:szCs w:val="28"/>
        </w:rPr>
        <w:t>;</w:t>
      </w:r>
    </w:p>
    <w:p w:rsidR="00AD130D" w:rsidRPr="00C93F34" w:rsidRDefault="00C93F34" w:rsidP="00947245">
      <w:pPr>
        <w:pStyle w:val="af2"/>
        <w:widowControl/>
        <w:numPr>
          <w:ilvl w:val="0"/>
          <w:numId w:val="23"/>
        </w:numPr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D130D" w:rsidRPr="00C93F34">
        <w:rPr>
          <w:color w:val="000000"/>
          <w:sz w:val="28"/>
          <w:szCs w:val="28"/>
        </w:rPr>
        <w:t>риобщение детей к разнообразному социальному опыту современной жизни, создание в лагере отношений сотрудничества, содружества и сотворчества</w:t>
      </w:r>
      <w:r>
        <w:rPr>
          <w:color w:val="000000"/>
          <w:sz w:val="28"/>
          <w:szCs w:val="28"/>
        </w:rPr>
        <w:t>;</w:t>
      </w:r>
    </w:p>
    <w:p w:rsidR="00AD130D" w:rsidRPr="00C93F34" w:rsidRDefault="00C93F34" w:rsidP="00947245">
      <w:pPr>
        <w:pStyle w:val="af2"/>
        <w:widowControl/>
        <w:numPr>
          <w:ilvl w:val="0"/>
          <w:numId w:val="23"/>
        </w:numPr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D130D" w:rsidRPr="00C93F34">
        <w:rPr>
          <w:color w:val="000000"/>
          <w:sz w:val="28"/>
          <w:szCs w:val="28"/>
        </w:rPr>
        <w:t>пособствовать сплочению детского коллектива, поддерживать чувство коллективизма и взаимопомощи</w:t>
      </w:r>
      <w:r>
        <w:rPr>
          <w:color w:val="000000"/>
          <w:sz w:val="28"/>
          <w:szCs w:val="28"/>
        </w:rPr>
        <w:t>;</w:t>
      </w:r>
    </w:p>
    <w:p w:rsidR="00AD130D" w:rsidRPr="00C93F34" w:rsidRDefault="00C93F34" w:rsidP="00947245">
      <w:pPr>
        <w:pStyle w:val="af2"/>
        <w:widowControl/>
        <w:numPr>
          <w:ilvl w:val="0"/>
          <w:numId w:val="23"/>
        </w:numPr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D130D" w:rsidRPr="00C93F34">
        <w:rPr>
          <w:color w:val="000000"/>
          <w:sz w:val="28"/>
          <w:szCs w:val="28"/>
        </w:rPr>
        <w:t>оспитание любви к родному краю, к традициям народ</w:t>
      </w:r>
      <w:r>
        <w:rPr>
          <w:color w:val="000000"/>
          <w:sz w:val="28"/>
          <w:szCs w:val="28"/>
        </w:rPr>
        <w:t>ов России;</w:t>
      </w:r>
    </w:p>
    <w:p w:rsidR="00AD130D" w:rsidRPr="00C93F34" w:rsidRDefault="00C93F34" w:rsidP="00947245">
      <w:pPr>
        <w:pStyle w:val="af2"/>
        <w:widowControl/>
        <w:numPr>
          <w:ilvl w:val="0"/>
          <w:numId w:val="23"/>
        </w:numPr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AD130D" w:rsidRPr="00C93F34">
        <w:rPr>
          <w:color w:val="000000"/>
          <w:sz w:val="28"/>
          <w:szCs w:val="28"/>
        </w:rPr>
        <w:t>ормирование у школьников навыков общения и толерантности.</w:t>
      </w:r>
    </w:p>
    <w:p w:rsidR="00AD130D" w:rsidRDefault="00AD130D" w:rsidP="00C10E9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летнем лагере был</w:t>
      </w:r>
      <w:r w:rsidR="00C93F34">
        <w:rPr>
          <w:color w:val="000000"/>
          <w:sz w:val="28"/>
          <w:szCs w:val="28"/>
        </w:rPr>
        <w:t>и созданы условия</w:t>
      </w:r>
      <w:r>
        <w:rPr>
          <w:color w:val="000000"/>
          <w:sz w:val="28"/>
          <w:szCs w:val="28"/>
        </w:rPr>
        <w:t xml:space="preserve"> для полноценного отдыха детей: подготовлены отрядные комнаты, помещения для игр, комната для сушки одежды, библиотека, спортивный зал и площадка. Для проведения тематических бесед, праздников, просмотра кинофильмов и мультфильмов компьютер</w:t>
      </w:r>
      <w:r w:rsidR="00983C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медиа</w:t>
      </w:r>
      <w:r w:rsidR="00983C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проектор, актовый зал. Для ежедневных прогулок и проведения спортивных мероприятий использовался спортивный зал и площадка на территории школы.</w:t>
      </w:r>
    </w:p>
    <w:p w:rsidR="00AD130D" w:rsidRDefault="00AD130D" w:rsidP="00C10E9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работа была организована в следующих</w:t>
      </w:r>
      <w:r w:rsidR="00C93F34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направлениях</w:t>
      </w:r>
      <w:r>
        <w:rPr>
          <w:color w:val="000000"/>
          <w:sz w:val="28"/>
          <w:szCs w:val="28"/>
        </w:rPr>
        <w:t>:</w:t>
      </w:r>
      <w:r w:rsidR="00C93F34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спортивно-оздоровительное;</w:t>
      </w:r>
      <w:r w:rsidR="00C93F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патриотическое;</w:t>
      </w:r>
      <w:r w:rsidR="00C93F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нравственное;</w:t>
      </w:r>
      <w:r w:rsidR="00C93F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эстетическое;</w:t>
      </w:r>
      <w:r w:rsidR="00C93F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экологическое;</w:t>
      </w:r>
      <w:r w:rsidR="00C93F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трудовое.</w:t>
      </w:r>
    </w:p>
    <w:p w:rsidR="00AD130D" w:rsidRDefault="00AD130D" w:rsidP="00C10E95">
      <w:pPr>
        <w:pStyle w:val="af2"/>
        <w:ind w:lef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Физкультурно-оздоровительная работа в лагере включала </w:t>
      </w:r>
      <w:r w:rsidR="00983C12">
        <w:rPr>
          <w:rFonts w:cs="Times New Roman"/>
          <w:color w:val="000000"/>
          <w:sz w:val="28"/>
          <w:szCs w:val="28"/>
        </w:rPr>
        <w:t>такие</w:t>
      </w:r>
      <w:r>
        <w:rPr>
          <w:rFonts w:cs="Times New Roman"/>
          <w:color w:val="000000"/>
          <w:sz w:val="28"/>
          <w:szCs w:val="28"/>
        </w:rPr>
        <w:t xml:space="preserve"> мероприятия</w:t>
      </w:r>
      <w:r w:rsidR="00983C12">
        <w:rPr>
          <w:rFonts w:cs="Times New Roman"/>
          <w:color w:val="000000"/>
          <w:sz w:val="28"/>
          <w:szCs w:val="28"/>
        </w:rPr>
        <w:t>, как</w:t>
      </w:r>
      <w:r>
        <w:rPr>
          <w:rFonts w:cs="Times New Roman"/>
          <w:color w:val="000000"/>
          <w:sz w:val="28"/>
          <w:szCs w:val="28"/>
        </w:rPr>
        <w:t>:</w:t>
      </w:r>
      <w:r w:rsidR="00C93F3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утренняя гимнастика;</w:t>
      </w:r>
      <w:r w:rsidR="00C93F3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закаливание: воздушные и солнечные ванны</w:t>
      </w:r>
      <w:r w:rsidR="00983C12">
        <w:rPr>
          <w:rFonts w:cs="Times New Roman"/>
          <w:color w:val="000000"/>
          <w:sz w:val="28"/>
          <w:szCs w:val="28"/>
        </w:rPr>
        <w:t>,</w:t>
      </w:r>
      <w:r w:rsidR="00C93F3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отрядные прогулки;</w:t>
      </w:r>
      <w:r w:rsidR="00C93F3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спортивные соревнования и праздники.</w:t>
      </w:r>
    </w:p>
    <w:p w:rsidR="00AD130D" w:rsidRDefault="00AD130D" w:rsidP="00C10E9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="00C93F34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укрепления здоровья</w:t>
      </w:r>
      <w:r w:rsidR="00983C12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детей обязательным условием было максимальное по времени пребывание детей на свежем воздухе, проведение подвижных игр. На спортивной площадке дети обучались таким играм, как футбол, пионербол и бадминтон. </w:t>
      </w:r>
      <w:r w:rsidR="00983C1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ыли проведены следующие спортивно-оздоровительные мероприятия:</w:t>
      </w:r>
    </w:p>
    <w:p w:rsidR="00AD130D" w:rsidRPr="00C93F34" w:rsidRDefault="00C93F34" w:rsidP="00947245">
      <w:pPr>
        <w:pStyle w:val="af2"/>
        <w:widowControl/>
        <w:numPr>
          <w:ilvl w:val="0"/>
          <w:numId w:val="24"/>
        </w:numPr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D130D" w:rsidRPr="00C93F34">
        <w:rPr>
          <w:color w:val="000000"/>
          <w:sz w:val="28"/>
          <w:szCs w:val="28"/>
        </w:rPr>
        <w:t>портивный праздник «Навстречу Олимпийским играм»</w:t>
      </w:r>
    </w:p>
    <w:p w:rsidR="00AD130D" w:rsidRPr="00C93F34" w:rsidRDefault="00C93F34" w:rsidP="00947245">
      <w:pPr>
        <w:pStyle w:val="af2"/>
        <w:widowControl/>
        <w:numPr>
          <w:ilvl w:val="0"/>
          <w:numId w:val="24"/>
        </w:numPr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D130D" w:rsidRPr="00C93F34">
        <w:rPr>
          <w:color w:val="000000"/>
          <w:sz w:val="28"/>
          <w:szCs w:val="28"/>
        </w:rPr>
        <w:t>гра-соревнование «Один за всех и все за одного»</w:t>
      </w:r>
    </w:p>
    <w:p w:rsidR="00AD130D" w:rsidRPr="00C93F34" w:rsidRDefault="00AD130D" w:rsidP="00947245">
      <w:pPr>
        <w:pStyle w:val="af2"/>
        <w:widowControl/>
        <w:numPr>
          <w:ilvl w:val="0"/>
          <w:numId w:val="24"/>
        </w:numPr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C93F34">
        <w:rPr>
          <w:color w:val="000000"/>
          <w:sz w:val="28"/>
          <w:szCs w:val="28"/>
        </w:rPr>
        <w:t>«Спортивный аттракцион»</w:t>
      </w:r>
    </w:p>
    <w:p w:rsidR="00AD130D" w:rsidRPr="00C93F34" w:rsidRDefault="00AD130D" w:rsidP="00947245">
      <w:pPr>
        <w:pStyle w:val="af2"/>
        <w:widowControl/>
        <w:numPr>
          <w:ilvl w:val="0"/>
          <w:numId w:val="24"/>
        </w:numPr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C93F34">
        <w:rPr>
          <w:color w:val="000000"/>
          <w:sz w:val="28"/>
          <w:szCs w:val="28"/>
        </w:rPr>
        <w:t>Игра-путешествие «Летняя карусель»</w:t>
      </w:r>
    </w:p>
    <w:p w:rsidR="00AD130D" w:rsidRPr="00C93F34" w:rsidRDefault="00AD130D" w:rsidP="00947245">
      <w:pPr>
        <w:pStyle w:val="af2"/>
        <w:widowControl/>
        <w:numPr>
          <w:ilvl w:val="0"/>
          <w:numId w:val="24"/>
        </w:numPr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C93F34">
        <w:rPr>
          <w:color w:val="000000"/>
          <w:sz w:val="28"/>
          <w:szCs w:val="28"/>
        </w:rPr>
        <w:t>беседа «Здоровые и вредные привычки»</w:t>
      </w:r>
    </w:p>
    <w:p w:rsidR="00AD130D" w:rsidRPr="00C93F34" w:rsidRDefault="00AD130D" w:rsidP="00947245">
      <w:pPr>
        <w:pStyle w:val="af2"/>
        <w:widowControl/>
        <w:numPr>
          <w:ilvl w:val="0"/>
          <w:numId w:val="24"/>
        </w:numPr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C93F34">
        <w:rPr>
          <w:color w:val="000000"/>
          <w:sz w:val="28"/>
          <w:szCs w:val="28"/>
        </w:rPr>
        <w:t>беседа о правильном питании «Если хочешь быть здоров…»</w:t>
      </w:r>
    </w:p>
    <w:p w:rsidR="00AD130D" w:rsidRPr="00C93F34" w:rsidRDefault="00AD130D" w:rsidP="00947245">
      <w:pPr>
        <w:pStyle w:val="af2"/>
        <w:widowControl/>
        <w:numPr>
          <w:ilvl w:val="0"/>
          <w:numId w:val="24"/>
        </w:numPr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C93F34">
        <w:rPr>
          <w:color w:val="000000"/>
          <w:sz w:val="28"/>
          <w:szCs w:val="28"/>
        </w:rPr>
        <w:t>викторина  «Секреты здоровья»</w:t>
      </w:r>
    </w:p>
    <w:p w:rsidR="00AD130D" w:rsidRPr="00C93F34" w:rsidRDefault="00AD130D" w:rsidP="00947245">
      <w:pPr>
        <w:pStyle w:val="af2"/>
        <w:widowControl/>
        <w:numPr>
          <w:ilvl w:val="0"/>
          <w:numId w:val="24"/>
        </w:numPr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C93F34">
        <w:rPr>
          <w:color w:val="000000"/>
          <w:sz w:val="28"/>
          <w:szCs w:val="28"/>
        </w:rPr>
        <w:t xml:space="preserve">конкурс плакатов на тему «Здоровье – </w:t>
      </w:r>
      <w:r w:rsidR="00C93F34">
        <w:rPr>
          <w:color w:val="000000"/>
          <w:sz w:val="28"/>
          <w:szCs w:val="28"/>
        </w:rPr>
        <w:t>наше богатство»</w:t>
      </w:r>
    </w:p>
    <w:p w:rsidR="00C93F34" w:rsidRDefault="00A8121A" w:rsidP="00C10E95">
      <w:pPr>
        <w:shd w:val="clear" w:color="auto" w:fill="FFFFFF"/>
        <w:ind w:firstLine="567"/>
        <w:jc w:val="both"/>
        <w:rPr>
          <w:sz w:val="28"/>
          <w:szCs w:val="28"/>
        </w:rPr>
      </w:pPr>
      <w:r w:rsidRPr="00A8121A">
        <w:rPr>
          <w:sz w:val="28"/>
          <w:szCs w:val="28"/>
        </w:rPr>
        <w:t xml:space="preserve">Для детей летнего оздоровительного лагеря было организовано полноценное </w:t>
      </w:r>
      <w:r w:rsidRPr="00A8121A">
        <w:rPr>
          <w:sz w:val="28"/>
          <w:szCs w:val="28"/>
        </w:rPr>
        <w:lastRenderedPageBreak/>
        <w:t>трехразовое питание.</w:t>
      </w:r>
      <w:r>
        <w:rPr>
          <w:sz w:val="28"/>
          <w:szCs w:val="28"/>
        </w:rPr>
        <w:t xml:space="preserve"> </w:t>
      </w:r>
      <w:r w:rsidR="00AD130D">
        <w:rPr>
          <w:sz w:val="28"/>
          <w:szCs w:val="28"/>
        </w:rPr>
        <w:t>Благодаря здоровому рациональному питанию, регулярным оздоровительным процедурам и правильному режиму дня дети поправились в среднем на 0,5</w:t>
      </w:r>
      <w:r w:rsidR="00983C12">
        <w:rPr>
          <w:sz w:val="28"/>
          <w:szCs w:val="28"/>
        </w:rPr>
        <w:t>1</w:t>
      </w:r>
      <w:r w:rsidR="00AD130D">
        <w:rPr>
          <w:sz w:val="28"/>
          <w:szCs w:val="28"/>
        </w:rPr>
        <w:t>1 кг и выросли на 1-2 с</w:t>
      </w:r>
      <w:r w:rsidR="00983C12">
        <w:rPr>
          <w:sz w:val="28"/>
          <w:szCs w:val="28"/>
        </w:rPr>
        <w:t>м</w:t>
      </w:r>
      <w:r w:rsidR="00AD130D">
        <w:rPr>
          <w:sz w:val="28"/>
          <w:szCs w:val="28"/>
        </w:rPr>
        <w:t>.</w:t>
      </w:r>
    </w:p>
    <w:p w:rsidR="00AD130D" w:rsidRDefault="00AD130D" w:rsidP="00C10E9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в лагере уделялось</w:t>
      </w:r>
      <w:r w:rsidR="00C93F34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патриотическому, нравственному, эстетическому и экологическому воспитанию</w:t>
      </w:r>
      <w:r w:rsidR="00C93F34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викторина</w:t>
      </w:r>
      <w:r>
        <w:rPr>
          <w:color w:val="000000"/>
          <w:sz w:val="28"/>
          <w:szCs w:val="28"/>
        </w:rPr>
        <w:t xml:space="preserve"> по сказкам Пушкина, познавательная игра-викторина «Я люблю тебя, Россия!», конкурс стихов и песен «Нам нужен мир», конкурс рисун</w:t>
      </w:r>
      <w:r w:rsidR="00A8121A">
        <w:rPr>
          <w:color w:val="000000"/>
          <w:sz w:val="28"/>
          <w:szCs w:val="28"/>
        </w:rPr>
        <w:t>ков на асфальте «Мы рисуем Мир»,</w:t>
      </w:r>
      <w:r>
        <w:rPr>
          <w:color w:val="000000"/>
          <w:sz w:val="28"/>
          <w:szCs w:val="28"/>
        </w:rPr>
        <w:t xml:space="preserve"> экскурсия в школьный музей, посвященная «Дню памяти», </w:t>
      </w:r>
      <w:r w:rsidR="00A8121A">
        <w:rPr>
          <w:color w:val="000000"/>
          <w:sz w:val="28"/>
          <w:szCs w:val="28"/>
        </w:rPr>
        <w:t>возложение цветов</w:t>
      </w:r>
      <w:r>
        <w:rPr>
          <w:color w:val="000000"/>
          <w:sz w:val="28"/>
          <w:szCs w:val="28"/>
        </w:rPr>
        <w:t xml:space="preserve"> к памятнику Петра Ильичева</w:t>
      </w:r>
      <w:r w:rsidR="00A8121A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экологический конкурс рисунков и поделок из природного материала</w:t>
      </w:r>
      <w:r w:rsidR="00A8121A">
        <w:rPr>
          <w:sz w:val="28"/>
          <w:szCs w:val="28"/>
        </w:rPr>
        <w:t xml:space="preserve">, занятия </w:t>
      </w:r>
      <w:r>
        <w:rPr>
          <w:bCs/>
          <w:color w:val="000000"/>
          <w:sz w:val="28"/>
          <w:szCs w:val="28"/>
        </w:rPr>
        <w:t>по профилактике детского дорожно-транспортного травматизма</w:t>
      </w:r>
      <w:r>
        <w:rPr>
          <w:color w:val="000000"/>
          <w:sz w:val="28"/>
          <w:szCs w:val="28"/>
        </w:rPr>
        <w:t>: игра - практи</w:t>
      </w:r>
      <w:r w:rsidR="00A8121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ум «Знай правила дорожного движения, как таблицу умножения!»</w:t>
      </w:r>
      <w:r w:rsidR="00A812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8121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равила поведения в природе, на улице и дома</w:t>
      </w:r>
      <w:r w:rsidR="00A812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 организованы тренировочные учения по эвакуации детей и сотрудников лагеря на случай пожара</w:t>
      </w:r>
      <w:r w:rsidR="00A8121A">
        <w:rPr>
          <w:color w:val="000000"/>
          <w:sz w:val="28"/>
          <w:szCs w:val="28"/>
        </w:rPr>
        <w:t>,</w:t>
      </w:r>
      <w:r w:rsidR="00A8121A" w:rsidRPr="00A8121A">
        <w:rPr>
          <w:sz w:val="28"/>
          <w:szCs w:val="28"/>
        </w:rPr>
        <w:t xml:space="preserve"> </w:t>
      </w:r>
      <w:r w:rsidR="00A8121A">
        <w:rPr>
          <w:sz w:val="28"/>
          <w:szCs w:val="28"/>
        </w:rPr>
        <w:t>встреча с инспектором по делам несовершеннолетних. На встрече обсуждались различные вопросы, связанные с преступлениями и правонарушениями в отношении несовершеннолетних на территории Камчатского края.</w:t>
      </w:r>
    </w:p>
    <w:p w:rsidR="00AD130D" w:rsidRDefault="00AD130D" w:rsidP="00C10E9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лагере дети занимались</w:t>
      </w:r>
      <w:r w:rsidR="00A8121A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общественно-полезным трудом</w:t>
      </w:r>
      <w:r>
        <w:rPr>
          <w:color w:val="000000"/>
          <w:sz w:val="28"/>
          <w:szCs w:val="28"/>
        </w:rPr>
        <w:t>: следили за чистотой, ухаживали за комнатными растениями, в организации праздников и мероприятий.</w:t>
      </w:r>
      <w:r w:rsidR="00A8121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время работы смены воспитанники лагеря посмотрели мультфильмы в формате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один раз побывали на детском спектакле Драматического театра «Кот в сапогах», один раз посмотрели планетарий, сыграли в военно-тактическую игру </w:t>
      </w:r>
      <w:r>
        <w:rPr>
          <w:sz w:val="28"/>
          <w:szCs w:val="28"/>
          <w:lang w:val="en-US"/>
        </w:rPr>
        <w:t>LaserTag</w:t>
      </w:r>
      <w:r w:rsidR="00A8121A">
        <w:rPr>
          <w:sz w:val="28"/>
          <w:szCs w:val="28"/>
        </w:rPr>
        <w:t>.</w:t>
      </w:r>
    </w:p>
    <w:p w:rsidR="00AD130D" w:rsidRDefault="00AD130D" w:rsidP="00C10E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Смена в лагере закончилась торжественной линейкой закрытия лагерной смены. Подводя итог, дети отметили, что каждый день пребывания в лагере был полон эмоций, насыщен мероприятиями и зарядом бодрого</w:t>
      </w:r>
      <w:r w:rsidR="00A8121A">
        <w:rPr>
          <w:sz w:val="28"/>
          <w:szCs w:val="28"/>
        </w:rPr>
        <w:t xml:space="preserve"> настроения и здоровья. </w:t>
      </w:r>
      <w:r>
        <w:rPr>
          <w:sz w:val="28"/>
          <w:szCs w:val="28"/>
        </w:rPr>
        <w:t xml:space="preserve">За активное участие в конкурсах и мероприятиях дети награждались призами и подарками. </w:t>
      </w:r>
      <w:r w:rsidR="00A8121A">
        <w:rPr>
          <w:sz w:val="28"/>
          <w:szCs w:val="28"/>
        </w:rPr>
        <w:t>З</w:t>
      </w:r>
      <w:r>
        <w:rPr>
          <w:sz w:val="28"/>
          <w:szCs w:val="28"/>
        </w:rPr>
        <w:t>адачи, поставленные на начало сезона, были выполнены в полном объёме.</w:t>
      </w:r>
    </w:p>
    <w:p w:rsidR="00AD130D" w:rsidRDefault="00AD130D" w:rsidP="00AD130D">
      <w:pPr>
        <w:shd w:val="clear" w:color="auto" w:fill="FFFFFF"/>
        <w:jc w:val="both"/>
        <w:rPr>
          <w:sz w:val="28"/>
          <w:szCs w:val="28"/>
        </w:rPr>
      </w:pPr>
    </w:p>
    <w:p w:rsidR="00C10E95" w:rsidRPr="001544BF" w:rsidRDefault="00A67DD5" w:rsidP="00C10E95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065CAB">
        <w:rPr>
          <w:b/>
          <w:iCs/>
          <w:color w:val="2300DC"/>
          <w:sz w:val="28"/>
          <w:szCs w:val="28"/>
        </w:rPr>
        <w:t>Воспитательная деятельность педагогов</w:t>
      </w:r>
      <w:r w:rsidRPr="00065CAB">
        <w:rPr>
          <w:iCs/>
          <w:sz w:val="28"/>
          <w:szCs w:val="28"/>
        </w:rPr>
        <w:t xml:space="preserve"> реализуется в трех сферах: в процессе обучения, во внеурочной и во внешкольной деятельности.</w:t>
      </w:r>
      <w:r w:rsidR="00C10E95" w:rsidRPr="00C10E95">
        <w:rPr>
          <w:iCs/>
          <w:sz w:val="28"/>
          <w:szCs w:val="28"/>
        </w:rPr>
        <w:t xml:space="preserve"> </w:t>
      </w:r>
      <w:r w:rsidR="00C10E95">
        <w:rPr>
          <w:iCs/>
          <w:sz w:val="28"/>
          <w:szCs w:val="28"/>
        </w:rPr>
        <w:t xml:space="preserve">Внеурочная воспитательная </w:t>
      </w:r>
      <w:r w:rsidR="00C10E95" w:rsidRPr="001544BF">
        <w:rPr>
          <w:iCs/>
          <w:sz w:val="28"/>
          <w:szCs w:val="28"/>
        </w:rPr>
        <w:t>работа, основной целью которой является гармоничное развитие личности учащихся с учетом их возраста, интеллекта и интересов, а также выявление и раскрытие природных способностей каждого ученика</w:t>
      </w:r>
      <w:r w:rsidR="00C10E95">
        <w:rPr>
          <w:iCs/>
          <w:sz w:val="28"/>
          <w:szCs w:val="28"/>
        </w:rPr>
        <w:t>, является важным компонентом образовательного процесса</w:t>
      </w:r>
      <w:r w:rsidR="00C10E95" w:rsidRPr="001544BF">
        <w:rPr>
          <w:iCs/>
          <w:sz w:val="28"/>
          <w:szCs w:val="28"/>
        </w:rPr>
        <w:t>.</w:t>
      </w:r>
    </w:p>
    <w:p w:rsidR="00A67DD5" w:rsidRPr="00065CAB" w:rsidRDefault="00A67DD5" w:rsidP="00065CAB">
      <w:pPr>
        <w:spacing w:line="276" w:lineRule="auto"/>
        <w:jc w:val="both"/>
        <w:rPr>
          <w:iCs/>
          <w:sz w:val="28"/>
          <w:szCs w:val="28"/>
        </w:rPr>
      </w:pPr>
      <w:r w:rsidRPr="00065CAB">
        <w:rPr>
          <w:b/>
          <w:iCs/>
          <w:color w:val="2300DC"/>
          <w:sz w:val="28"/>
          <w:szCs w:val="28"/>
        </w:rPr>
        <w:t>Внеурочная деятельность</w:t>
      </w:r>
      <w:r w:rsidRPr="00065CAB">
        <w:rPr>
          <w:iCs/>
          <w:sz w:val="28"/>
          <w:szCs w:val="28"/>
        </w:rPr>
        <w:t xml:space="preserve"> </w:t>
      </w:r>
      <w:r w:rsidR="000C1072">
        <w:rPr>
          <w:iCs/>
          <w:sz w:val="28"/>
          <w:szCs w:val="28"/>
        </w:rPr>
        <w:t>включает</w:t>
      </w:r>
      <w:r w:rsidRPr="00065CAB">
        <w:rPr>
          <w:iCs/>
          <w:sz w:val="28"/>
          <w:szCs w:val="28"/>
        </w:rPr>
        <w:t xml:space="preserve"> </w:t>
      </w:r>
      <w:r w:rsidR="000C1072">
        <w:rPr>
          <w:iCs/>
          <w:sz w:val="28"/>
          <w:szCs w:val="28"/>
        </w:rPr>
        <w:t xml:space="preserve">классные и </w:t>
      </w:r>
      <w:r w:rsidRPr="00065CAB">
        <w:rPr>
          <w:iCs/>
          <w:sz w:val="28"/>
          <w:szCs w:val="28"/>
        </w:rPr>
        <w:t>общешкольные дела.</w:t>
      </w:r>
    </w:p>
    <w:p w:rsidR="00BA4E67" w:rsidRDefault="00A67DD5" w:rsidP="00C10E95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065CAB">
        <w:rPr>
          <w:iCs/>
          <w:color w:val="000000"/>
          <w:sz w:val="28"/>
          <w:szCs w:val="28"/>
        </w:rPr>
        <w:t xml:space="preserve">В </w:t>
      </w:r>
      <w:r w:rsidR="00BA4E67">
        <w:rPr>
          <w:iCs/>
          <w:color w:val="000000"/>
          <w:sz w:val="28"/>
          <w:szCs w:val="28"/>
        </w:rPr>
        <w:t>2015-2016</w:t>
      </w:r>
      <w:r w:rsidRPr="00065CAB">
        <w:rPr>
          <w:iCs/>
          <w:color w:val="000000"/>
          <w:sz w:val="28"/>
          <w:szCs w:val="28"/>
        </w:rPr>
        <w:t xml:space="preserve"> учебном году, по сравнению с </w:t>
      </w:r>
      <w:r w:rsidR="00983C12">
        <w:rPr>
          <w:iCs/>
          <w:color w:val="000000"/>
          <w:sz w:val="28"/>
          <w:szCs w:val="28"/>
        </w:rPr>
        <w:t xml:space="preserve">2014-2015 </w:t>
      </w:r>
      <w:r w:rsidRPr="00065CAB">
        <w:rPr>
          <w:iCs/>
          <w:color w:val="000000"/>
          <w:sz w:val="28"/>
          <w:szCs w:val="28"/>
        </w:rPr>
        <w:t>г</w:t>
      </w:r>
      <w:r w:rsidR="00C10E95">
        <w:rPr>
          <w:iCs/>
          <w:color w:val="000000"/>
          <w:sz w:val="28"/>
          <w:szCs w:val="28"/>
        </w:rPr>
        <w:t>г.</w:t>
      </w:r>
      <w:r w:rsidRPr="00065CAB">
        <w:rPr>
          <w:iCs/>
          <w:color w:val="000000"/>
          <w:sz w:val="28"/>
          <w:szCs w:val="28"/>
        </w:rPr>
        <w:t>,</w:t>
      </w:r>
      <w:r w:rsidRPr="00065CAB">
        <w:rPr>
          <w:iCs/>
          <w:sz w:val="28"/>
          <w:szCs w:val="28"/>
        </w:rPr>
        <w:t xml:space="preserve"> снизилась работа классных руководителей по вовлечению обучающихся во внешкольные мероприятия (театры – с35 до 25, кино – с</w:t>
      </w:r>
      <w:r w:rsidR="00BA4E67">
        <w:rPr>
          <w:iCs/>
          <w:sz w:val="28"/>
          <w:szCs w:val="28"/>
        </w:rPr>
        <w:t xml:space="preserve"> </w:t>
      </w:r>
      <w:r w:rsidRPr="00065CAB">
        <w:rPr>
          <w:iCs/>
          <w:sz w:val="28"/>
          <w:szCs w:val="28"/>
        </w:rPr>
        <w:t>23 до 10, музеи – с</w:t>
      </w:r>
      <w:r w:rsidR="000C1072">
        <w:rPr>
          <w:iCs/>
          <w:sz w:val="28"/>
          <w:szCs w:val="28"/>
        </w:rPr>
        <w:t xml:space="preserve"> </w:t>
      </w:r>
      <w:r w:rsidRPr="00065CAB">
        <w:rPr>
          <w:iCs/>
          <w:sz w:val="28"/>
          <w:szCs w:val="28"/>
        </w:rPr>
        <w:t>21 до 18, выходы на природу – 23</w:t>
      </w:r>
      <w:r w:rsidR="00F5401C" w:rsidRPr="00065CAB">
        <w:rPr>
          <w:iCs/>
          <w:sz w:val="28"/>
          <w:szCs w:val="28"/>
        </w:rPr>
        <w:t xml:space="preserve"> – </w:t>
      </w:r>
      <w:r w:rsidRPr="00065CAB">
        <w:rPr>
          <w:iCs/>
          <w:sz w:val="28"/>
          <w:szCs w:val="28"/>
        </w:rPr>
        <w:t>24, посещение библиотек – с</w:t>
      </w:r>
      <w:r w:rsidR="00BA4E67">
        <w:rPr>
          <w:iCs/>
          <w:sz w:val="28"/>
          <w:szCs w:val="28"/>
        </w:rPr>
        <w:t xml:space="preserve"> </w:t>
      </w:r>
      <w:r w:rsidRPr="00065CAB">
        <w:rPr>
          <w:iCs/>
          <w:sz w:val="28"/>
          <w:szCs w:val="28"/>
        </w:rPr>
        <w:t>15 до 11, выставки 4–4, а также экскурсии на корабли, памятные места города, зону отдыха «Паратунка», центры «Эврика», «Эрудит».</w:t>
      </w:r>
    </w:p>
    <w:p w:rsidR="000C1072" w:rsidRDefault="00A67DD5" w:rsidP="00C10E95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По результатам внутришкольного контроля, пров</w:t>
      </w:r>
      <w:r w:rsidR="000C1072">
        <w:rPr>
          <w:iCs/>
          <w:sz w:val="28"/>
          <w:szCs w:val="28"/>
        </w:rPr>
        <w:t>еденного в</w:t>
      </w:r>
      <w:r w:rsidRPr="00065CAB">
        <w:rPr>
          <w:iCs/>
          <w:sz w:val="28"/>
          <w:szCs w:val="28"/>
        </w:rPr>
        <w:t xml:space="preserve"> течение года, </w:t>
      </w:r>
      <w:r w:rsidRPr="00065CAB">
        <w:rPr>
          <w:iCs/>
          <w:sz w:val="28"/>
          <w:szCs w:val="28"/>
        </w:rPr>
        <w:lastRenderedPageBreak/>
        <w:t>прослеживалась динамика улучшения психологического климата в классных коллективах. На изменение взаимоотношений в классах повлияли такие факторы, как педагогическое взаимодействие с родителями, индивидуальная работа с обучающимися, контакт с учителями-предметниками, укрепление общественного мнения в классном коллективе, опора классного руководителя на авторитетных учащихся, включение ребят в планирование совместной деятельности, участие в общешкольных мероприятиях, активизация органов ученического самоуправления</w:t>
      </w:r>
      <w:r w:rsidR="000C1072">
        <w:rPr>
          <w:iCs/>
          <w:sz w:val="28"/>
          <w:szCs w:val="28"/>
        </w:rPr>
        <w:t>.</w:t>
      </w:r>
      <w:r w:rsidRPr="00065CAB">
        <w:rPr>
          <w:iCs/>
          <w:sz w:val="28"/>
          <w:szCs w:val="28"/>
        </w:rPr>
        <w:t xml:space="preserve"> </w:t>
      </w:r>
      <w:r w:rsidR="000C1072">
        <w:rPr>
          <w:iCs/>
          <w:sz w:val="28"/>
          <w:szCs w:val="28"/>
        </w:rPr>
        <w:t>Проведено анкетирование «Патриот»</w:t>
      </w:r>
      <w:r w:rsidRPr="00065CAB">
        <w:rPr>
          <w:iCs/>
          <w:sz w:val="28"/>
          <w:szCs w:val="28"/>
        </w:rPr>
        <w:t xml:space="preserve"> </w:t>
      </w:r>
      <w:r w:rsidR="000C1072">
        <w:rPr>
          <w:iCs/>
          <w:sz w:val="28"/>
          <w:szCs w:val="28"/>
        </w:rPr>
        <w:t xml:space="preserve">и диагностика </w:t>
      </w:r>
      <w:r w:rsidRPr="00065CAB">
        <w:rPr>
          <w:iCs/>
          <w:sz w:val="28"/>
          <w:szCs w:val="28"/>
        </w:rPr>
        <w:t xml:space="preserve">воспитанности обучающихся в </w:t>
      </w:r>
      <w:r w:rsidR="000C1072">
        <w:rPr>
          <w:iCs/>
          <w:sz w:val="28"/>
          <w:szCs w:val="28"/>
        </w:rPr>
        <w:t>7-8</w:t>
      </w:r>
      <w:r w:rsidR="00C10E95">
        <w:rPr>
          <w:iCs/>
          <w:sz w:val="28"/>
          <w:szCs w:val="28"/>
        </w:rPr>
        <w:t>-х</w:t>
      </w:r>
      <w:r w:rsidR="000C1072">
        <w:rPr>
          <w:iCs/>
          <w:sz w:val="28"/>
          <w:szCs w:val="28"/>
        </w:rPr>
        <w:t>, 9</w:t>
      </w:r>
      <w:r w:rsidR="00C10E95">
        <w:rPr>
          <w:iCs/>
          <w:sz w:val="28"/>
          <w:szCs w:val="28"/>
        </w:rPr>
        <w:t>-х</w:t>
      </w:r>
      <w:r w:rsidR="000C1072">
        <w:rPr>
          <w:iCs/>
          <w:sz w:val="28"/>
          <w:szCs w:val="28"/>
        </w:rPr>
        <w:t xml:space="preserve">, </w:t>
      </w:r>
      <w:r w:rsidRPr="00065CAB">
        <w:rPr>
          <w:iCs/>
          <w:sz w:val="28"/>
          <w:szCs w:val="28"/>
        </w:rPr>
        <w:t>10</w:t>
      </w:r>
      <w:r w:rsidR="00FA6D13" w:rsidRPr="00065CAB">
        <w:rPr>
          <w:iCs/>
          <w:sz w:val="28"/>
          <w:szCs w:val="28"/>
        </w:rPr>
        <w:t>-</w:t>
      </w:r>
      <w:r w:rsidRPr="00065CAB">
        <w:rPr>
          <w:iCs/>
          <w:sz w:val="28"/>
          <w:szCs w:val="28"/>
        </w:rPr>
        <w:t>11</w:t>
      </w:r>
      <w:r w:rsidR="00FA6D13" w:rsidRPr="00065CAB">
        <w:rPr>
          <w:iCs/>
          <w:sz w:val="28"/>
          <w:szCs w:val="28"/>
        </w:rPr>
        <w:t>-х классах</w:t>
      </w:r>
      <w:r w:rsidR="000C1072">
        <w:rPr>
          <w:iCs/>
          <w:sz w:val="28"/>
          <w:szCs w:val="28"/>
        </w:rPr>
        <w:t xml:space="preserve"> с целью выявить</w:t>
      </w:r>
      <w:r w:rsidRPr="00065CAB">
        <w:rPr>
          <w:iCs/>
          <w:sz w:val="28"/>
          <w:szCs w:val="28"/>
        </w:rPr>
        <w:t xml:space="preserve"> у обучающихся </w:t>
      </w:r>
      <w:r w:rsidR="000C1072">
        <w:rPr>
          <w:iCs/>
          <w:sz w:val="28"/>
          <w:szCs w:val="28"/>
        </w:rPr>
        <w:t xml:space="preserve">уровень </w:t>
      </w:r>
      <w:r w:rsidRPr="00065CAB">
        <w:rPr>
          <w:iCs/>
          <w:sz w:val="28"/>
          <w:szCs w:val="28"/>
        </w:rPr>
        <w:t>отношения к нравственным</w:t>
      </w:r>
      <w:r w:rsidR="00C10E95">
        <w:rPr>
          <w:iCs/>
          <w:sz w:val="28"/>
          <w:szCs w:val="28"/>
        </w:rPr>
        <w:t xml:space="preserve"> и патриотическим ценностям.</w:t>
      </w:r>
    </w:p>
    <w:p w:rsidR="00A67DD5" w:rsidRPr="00065CAB" w:rsidRDefault="000C1072" w:rsidP="00C10E95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Педагоги испытывают трудности в решении проблем </w:t>
      </w:r>
      <w:r w:rsidR="00A67DD5" w:rsidRPr="00065CAB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 xml:space="preserve">нарушениями </w:t>
      </w:r>
      <w:r w:rsidR="00A67DD5" w:rsidRPr="00065CAB">
        <w:rPr>
          <w:iCs/>
          <w:sz w:val="28"/>
          <w:szCs w:val="28"/>
        </w:rPr>
        <w:t>дисциплин</w:t>
      </w:r>
      <w:r>
        <w:rPr>
          <w:iCs/>
          <w:sz w:val="28"/>
          <w:szCs w:val="28"/>
        </w:rPr>
        <w:t>ы</w:t>
      </w:r>
      <w:r w:rsidR="00A67DD5" w:rsidRPr="00065CAB">
        <w:rPr>
          <w:iCs/>
          <w:sz w:val="28"/>
          <w:szCs w:val="28"/>
        </w:rPr>
        <w:t xml:space="preserve"> обучающихся (опоздания, внешний вид, асоциальное поведение </w:t>
      </w:r>
      <w:r>
        <w:rPr>
          <w:iCs/>
          <w:sz w:val="28"/>
          <w:szCs w:val="28"/>
        </w:rPr>
        <w:t>в школе,</w:t>
      </w:r>
      <w:r w:rsidR="00A67DD5" w:rsidRPr="00065CAB">
        <w:rPr>
          <w:iCs/>
          <w:sz w:val="28"/>
          <w:szCs w:val="28"/>
        </w:rPr>
        <w:t xml:space="preserve"> драки, хулиганство, </w:t>
      </w:r>
      <w:r w:rsidR="009A249F" w:rsidRPr="00065CAB">
        <w:rPr>
          <w:iCs/>
          <w:sz w:val="28"/>
          <w:szCs w:val="28"/>
        </w:rPr>
        <w:t>курение</w:t>
      </w:r>
      <w:r w:rsidR="00A67DD5" w:rsidRPr="00065CAB">
        <w:rPr>
          <w:iCs/>
          <w:sz w:val="28"/>
          <w:szCs w:val="28"/>
        </w:rPr>
        <w:t xml:space="preserve">). Необходимо </w:t>
      </w:r>
      <w:r w:rsidR="001544BF">
        <w:rPr>
          <w:iCs/>
          <w:sz w:val="28"/>
          <w:szCs w:val="28"/>
        </w:rPr>
        <w:t xml:space="preserve">проводить </w:t>
      </w:r>
      <w:r>
        <w:rPr>
          <w:iCs/>
          <w:sz w:val="28"/>
          <w:szCs w:val="28"/>
        </w:rPr>
        <w:t>систематическую работу</w:t>
      </w:r>
      <w:r w:rsidR="00A67DD5" w:rsidRPr="00065CAB">
        <w:rPr>
          <w:iCs/>
          <w:sz w:val="28"/>
          <w:szCs w:val="28"/>
        </w:rPr>
        <w:t xml:space="preserve"> </w:t>
      </w:r>
      <w:r w:rsidR="001544BF">
        <w:rPr>
          <w:iCs/>
          <w:sz w:val="28"/>
          <w:szCs w:val="28"/>
        </w:rPr>
        <w:t xml:space="preserve">по профилактике правонарушений </w:t>
      </w:r>
      <w:r w:rsidR="00A67DD5" w:rsidRPr="00065CAB">
        <w:rPr>
          <w:iCs/>
          <w:sz w:val="28"/>
          <w:szCs w:val="28"/>
        </w:rPr>
        <w:t>среди обучающихся и их родителей.</w:t>
      </w:r>
    </w:p>
    <w:p w:rsidR="00A67DD5" w:rsidRPr="00065CAB" w:rsidRDefault="001544BF" w:rsidP="00C10E95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A67DD5" w:rsidRPr="00065CAB">
        <w:rPr>
          <w:iCs/>
          <w:sz w:val="28"/>
          <w:szCs w:val="28"/>
        </w:rPr>
        <w:t>овысился уровень, качество и количество проведенных внеклассных мероприятий, активность классных коллективов.</w:t>
      </w:r>
    </w:p>
    <w:p w:rsidR="009D0B5B" w:rsidRPr="00065CAB" w:rsidRDefault="009D0B5B" w:rsidP="00065CAB">
      <w:pPr>
        <w:spacing w:line="276" w:lineRule="auto"/>
        <w:jc w:val="both"/>
        <w:rPr>
          <w:b/>
          <w:color w:val="12047C"/>
          <w:sz w:val="28"/>
          <w:szCs w:val="28"/>
        </w:rPr>
      </w:pPr>
    </w:p>
    <w:p w:rsidR="009D0B5B" w:rsidRDefault="009D0B5B" w:rsidP="00C10E95">
      <w:pPr>
        <w:spacing w:line="276" w:lineRule="auto"/>
        <w:jc w:val="both"/>
        <w:rPr>
          <w:b/>
          <w:color w:val="0066FF"/>
          <w:sz w:val="28"/>
          <w:szCs w:val="28"/>
        </w:rPr>
      </w:pPr>
      <w:r w:rsidRPr="00065CAB">
        <w:rPr>
          <w:b/>
          <w:color w:val="0066FF"/>
          <w:sz w:val="28"/>
          <w:szCs w:val="28"/>
        </w:rPr>
        <w:t>Дополнительное образование</w:t>
      </w:r>
    </w:p>
    <w:p w:rsidR="00392E67" w:rsidRPr="00065CAB" w:rsidRDefault="00392E67" w:rsidP="001544BF">
      <w:pPr>
        <w:spacing w:line="276" w:lineRule="auto"/>
        <w:jc w:val="center"/>
        <w:rPr>
          <w:b/>
          <w:color w:val="0066FF"/>
          <w:sz w:val="28"/>
          <w:szCs w:val="28"/>
        </w:rPr>
      </w:pPr>
    </w:p>
    <w:p w:rsidR="004E73A8" w:rsidRPr="00065CAB" w:rsidRDefault="006A209C" w:rsidP="00C10E95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 xml:space="preserve">Дополнительное образование является приоритетным направлением работы по Программе Гражданско-патриотического воспитания «Растим патриотов России. 2010-2015 гг.». </w:t>
      </w:r>
      <w:r w:rsidR="004E73A8" w:rsidRPr="00065CAB">
        <w:rPr>
          <w:iCs/>
          <w:sz w:val="28"/>
          <w:szCs w:val="28"/>
        </w:rPr>
        <w:t>Работает широкая сеть творческих групп по направлениям: спортивное, вокал, декоративно-прикладное и художественное творчество, гражданско-патриотическое, краеведческое</w:t>
      </w:r>
      <w:r w:rsidRPr="00065CAB">
        <w:rPr>
          <w:iCs/>
          <w:sz w:val="28"/>
          <w:szCs w:val="28"/>
        </w:rPr>
        <w:t>, информационные технологии,</w:t>
      </w:r>
      <w:r w:rsidR="007F59AC">
        <w:rPr>
          <w:iCs/>
          <w:sz w:val="28"/>
          <w:szCs w:val="28"/>
        </w:rPr>
        <w:t xml:space="preserve"> </w:t>
      </w:r>
      <w:r w:rsidRPr="00065CAB">
        <w:rPr>
          <w:iCs/>
          <w:sz w:val="28"/>
          <w:szCs w:val="28"/>
        </w:rPr>
        <w:t>включающие каждого ученика в познавательную, художественно-творческую, общественно-полезную деятельность.</w:t>
      </w:r>
      <w:r w:rsidR="004E73A8" w:rsidRPr="00065CAB">
        <w:rPr>
          <w:iCs/>
          <w:sz w:val="28"/>
          <w:szCs w:val="28"/>
        </w:rPr>
        <w:t xml:space="preserve"> Деятельность творческих коллективов и объединений </w:t>
      </w:r>
      <w:r w:rsidRPr="00065CAB">
        <w:rPr>
          <w:iCs/>
          <w:sz w:val="28"/>
          <w:szCs w:val="28"/>
        </w:rPr>
        <w:t xml:space="preserve">- </w:t>
      </w:r>
      <w:r w:rsidR="004E73A8" w:rsidRPr="00065CAB">
        <w:rPr>
          <w:iCs/>
          <w:sz w:val="28"/>
          <w:szCs w:val="28"/>
        </w:rPr>
        <w:t>прочны</w:t>
      </w:r>
      <w:r w:rsidRPr="00065CAB">
        <w:rPr>
          <w:iCs/>
          <w:sz w:val="28"/>
          <w:szCs w:val="28"/>
        </w:rPr>
        <w:t>й</w:t>
      </w:r>
      <w:r w:rsidR="004E73A8" w:rsidRPr="00065CAB">
        <w:rPr>
          <w:iCs/>
          <w:sz w:val="28"/>
          <w:szCs w:val="28"/>
        </w:rPr>
        <w:t xml:space="preserve"> фундамент для развития и становления школьной концертной деятельности, а также </w:t>
      </w:r>
      <w:r w:rsidR="00E4718C" w:rsidRPr="00065CAB">
        <w:rPr>
          <w:iCs/>
          <w:sz w:val="28"/>
          <w:szCs w:val="28"/>
        </w:rPr>
        <w:t xml:space="preserve">высоких </w:t>
      </w:r>
      <w:r w:rsidR="004E73A8" w:rsidRPr="00065CAB">
        <w:rPr>
          <w:iCs/>
          <w:sz w:val="28"/>
          <w:szCs w:val="28"/>
        </w:rPr>
        <w:t>результатов в муниципальных, региональных и всероссийских конкурсах детского творчества.</w:t>
      </w:r>
    </w:p>
    <w:p w:rsidR="00B30994" w:rsidRPr="00446852" w:rsidRDefault="00B30994" w:rsidP="00C10E95">
      <w:pPr>
        <w:spacing w:line="276" w:lineRule="auto"/>
        <w:ind w:firstLine="567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 2010-2011 гг. в системе дополнительного образования работало 10</w:t>
      </w:r>
      <w:r w:rsidR="007F59AC" w:rsidRPr="00446852">
        <w:rPr>
          <w:sz w:val="28"/>
          <w:szCs w:val="28"/>
        </w:rPr>
        <w:t xml:space="preserve"> </w:t>
      </w:r>
      <w:r w:rsidR="004E73A8" w:rsidRPr="00446852">
        <w:rPr>
          <w:sz w:val="28"/>
          <w:szCs w:val="28"/>
        </w:rPr>
        <w:t>творческих объединений.</w:t>
      </w:r>
    </w:p>
    <w:p w:rsidR="00B30994" w:rsidRPr="00446852" w:rsidRDefault="0092213A" w:rsidP="00065CAB">
      <w:pPr>
        <w:spacing w:line="276" w:lineRule="auto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 2011-2012</w:t>
      </w:r>
      <w:r w:rsidR="00A67DD5" w:rsidRPr="00446852">
        <w:rPr>
          <w:sz w:val="28"/>
          <w:szCs w:val="28"/>
        </w:rPr>
        <w:t xml:space="preserve"> г</w:t>
      </w:r>
      <w:r w:rsidR="00B30994" w:rsidRPr="00446852">
        <w:rPr>
          <w:sz w:val="28"/>
          <w:szCs w:val="28"/>
        </w:rPr>
        <w:t>г.</w:t>
      </w:r>
      <w:r w:rsidR="00E4718C" w:rsidRPr="00446852">
        <w:rPr>
          <w:sz w:val="28"/>
          <w:szCs w:val="28"/>
        </w:rPr>
        <w:t>–</w:t>
      </w:r>
      <w:r w:rsidR="009A249F" w:rsidRPr="00446852">
        <w:rPr>
          <w:sz w:val="28"/>
          <w:szCs w:val="28"/>
        </w:rPr>
        <w:t>6 творческих объединений</w:t>
      </w:r>
    </w:p>
    <w:p w:rsidR="00B30994" w:rsidRPr="00446852" w:rsidRDefault="00A67DD5" w:rsidP="00065CAB">
      <w:pPr>
        <w:spacing w:line="276" w:lineRule="auto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В </w:t>
      </w:r>
      <w:r w:rsidR="00B30994" w:rsidRPr="00446852">
        <w:rPr>
          <w:sz w:val="28"/>
          <w:szCs w:val="28"/>
        </w:rPr>
        <w:t xml:space="preserve">2012-2013 гг.– </w:t>
      </w:r>
      <w:r w:rsidR="007F59AC" w:rsidRPr="00446852">
        <w:rPr>
          <w:sz w:val="28"/>
          <w:szCs w:val="28"/>
        </w:rPr>
        <w:t>7 творческих объединений</w:t>
      </w:r>
    </w:p>
    <w:p w:rsidR="00D53453" w:rsidRPr="00446852" w:rsidRDefault="00D53453" w:rsidP="00065CAB">
      <w:pPr>
        <w:spacing w:line="276" w:lineRule="auto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 2013-2014</w:t>
      </w:r>
      <w:r w:rsidR="007A539B" w:rsidRPr="00446852">
        <w:rPr>
          <w:sz w:val="28"/>
          <w:szCs w:val="28"/>
        </w:rPr>
        <w:t xml:space="preserve"> гг.</w:t>
      </w:r>
      <w:r w:rsidRPr="00446852">
        <w:rPr>
          <w:sz w:val="28"/>
          <w:szCs w:val="28"/>
        </w:rPr>
        <w:t>-10 творческих объединений</w:t>
      </w:r>
    </w:p>
    <w:p w:rsidR="000B5B0B" w:rsidRPr="00446852" w:rsidRDefault="00D53453" w:rsidP="00065CAB">
      <w:pPr>
        <w:spacing w:line="276" w:lineRule="auto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 2014-2015 гг.- 14 творческих объединений</w:t>
      </w:r>
    </w:p>
    <w:p w:rsidR="00D53453" w:rsidRPr="00446852" w:rsidRDefault="000B5B0B" w:rsidP="00065CAB">
      <w:pPr>
        <w:spacing w:line="276" w:lineRule="auto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 2015-2016 гг. – 17 творческих объединений</w:t>
      </w:r>
    </w:p>
    <w:p w:rsidR="00392E67" w:rsidRDefault="00392E67" w:rsidP="00065CAB">
      <w:pPr>
        <w:spacing w:line="276" w:lineRule="auto"/>
        <w:jc w:val="both"/>
        <w:rPr>
          <w:b/>
          <w:color w:val="C00000"/>
          <w:sz w:val="28"/>
          <w:szCs w:val="28"/>
        </w:rPr>
      </w:pPr>
    </w:p>
    <w:p w:rsidR="00A67DD5" w:rsidRPr="00065CAB" w:rsidRDefault="00D920FA" w:rsidP="00C10E95">
      <w:pPr>
        <w:spacing w:line="276" w:lineRule="auto"/>
        <w:ind w:firstLine="567"/>
        <w:jc w:val="both"/>
        <w:rPr>
          <w:sz w:val="28"/>
          <w:szCs w:val="28"/>
        </w:rPr>
      </w:pPr>
      <w:r w:rsidRPr="00065CAB">
        <w:rPr>
          <w:b/>
          <w:color w:val="C00000"/>
          <w:sz w:val="28"/>
          <w:szCs w:val="28"/>
        </w:rPr>
        <w:t>На базе школы работают:</w:t>
      </w:r>
      <w:r w:rsidR="007F59AC">
        <w:rPr>
          <w:b/>
          <w:color w:val="C00000"/>
          <w:sz w:val="28"/>
          <w:szCs w:val="28"/>
        </w:rPr>
        <w:t xml:space="preserve"> </w:t>
      </w:r>
      <w:r w:rsidRPr="00065CAB">
        <w:rPr>
          <w:sz w:val="28"/>
          <w:szCs w:val="28"/>
        </w:rPr>
        <w:t>ДЮСШ №2</w:t>
      </w:r>
      <w:r w:rsidR="00B30994" w:rsidRPr="00065CAB">
        <w:rPr>
          <w:sz w:val="28"/>
          <w:szCs w:val="28"/>
        </w:rPr>
        <w:t>,</w:t>
      </w:r>
      <w:r w:rsidR="007F59AC">
        <w:rPr>
          <w:sz w:val="28"/>
          <w:szCs w:val="28"/>
        </w:rPr>
        <w:t xml:space="preserve"> </w:t>
      </w:r>
      <w:r w:rsidR="00B30994" w:rsidRPr="00065CAB">
        <w:rPr>
          <w:sz w:val="28"/>
          <w:szCs w:val="28"/>
        </w:rPr>
        <w:t xml:space="preserve">секция «Баскетбол», </w:t>
      </w:r>
      <w:r w:rsidR="00D53453" w:rsidRPr="00065CAB">
        <w:rPr>
          <w:sz w:val="28"/>
          <w:szCs w:val="28"/>
        </w:rPr>
        <w:t>ДЮСШ №4-</w:t>
      </w:r>
      <w:r w:rsidR="00446852">
        <w:rPr>
          <w:sz w:val="28"/>
          <w:szCs w:val="28"/>
        </w:rPr>
        <w:t xml:space="preserve">35 чел. (рук. </w:t>
      </w:r>
      <w:r w:rsidR="00B30994" w:rsidRPr="00065CAB">
        <w:rPr>
          <w:sz w:val="28"/>
          <w:szCs w:val="28"/>
        </w:rPr>
        <w:t>Бобровский О.М.</w:t>
      </w:r>
      <w:r w:rsidR="007F59AC">
        <w:rPr>
          <w:sz w:val="28"/>
          <w:szCs w:val="28"/>
        </w:rPr>
        <w:t>)</w:t>
      </w:r>
      <w:r w:rsidRPr="00065CAB">
        <w:rPr>
          <w:sz w:val="28"/>
          <w:szCs w:val="28"/>
        </w:rPr>
        <w:t xml:space="preserve">; </w:t>
      </w:r>
      <w:r w:rsidR="00B30994" w:rsidRPr="00065CAB">
        <w:rPr>
          <w:sz w:val="28"/>
          <w:szCs w:val="28"/>
        </w:rPr>
        <w:t>секция «</w:t>
      </w:r>
      <w:r w:rsidRPr="00065CAB">
        <w:rPr>
          <w:sz w:val="28"/>
          <w:szCs w:val="28"/>
        </w:rPr>
        <w:t>КАРАТЭ</w:t>
      </w:r>
      <w:r w:rsidR="00B30994" w:rsidRPr="00065CAB">
        <w:rPr>
          <w:sz w:val="28"/>
          <w:szCs w:val="28"/>
        </w:rPr>
        <w:t>»</w:t>
      </w:r>
      <w:r w:rsidR="00446852">
        <w:rPr>
          <w:sz w:val="28"/>
          <w:szCs w:val="28"/>
        </w:rPr>
        <w:t xml:space="preserve"> -</w:t>
      </w:r>
      <w:r w:rsidRPr="00065CAB">
        <w:rPr>
          <w:sz w:val="28"/>
          <w:szCs w:val="28"/>
        </w:rPr>
        <w:t xml:space="preserve"> </w:t>
      </w:r>
      <w:r w:rsidR="00446852">
        <w:rPr>
          <w:sz w:val="28"/>
          <w:szCs w:val="28"/>
        </w:rPr>
        <w:t>28 чел. (</w:t>
      </w:r>
      <w:r w:rsidRPr="00065CAB">
        <w:rPr>
          <w:sz w:val="28"/>
          <w:szCs w:val="28"/>
        </w:rPr>
        <w:t>Тетерин В.Н.</w:t>
      </w:r>
      <w:r w:rsidR="00446852">
        <w:rPr>
          <w:sz w:val="28"/>
          <w:szCs w:val="28"/>
        </w:rPr>
        <w:t>)</w:t>
      </w:r>
      <w:r w:rsidRPr="00065CAB">
        <w:rPr>
          <w:sz w:val="28"/>
          <w:szCs w:val="28"/>
        </w:rPr>
        <w:t xml:space="preserve">; </w:t>
      </w:r>
      <w:r w:rsidR="00B30994" w:rsidRPr="00065CAB">
        <w:rPr>
          <w:sz w:val="28"/>
          <w:szCs w:val="28"/>
        </w:rPr>
        <w:t xml:space="preserve">филиал </w:t>
      </w:r>
      <w:r w:rsidRPr="00065CAB">
        <w:rPr>
          <w:sz w:val="28"/>
          <w:szCs w:val="28"/>
        </w:rPr>
        <w:lastRenderedPageBreak/>
        <w:t>музыкальн</w:t>
      </w:r>
      <w:r w:rsidR="00B30994" w:rsidRPr="00065CAB">
        <w:rPr>
          <w:sz w:val="28"/>
          <w:szCs w:val="28"/>
        </w:rPr>
        <w:t>ой</w:t>
      </w:r>
      <w:r w:rsidRPr="00065CAB">
        <w:rPr>
          <w:sz w:val="28"/>
          <w:szCs w:val="28"/>
        </w:rPr>
        <w:t xml:space="preserve"> школ</w:t>
      </w:r>
      <w:r w:rsidR="00B30994" w:rsidRPr="00065CAB">
        <w:rPr>
          <w:sz w:val="28"/>
          <w:szCs w:val="28"/>
        </w:rPr>
        <w:t xml:space="preserve">ы - </w:t>
      </w:r>
      <w:r w:rsidRPr="00065CAB">
        <w:rPr>
          <w:sz w:val="28"/>
          <w:szCs w:val="28"/>
        </w:rPr>
        <w:t xml:space="preserve">20 </w:t>
      </w:r>
      <w:r w:rsidR="00446852">
        <w:rPr>
          <w:sz w:val="28"/>
          <w:szCs w:val="28"/>
        </w:rPr>
        <w:t>чел.</w:t>
      </w:r>
      <w:r w:rsidRPr="00065CAB">
        <w:rPr>
          <w:sz w:val="28"/>
          <w:szCs w:val="28"/>
        </w:rPr>
        <w:t>;</w:t>
      </w:r>
      <w:r w:rsidR="00D53453" w:rsidRPr="00065CAB">
        <w:rPr>
          <w:sz w:val="28"/>
          <w:szCs w:val="28"/>
        </w:rPr>
        <w:t xml:space="preserve"> хоре</w:t>
      </w:r>
      <w:r w:rsidR="001215C5" w:rsidRPr="00065CAB">
        <w:rPr>
          <w:sz w:val="28"/>
          <w:szCs w:val="28"/>
        </w:rPr>
        <w:t>ография</w:t>
      </w:r>
      <w:r w:rsidR="007F59AC">
        <w:rPr>
          <w:sz w:val="28"/>
          <w:szCs w:val="28"/>
        </w:rPr>
        <w:t xml:space="preserve"> </w:t>
      </w:r>
      <w:r w:rsidR="001215C5" w:rsidRPr="00065CAB">
        <w:rPr>
          <w:sz w:val="28"/>
          <w:szCs w:val="28"/>
        </w:rPr>
        <w:t xml:space="preserve">- ЦВР </w:t>
      </w:r>
      <w:r w:rsidR="00446852">
        <w:rPr>
          <w:sz w:val="28"/>
          <w:szCs w:val="28"/>
        </w:rPr>
        <w:t xml:space="preserve">25 чел. (рук. </w:t>
      </w:r>
      <w:r w:rsidR="001215C5" w:rsidRPr="00065CAB">
        <w:rPr>
          <w:sz w:val="28"/>
          <w:szCs w:val="28"/>
        </w:rPr>
        <w:t>Каргополова Л.В.</w:t>
      </w:r>
      <w:r w:rsidR="00446852">
        <w:rPr>
          <w:sz w:val="28"/>
          <w:szCs w:val="28"/>
        </w:rPr>
        <w:t>)</w:t>
      </w:r>
      <w:r w:rsidR="001D3154" w:rsidRPr="00065CAB">
        <w:rPr>
          <w:sz w:val="28"/>
          <w:szCs w:val="28"/>
        </w:rPr>
        <w:t xml:space="preserve">, </w:t>
      </w:r>
      <w:r w:rsidR="00446852">
        <w:rPr>
          <w:sz w:val="28"/>
          <w:szCs w:val="28"/>
        </w:rPr>
        <w:t>т</w:t>
      </w:r>
      <w:r w:rsidR="001D3154" w:rsidRPr="00065CAB">
        <w:rPr>
          <w:sz w:val="28"/>
          <w:szCs w:val="28"/>
        </w:rPr>
        <w:t xml:space="preserve">уризм – 28 </w:t>
      </w:r>
      <w:r w:rsidR="00446852">
        <w:rPr>
          <w:sz w:val="28"/>
          <w:szCs w:val="28"/>
        </w:rPr>
        <w:t xml:space="preserve">чел. (Савчук К.П.), </w:t>
      </w:r>
      <w:r w:rsidRPr="00065CAB">
        <w:rPr>
          <w:sz w:val="28"/>
          <w:szCs w:val="28"/>
        </w:rPr>
        <w:t>городски</w:t>
      </w:r>
      <w:r w:rsidR="00446852">
        <w:rPr>
          <w:sz w:val="28"/>
          <w:szCs w:val="28"/>
        </w:rPr>
        <w:t>е</w:t>
      </w:r>
      <w:r w:rsidRPr="00065CAB">
        <w:rPr>
          <w:sz w:val="28"/>
          <w:szCs w:val="28"/>
        </w:rPr>
        <w:t xml:space="preserve"> </w:t>
      </w:r>
      <w:r w:rsidR="00B30994" w:rsidRPr="00065CAB">
        <w:rPr>
          <w:sz w:val="28"/>
          <w:szCs w:val="28"/>
        </w:rPr>
        <w:t>и краевы</w:t>
      </w:r>
      <w:r w:rsidR="00446852">
        <w:rPr>
          <w:sz w:val="28"/>
          <w:szCs w:val="28"/>
        </w:rPr>
        <w:t>е</w:t>
      </w:r>
      <w:r w:rsidR="00B30994" w:rsidRPr="00065CAB">
        <w:rPr>
          <w:sz w:val="28"/>
          <w:szCs w:val="28"/>
        </w:rPr>
        <w:t xml:space="preserve"> </w:t>
      </w:r>
      <w:r w:rsidRPr="00065CAB">
        <w:rPr>
          <w:sz w:val="28"/>
          <w:szCs w:val="28"/>
        </w:rPr>
        <w:t>объединения</w:t>
      </w:r>
      <w:r w:rsidR="00392E67">
        <w:rPr>
          <w:sz w:val="28"/>
          <w:szCs w:val="28"/>
        </w:rPr>
        <w:t xml:space="preserve"> </w:t>
      </w:r>
      <w:r w:rsidRPr="00065CAB">
        <w:rPr>
          <w:sz w:val="28"/>
          <w:szCs w:val="28"/>
        </w:rPr>
        <w:t xml:space="preserve">детского творчества </w:t>
      </w:r>
      <w:r w:rsidR="007A539B" w:rsidRPr="00065CAB">
        <w:rPr>
          <w:sz w:val="28"/>
          <w:szCs w:val="28"/>
        </w:rPr>
        <w:t xml:space="preserve">- </w:t>
      </w:r>
      <w:r w:rsidR="001215C5" w:rsidRPr="00065CAB">
        <w:rPr>
          <w:sz w:val="28"/>
          <w:szCs w:val="28"/>
        </w:rPr>
        <w:t>7</w:t>
      </w:r>
      <w:r w:rsidRPr="00065CAB">
        <w:rPr>
          <w:sz w:val="28"/>
          <w:szCs w:val="28"/>
        </w:rPr>
        <w:t xml:space="preserve">0 </w:t>
      </w:r>
      <w:r w:rsidR="00446852">
        <w:rPr>
          <w:sz w:val="28"/>
          <w:szCs w:val="28"/>
        </w:rPr>
        <w:t>чел.</w:t>
      </w:r>
    </w:p>
    <w:p w:rsidR="00C10E95" w:rsidRDefault="00C10E95" w:rsidP="00065CAB">
      <w:pPr>
        <w:spacing w:line="276" w:lineRule="auto"/>
        <w:jc w:val="both"/>
        <w:rPr>
          <w:iCs/>
          <w:color w:val="0000FF"/>
          <w:sz w:val="28"/>
          <w:szCs w:val="28"/>
        </w:rPr>
      </w:pPr>
    </w:p>
    <w:p w:rsidR="00A67DD5" w:rsidRDefault="00A67DD5" w:rsidP="00065CAB">
      <w:pPr>
        <w:spacing w:line="276" w:lineRule="auto"/>
        <w:jc w:val="both"/>
        <w:rPr>
          <w:iCs/>
          <w:color w:val="0000FF"/>
          <w:sz w:val="28"/>
          <w:szCs w:val="28"/>
        </w:rPr>
      </w:pPr>
      <w:r w:rsidRPr="007F59AC">
        <w:rPr>
          <w:iCs/>
          <w:color w:val="0000FF"/>
          <w:sz w:val="28"/>
          <w:szCs w:val="28"/>
        </w:rPr>
        <w:t>Диаграмма №</w:t>
      </w:r>
      <w:r w:rsidR="00076356" w:rsidRPr="007F59AC">
        <w:rPr>
          <w:iCs/>
          <w:color w:val="0000FF"/>
          <w:sz w:val="28"/>
          <w:szCs w:val="28"/>
        </w:rPr>
        <w:t>8</w:t>
      </w:r>
      <w:r w:rsidR="007F59AC" w:rsidRPr="007F59AC">
        <w:rPr>
          <w:iCs/>
          <w:color w:val="0000FF"/>
          <w:sz w:val="28"/>
          <w:szCs w:val="28"/>
        </w:rPr>
        <w:t xml:space="preserve"> «</w:t>
      </w:r>
      <w:r w:rsidRPr="007F59AC">
        <w:rPr>
          <w:iCs/>
          <w:color w:val="0000FF"/>
          <w:sz w:val="28"/>
          <w:szCs w:val="28"/>
        </w:rPr>
        <w:t>Охват учащихся дополнительным образованием</w:t>
      </w:r>
      <w:r w:rsidR="007F59AC" w:rsidRPr="007F59AC">
        <w:rPr>
          <w:iCs/>
          <w:color w:val="0000FF"/>
          <w:sz w:val="28"/>
          <w:szCs w:val="28"/>
        </w:rPr>
        <w:t>»</w:t>
      </w:r>
    </w:p>
    <w:p w:rsidR="007F59AC" w:rsidRPr="007F59AC" w:rsidRDefault="007F59AC" w:rsidP="00065CAB">
      <w:pPr>
        <w:spacing w:line="276" w:lineRule="auto"/>
        <w:jc w:val="both"/>
        <w:rPr>
          <w:iCs/>
          <w:color w:val="0000FF"/>
          <w:sz w:val="28"/>
          <w:szCs w:val="28"/>
        </w:rPr>
      </w:pPr>
    </w:p>
    <w:p w:rsidR="00F558C2" w:rsidRPr="00065CAB" w:rsidRDefault="00AF2CF0" w:rsidP="007F59AC">
      <w:pPr>
        <w:spacing w:line="276" w:lineRule="auto"/>
        <w:jc w:val="center"/>
        <w:rPr>
          <w:iCs/>
          <w:color w:val="0000FF"/>
          <w:sz w:val="28"/>
          <w:szCs w:val="28"/>
        </w:rPr>
      </w:pPr>
      <w:bookmarkStart w:id="0" w:name="_GoBack"/>
      <w:r w:rsidRPr="00065CAB">
        <w:rPr>
          <w:iCs/>
          <w:noProof/>
          <w:color w:val="0000FF"/>
          <w:sz w:val="28"/>
          <w:szCs w:val="28"/>
          <w:lang w:bidi="ar-SA"/>
        </w:rPr>
        <w:drawing>
          <wp:inline distT="0" distB="0" distL="0" distR="0">
            <wp:extent cx="3486150" cy="23241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9A0BAE" w:rsidRPr="00065CAB" w:rsidRDefault="009A0BAE" w:rsidP="00065CAB">
      <w:pPr>
        <w:spacing w:line="276" w:lineRule="auto"/>
        <w:jc w:val="both"/>
        <w:rPr>
          <w:iCs/>
          <w:color w:val="0000FF"/>
          <w:sz w:val="28"/>
          <w:szCs w:val="28"/>
        </w:rPr>
      </w:pPr>
    </w:p>
    <w:p w:rsidR="003C212A" w:rsidRPr="00446852" w:rsidRDefault="003C212A" w:rsidP="00065CAB">
      <w:pPr>
        <w:spacing w:line="276" w:lineRule="auto"/>
        <w:jc w:val="both"/>
        <w:rPr>
          <w:iCs/>
          <w:sz w:val="28"/>
          <w:szCs w:val="28"/>
        </w:rPr>
      </w:pPr>
      <w:r w:rsidRPr="00446852">
        <w:rPr>
          <w:b/>
          <w:iCs/>
          <w:sz w:val="28"/>
          <w:szCs w:val="28"/>
        </w:rPr>
        <w:t>Савчук К.П.</w:t>
      </w:r>
      <w:r w:rsidR="00446852" w:rsidRPr="00446852">
        <w:rPr>
          <w:b/>
          <w:iCs/>
          <w:sz w:val="28"/>
          <w:szCs w:val="28"/>
        </w:rPr>
        <w:t>,</w:t>
      </w:r>
      <w:r w:rsidRPr="00446852">
        <w:rPr>
          <w:iCs/>
          <w:sz w:val="28"/>
          <w:szCs w:val="28"/>
        </w:rPr>
        <w:t xml:space="preserve"> </w:t>
      </w:r>
      <w:r w:rsidR="00446852">
        <w:rPr>
          <w:iCs/>
          <w:sz w:val="28"/>
          <w:szCs w:val="28"/>
        </w:rPr>
        <w:t xml:space="preserve">руководитель туристического объединения </w:t>
      </w:r>
      <w:r w:rsidRPr="00446852">
        <w:rPr>
          <w:iCs/>
          <w:sz w:val="28"/>
          <w:szCs w:val="28"/>
        </w:rPr>
        <w:t>«Искатели приключений»</w:t>
      </w:r>
      <w:r w:rsidR="00446852">
        <w:rPr>
          <w:iCs/>
          <w:sz w:val="28"/>
          <w:szCs w:val="28"/>
        </w:rPr>
        <w:t>, п</w:t>
      </w:r>
      <w:r w:rsidRPr="00446852">
        <w:rPr>
          <w:iCs/>
          <w:sz w:val="28"/>
          <w:szCs w:val="28"/>
        </w:rPr>
        <w:t>осещают 15 учащихся 7-10-х классов</w:t>
      </w:r>
      <w:r w:rsidR="00446852">
        <w:rPr>
          <w:iCs/>
          <w:sz w:val="28"/>
          <w:szCs w:val="28"/>
        </w:rPr>
        <w:t>. П</w:t>
      </w:r>
      <w:r w:rsidRPr="00446852">
        <w:rPr>
          <w:iCs/>
          <w:sz w:val="28"/>
          <w:szCs w:val="28"/>
        </w:rPr>
        <w:t xml:space="preserve">риняли участие в </w:t>
      </w:r>
      <w:r w:rsidR="00446852">
        <w:rPr>
          <w:iCs/>
          <w:sz w:val="28"/>
          <w:szCs w:val="28"/>
        </w:rPr>
        <w:t xml:space="preserve">туристических сборах, </w:t>
      </w:r>
      <w:r w:rsidRPr="00446852">
        <w:rPr>
          <w:iCs/>
          <w:sz w:val="28"/>
          <w:szCs w:val="28"/>
        </w:rPr>
        <w:t>краевых соревнованиях «Юный спасатель», Краево</w:t>
      </w:r>
      <w:r w:rsidR="00446852">
        <w:rPr>
          <w:iCs/>
          <w:sz w:val="28"/>
          <w:szCs w:val="28"/>
        </w:rPr>
        <w:t>м</w:t>
      </w:r>
      <w:r w:rsidRPr="00446852">
        <w:rPr>
          <w:iCs/>
          <w:sz w:val="28"/>
          <w:szCs w:val="28"/>
        </w:rPr>
        <w:t xml:space="preserve"> конкурс</w:t>
      </w:r>
      <w:r w:rsidR="00446852">
        <w:rPr>
          <w:iCs/>
          <w:sz w:val="28"/>
          <w:szCs w:val="28"/>
        </w:rPr>
        <w:t>е</w:t>
      </w:r>
      <w:r w:rsidRPr="00446852">
        <w:rPr>
          <w:iCs/>
          <w:sz w:val="28"/>
          <w:szCs w:val="28"/>
        </w:rPr>
        <w:t xml:space="preserve"> фотографий «Я шагаю по Камчатке» (победитель), соревнования</w:t>
      </w:r>
      <w:r w:rsidR="00446852">
        <w:rPr>
          <w:iCs/>
          <w:sz w:val="28"/>
          <w:szCs w:val="28"/>
        </w:rPr>
        <w:t>х</w:t>
      </w:r>
      <w:r w:rsidRPr="00446852">
        <w:rPr>
          <w:iCs/>
          <w:sz w:val="28"/>
          <w:szCs w:val="28"/>
        </w:rPr>
        <w:t xml:space="preserve"> по выживанию в экстремальных условиях, поход</w:t>
      </w:r>
      <w:r w:rsidR="00446852">
        <w:rPr>
          <w:iCs/>
          <w:sz w:val="28"/>
          <w:szCs w:val="28"/>
        </w:rPr>
        <w:t>ах</w:t>
      </w:r>
      <w:r w:rsidRPr="00446852">
        <w:rPr>
          <w:iCs/>
          <w:sz w:val="28"/>
          <w:szCs w:val="28"/>
        </w:rPr>
        <w:t>. Награждены грамотами, дипломами, ценными призами.</w:t>
      </w:r>
    </w:p>
    <w:p w:rsidR="004F0728" w:rsidRPr="00065CAB" w:rsidRDefault="00831774" w:rsidP="00642CDD">
      <w:pPr>
        <w:spacing w:line="276" w:lineRule="auto"/>
        <w:jc w:val="both"/>
        <w:rPr>
          <w:iCs/>
          <w:sz w:val="28"/>
          <w:szCs w:val="28"/>
        </w:rPr>
      </w:pPr>
      <w:r w:rsidRPr="00446852">
        <w:rPr>
          <w:b/>
          <w:iCs/>
          <w:sz w:val="28"/>
          <w:szCs w:val="28"/>
        </w:rPr>
        <w:t>Орловская Н.В.</w:t>
      </w:r>
      <w:r w:rsidR="00446852">
        <w:rPr>
          <w:b/>
          <w:iCs/>
          <w:sz w:val="28"/>
          <w:szCs w:val="28"/>
        </w:rPr>
        <w:t xml:space="preserve">, </w:t>
      </w:r>
      <w:r w:rsidR="00446852" w:rsidRPr="00446852">
        <w:rPr>
          <w:iCs/>
          <w:sz w:val="28"/>
          <w:szCs w:val="28"/>
        </w:rPr>
        <w:t>руководитель</w:t>
      </w:r>
      <w:r w:rsidRPr="00446852">
        <w:rPr>
          <w:iCs/>
          <w:sz w:val="28"/>
          <w:szCs w:val="28"/>
        </w:rPr>
        <w:t xml:space="preserve"> </w:t>
      </w:r>
      <w:r w:rsidR="00446852">
        <w:rPr>
          <w:iCs/>
          <w:sz w:val="28"/>
          <w:szCs w:val="28"/>
        </w:rPr>
        <w:t>с</w:t>
      </w:r>
      <w:r w:rsidRPr="00446852">
        <w:rPr>
          <w:iCs/>
          <w:sz w:val="28"/>
          <w:szCs w:val="28"/>
        </w:rPr>
        <w:t>портивн</w:t>
      </w:r>
      <w:r w:rsidR="00446852">
        <w:rPr>
          <w:iCs/>
          <w:sz w:val="28"/>
          <w:szCs w:val="28"/>
        </w:rPr>
        <w:t xml:space="preserve">ой </w:t>
      </w:r>
      <w:r w:rsidRPr="00446852">
        <w:rPr>
          <w:iCs/>
          <w:sz w:val="28"/>
          <w:szCs w:val="28"/>
        </w:rPr>
        <w:t>секци</w:t>
      </w:r>
      <w:r w:rsidR="00446852">
        <w:rPr>
          <w:iCs/>
          <w:sz w:val="28"/>
          <w:szCs w:val="28"/>
        </w:rPr>
        <w:t>и</w:t>
      </w:r>
      <w:r w:rsidRPr="00446852">
        <w:rPr>
          <w:iCs/>
          <w:sz w:val="28"/>
          <w:szCs w:val="28"/>
        </w:rPr>
        <w:t xml:space="preserve"> «Волейбол»</w:t>
      </w:r>
      <w:r w:rsidR="00446852">
        <w:rPr>
          <w:iCs/>
          <w:sz w:val="28"/>
          <w:szCs w:val="28"/>
        </w:rPr>
        <w:t>, посещают</w:t>
      </w:r>
      <w:r w:rsidRPr="00065CAB">
        <w:rPr>
          <w:iCs/>
          <w:sz w:val="28"/>
          <w:szCs w:val="28"/>
        </w:rPr>
        <w:t xml:space="preserve"> 27 </w:t>
      </w:r>
      <w:r w:rsidR="00614B73" w:rsidRPr="00065CAB">
        <w:rPr>
          <w:iCs/>
          <w:sz w:val="28"/>
          <w:szCs w:val="28"/>
        </w:rPr>
        <w:t xml:space="preserve">учащихся 5-7 классов </w:t>
      </w:r>
      <w:r w:rsidR="00446852">
        <w:rPr>
          <w:iCs/>
          <w:sz w:val="28"/>
          <w:szCs w:val="28"/>
        </w:rPr>
        <w:t>(</w:t>
      </w:r>
      <w:r w:rsidR="00614B73" w:rsidRPr="00065CAB">
        <w:rPr>
          <w:iCs/>
          <w:sz w:val="28"/>
          <w:szCs w:val="28"/>
        </w:rPr>
        <w:t>15 девочек и 12 мальчиков</w:t>
      </w:r>
      <w:r w:rsidR="00446852">
        <w:rPr>
          <w:iCs/>
          <w:sz w:val="28"/>
          <w:szCs w:val="28"/>
        </w:rPr>
        <w:t>)</w:t>
      </w:r>
      <w:r w:rsidR="00614B73" w:rsidRPr="00065CAB">
        <w:rPr>
          <w:iCs/>
          <w:sz w:val="28"/>
          <w:szCs w:val="28"/>
        </w:rPr>
        <w:t xml:space="preserve">. </w:t>
      </w:r>
      <w:r w:rsidR="00446852">
        <w:rPr>
          <w:iCs/>
          <w:sz w:val="28"/>
          <w:szCs w:val="28"/>
        </w:rPr>
        <w:t xml:space="preserve">Школьники приняли участие в </w:t>
      </w:r>
      <w:r w:rsidR="00642CDD" w:rsidRPr="00065CAB">
        <w:rPr>
          <w:iCs/>
          <w:sz w:val="28"/>
          <w:szCs w:val="28"/>
        </w:rPr>
        <w:t>легкоатлетическ</w:t>
      </w:r>
      <w:r w:rsidR="00642CDD">
        <w:rPr>
          <w:iCs/>
          <w:sz w:val="28"/>
          <w:szCs w:val="28"/>
        </w:rPr>
        <w:t>ом</w:t>
      </w:r>
      <w:r w:rsidR="00642CDD" w:rsidRPr="00065CAB">
        <w:rPr>
          <w:iCs/>
          <w:sz w:val="28"/>
          <w:szCs w:val="28"/>
        </w:rPr>
        <w:t xml:space="preserve"> кросс</w:t>
      </w:r>
      <w:r w:rsidR="00642CDD">
        <w:rPr>
          <w:iCs/>
          <w:sz w:val="28"/>
          <w:szCs w:val="28"/>
        </w:rPr>
        <w:t>е (14</w:t>
      </w:r>
      <w:r w:rsidR="00642CDD" w:rsidRPr="00065CAB">
        <w:rPr>
          <w:iCs/>
          <w:sz w:val="28"/>
          <w:szCs w:val="28"/>
        </w:rPr>
        <w:t>2 чел. (57%)</w:t>
      </w:r>
      <w:r w:rsidR="00642CDD">
        <w:rPr>
          <w:iCs/>
          <w:sz w:val="28"/>
          <w:szCs w:val="28"/>
        </w:rPr>
        <w:t>,</w:t>
      </w:r>
      <w:r w:rsidR="00642CDD" w:rsidRPr="00642CDD">
        <w:rPr>
          <w:iCs/>
          <w:sz w:val="28"/>
          <w:szCs w:val="28"/>
        </w:rPr>
        <w:t xml:space="preserve"> </w:t>
      </w:r>
      <w:r w:rsidR="00642CDD" w:rsidRPr="00065CAB">
        <w:rPr>
          <w:iCs/>
          <w:sz w:val="28"/>
          <w:szCs w:val="28"/>
        </w:rPr>
        <w:t>соревновани</w:t>
      </w:r>
      <w:r w:rsidR="00642CDD">
        <w:rPr>
          <w:iCs/>
          <w:sz w:val="28"/>
          <w:szCs w:val="28"/>
        </w:rPr>
        <w:t>ях</w:t>
      </w:r>
      <w:r w:rsidR="00642CDD" w:rsidRPr="00065CAB">
        <w:rPr>
          <w:iCs/>
          <w:sz w:val="28"/>
          <w:szCs w:val="28"/>
        </w:rPr>
        <w:t xml:space="preserve"> по спортивному многоборью</w:t>
      </w:r>
      <w:r w:rsidR="00642CDD">
        <w:rPr>
          <w:iCs/>
          <w:sz w:val="28"/>
          <w:szCs w:val="28"/>
        </w:rPr>
        <w:t>,</w:t>
      </w:r>
      <w:r w:rsidR="00642CDD" w:rsidRPr="00065CAB">
        <w:rPr>
          <w:iCs/>
          <w:sz w:val="28"/>
          <w:szCs w:val="28"/>
        </w:rPr>
        <w:t xml:space="preserve"> соревновани</w:t>
      </w:r>
      <w:r w:rsidR="00642CDD">
        <w:rPr>
          <w:iCs/>
          <w:sz w:val="28"/>
          <w:szCs w:val="28"/>
        </w:rPr>
        <w:t>ях</w:t>
      </w:r>
      <w:r w:rsidR="00642CDD" w:rsidRPr="00065CAB">
        <w:rPr>
          <w:iCs/>
          <w:sz w:val="28"/>
          <w:szCs w:val="28"/>
        </w:rPr>
        <w:t xml:space="preserve"> на первенство школы по футболу</w:t>
      </w:r>
      <w:r w:rsidR="00642CDD">
        <w:rPr>
          <w:iCs/>
          <w:sz w:val="28"/>
          <w:szCs w:val="28"/>
        </w:rPr>
        <w:t>, пионерболу, турнире по баскетболу среди команд учащихся и воинов-шефов, в мероприятиях «</w:t>
      </w:r>
      <w:r w:rsidR="00642CDD" w:rsidRPr="00065CAB">
        <w:rPr>
          <w:iCs/>
          <w:sz w:val="28"/>
          <w:szCs w:val="28"/>
        </w:rPr>
        <w:t>Дни здоровья</w:t>
      </w:r>
      <w:r w:rsidR="00642CDD">
        <w:rPr>
          <w:iCs/>
          <w:sz w:val="28"/>
          <w:szCs w:val="28"/>
        </w:rPr>
        <w:t>»</w:t>
      </w:r>
      <w:r w:rsidR="007D023D">
        <w:rPr>
          <w:iCs/>
          <w:sz w:val="28"/>
          <w:szCs w:val="28"/>
        </w:rPr>
        <w:t xml:space="preserve">, «Безопасное колесо», «Веселые старты». </w:t>
      </w:r>
      <w:r w:rsidR="00642CDD">
        <w:rPr>
          <w:iCs/>
          <w:sz w:val="28"/>
          <w:szCs w:val="28"/>
        </w:rPr>
        <w:t>Проведен</w:t>
      </w:r>
      <w:r w:rsidR="00A854B2" w:rsidRPr="00065CAB">
        <w:rPr>
          <w:iCs/>
          <w:sz w:val="28"/>
          <w:szCs w:val="28"/>
        </w:rPr>
        <w:t xml:space="preserve"> смотр строя и песни, посвящённый Дню защитников Отечества, участие в котором приняли учащиеся 5-7 классов в количестве 89 человек (64% от 139 учащихся). Победители </w:t>
      </w:r>
      <w:r w:rsidR="00642CDD">
        <w:rPr>
          <w:iCs/>
          <w:sz w:val="28"/>
          <w:szCs w:val="28"/>
        </w:rPr>
        <w:t xml:space="preserve">и призеры </w:t>
      </w:r>
      <w:r w:rsidR="00A854B2" w:rsidRPr="00065CAB">
        <w:rPr>
          <w:iCs/>
          <w:sz w:val="28"/>
          <w:szCs w:val="28"/>
        </w:rPr>
        <w:t>были награждены грамотами и ценными призами</w:t>
      </w:r>
      <w:r w:rsidR="004873B0" w:rsidRPr="00065CAB">
        <w:rPr>
          <w:iCs/>
          <w:sz w:val="28"/>
          <w:szCs w:val="28"/>
        </w:rPr>
        <w:t>.</w:t>
      </w:r>
      <w:r w:rsidR="00642CDD">
        <w:rPr>
          <w:iCs/>
          <w:sz w:val="28"/>
          <w:szCs w:val="28"/>
        </w:rPr>
        <w:t xml:space="preserve"> </w:t>
      </w:r>
      <w:r w:rsidR="007B20C1" w:rsidRPr="00065CAB">
        <w:rPr>
          <w:iCs/>
          <w:sz w:val="28"/>
          <w:szCs w:val="28"/>
        </w:rPr>
        <w:t>Учащиеся школы приняли активное участие в городских соревнованиях по баскет</w:t>
      </w:r>
      <w:r w:rsidR="00642CDD">
        <w:rPr>
          <w:iCs/>
          <w:sz w:val="28"/>
          <w:szCs w:val="28"/>
        </w:rPr>
        <w:t>болу, легкоатлетическом кроссе,</w:t>
      </w:r>
      <w:r w:rsidR="004F0728" w:rsidRPr="00065CAB">
        <w:rPr>
          <w:iCs/>
          <w:sz w:val="28"/>
          <w:szCs w:val="28"/>
        </w:rPr>
        <w:t xml:space="preserve"> </w:t>
      </w:r>
      <w:r w:rsidR="00642CDD" w:rsidRPr="00065CAB">
        <w:rPr>
          <w:iCs/>
          <w:sz w:val="28"/>
          <w:szCs w:val="28"/>
        </w:rPr>
        <w:t>Краевой физкультурно-спортивной акции «Камчатка в движении!»</w:t>
      </w:r>
      <w:r w:rsidR="00642CDD">
        <w:rPr>
          <w:iCs/>
          <w:sz w:val="28"/>
          <w:szCs w:val="28"/>
        </w:rPr>
        <w:t>, «Лыжня России»</w:t>
      </w:r>
      <w:r w:rsidR="007D023D">
        <w:rPr>
          <w:iCs/>
          <w:sz w:val="28"/>
          <w:szCs w:val="28"/>
        </w:rPr>
        <w:t>,</w:t>
      </w:r>
      <w:r w:rsidR="004F0728" w:rsidRPr="00065CAB">
        <w:rPr>
          <w:iCs/>
          <w:sz w:val="28"/>
          <w:szCs w:val="28"/>
        </w:rPr>
        <w:t xml:space="preserve"> «Кросс наций», Баскетбол, Всероссийская лыжня,</w:t>
      </w:r>
      <w:r w:rsidR="007D023D">
        <w:rPr>
          <w:iCs/>
          <w:sz w:val="28"/>
          <w:szCs w:val="28"/>
        </w:rPr>
        <w:t xml:space="preserve"> Эстафета Мира.</w:t>
      </w:r>
    </w:p>
    <w:p w:rsidR="007D023D" w:rsidRDefault="007B20C1" w:rsidP="00065CAB">
      <w:pPr>
        <w:spacing w:line="276" w:lineRule="auto"/>
        <w:jc w:val="both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 xml:space="preserve">Показателем эффективности работы секции стали: достижения </w:t>
      </w:r>
      <w:r w:rsidR="008A6EA7" w:rsidRPr="00065CAB">
        <w:rPr>
          <w:iCs/>
          <w:sz w:val="28"/>
          <w:szCs w:val="28"/>
        </w:rPr>
        <w:t>учащихся</w:t>
      </w:r>
      <w:r w:rsidRPr="00065CAB">
        <w:rPr>
          <w:iCs/>
          <w:sz w:val="28"/>
          <w:szCs w:val="28"/>
        </w:rPr>
        <w:t>, грамоты, дипломы, возросла активность и массовость участия</w:t>
      </w:r>
      <w:r w:rsidR="008A6EA7" w:rsidRPr="00065CAB">
        <w:rPr>
          <w:iCs/>
          <w:sz w:val="28"/>
          <w:szCs w:val="28"/>
        </w:rPr>
        <w:t xml:space="preserve"> школьников</w:t>
      </w:r>
      <w:r w:rsidRPr="00065CAB">
        <w:rPr>
          <w:iCs/>
          <w:sz w:val="28"/>
          <w:szCs w:val="28"/>
        </w:rPr>
        <w:t>.</w:t>
      </w:r>
    </w:p>
    <w:p w:rsidR="001255E8" w:rsidRPr="007D023D" w:rsidRDefault="00D40638" w:rsidP="00065CAB">
      <w:pPr>
        <w:spacing w:line="276" w:lineRule="auto"/>
        <w:jc w:val="both"/>
        <w:rPr>
          <w:b/>
          <w:iCs/>
          <w:sz w:val="28"/>
          <w:szCs w:val="28"/>
        </w:rPr>
      </w:pPr>
      <w:r w:rsidRPr="007D023D">
        <w:rPr>
          <w:b/>
          <w:iCs/>
          <w:sz w:val="28"/>
          <w:szCs w:val="28"/>
        </w:rPr>
        <w:t>Гергель Т.Г.</w:t>
      </w:r>
      <w:r w:rsidR="007D023D">
        <w:rPr>
          <w:b/>
          <w:iCs/>
          <w:sz w:val="28"/>
          <w:szCs w:val="28"/>
        </w:rPr>
        <w:t xml:space="preserve">, </w:t>
      </w:r>
      <w:r w:rsidR="007D023D">
        <w:rPr>
          <w:iCs/>
          <w:sz w:val="28"/>
          <w:szCs w:val="28"/>
        </w:rPr>
        <w:t>руководитель спортивной секции «Баскетбол»</w:t>
      </w:r>
    </w:p>
    <w:p w:rsidR="000203A7" w:rsidRDefault="004F0728" w:rsidP="00065CAB">
      <w:pPr>
        <w:spacing w:line="276" w:lineRule="auto"/>
        <w:jc w:val="both"/>
        <w:rPr>
          <w:sz w:val="28"/>
          <w:szCs w:val="28"/>
        </w:rPr>
      </w:pPr>
      <w:r w:rsidRPr="007D023D">
        <w:rPr>
          <w:b/>
          <w:iCs/>
          <w:sz w:val="28"/>
          <w:szCs w:val="28"/>
        </w:rPr>
        <w:t>Белобородова Т.Л.</w:t>
      </w:r>
      <w:r w:rsidR="007D023D">
        <w:rPr>
          <w:iCs/>
          <w:sz w:val="28"/>
          <w:szCs w:val="28"/>
        </w:rPr>
        <w:t>, руководитель объединения из</w:t>
      </w:r>
      <w:r w:rsidRPr="00065CAB">
        <w:rPr>
          <w:iCs/>
          <w:sz w:val="28"/>
          <w:szCs w:val="28"/>
        </w:rPr>
        <w:t>образительно</w:t>
      </w:r>
      <w:r w:rsidR="000203A7" w:rsidRPr="00065CAB">
        <w:rPr>
          <w:iCs/>
          <w:sz w:val="28"/>
          <w:szCs w:val="28"/>
        </w:rPr>
        <w:t>й деятельности «Смотрю на мир глазами художника</w:t>
      </w:r>
      <w:r w:rsidR="005F2F70" w:rsidRPr="00065CAB">
        <w:rPr>
          <w:iCs/>
          <w:sz w:val="28"/>
          <w:szCs w:val="28"/>
        </w:rPr>
        <w:t>»</w:t>
      </w:r>
      <w:r w:rsidR="007D023D">
        <w:rPr>
          <w:iCs/>
          <w:sz w:val="28"/>
          <w:szCs w:val="28"/>
        </w:rPr>
        <w:t>, посещают</w:t>
      </w:r>
      <w:r w:rsidR="004B5ACA" w:rsidRPr="00065CAB">
        <w:rPr>
          <w:iCs/>
          <w:sz w:val="28"/>
          <w:szCs w:val="28"/>
        </w:rPr>
        <w:t xml:space="preserve"> </w:t>
      </w:r>
      <w:r w:rsidR="000203A7" w:rsidRPr="00065CAB">
        <w:rPr>
          <w:iCs/>
          <w:sz w:val="28"/>
          <w:szCs w:val="28"/>
        </w:rPr>
        <w:t>25 чел</w:t>
      </w:r>
      <w:r w:rsidR="007D023D">
        <w:rPr>
          <w:iCs/>
          <w:sz w:val="28"/>
          <w:szCs w:val="28"/>
        </w:rPr>
        <w:t>.</w:t>
      </w:r>
      <w:r w:rsidR="000203A7" w:rsidRPr="00065CAB">
        <w:rPr>
          <w:iCs/>
          <w:sz w:val="28"/>
          <w:szCs w:val="28"/>
        </w:rPr>
        <w:t xml:space="preserve"> </w:t>
      </w:r>
      <w:r w:rsidR="005F2F70" w:rsidRPr="00065CAB">
        <w:rPr>
          <w:iCs/>
          <w:sz w:val="28"/>
          <w:szCs w:val="28"/>
        </w:rPr>
        <w:t>1-2-х классов</w:t>
      </w:r>
      <w:r w:rsidR="007D023D">
        <w:rPr>
          <w:iCs/>
          <w:sz w:val="28"/>
          <w:szCs w:val="28"/>
        </w:rPr>
        <w:t xml:space="preserve"> </w:t>
      </w:r>
      <w:r w:rsidR="000203A7" w:rsidRPr="00065CAB">
        <w:rPr>
          <w:sz w:val="28"/>
          <w:szCs w:val="28"/>
        </w:rPr>
        <w:t xml:space="preserve">(11 </w:t>
      </w:r>
      <w:r w:rsidR="000203A7" w:rsidRPr="00065CAB">
        <w:rPr>
          <w:sz w:val="28"/>
          <w:szCs w:val="28"/>
        </w:rPr>
        <w:lastRenderedPageBreak/>
        <w:t>мальчиков,</w:t>
      </w:r>
      <w:r w:rsidR="007D023D">
        <w:rPr>
          <w:sz w:val="28"/>
          <w:szCs w:val="28"/>
        </w:rPr>
        <w:t xml:space="preserve"> </w:t>
      </w:r>
      <w:r w:rsidR="000203A7" w:rsidRPr="00065CAB">
        <w:rPr>
          <w:sz w:val="28"/>
          <w:szCs w:val="28"/>
        </w:rPr>
        <w:t>14 девочек)</w:t>
      </w:r>
      <w:r w:rsidR="004B5ACA" w:rsidRPr="00065CAB">
        <w:rPr>
          <w:iCs/>
          <w:sz w:val="28"/>
          <w:szCs w:val="28"/>
        </w:rPr>
        <w:t>.</w:t>
      </w:r>
      <w:r w:rsidR="007D023D">
        <w:rPr>
          <w:iCs/>
          <w:sz w:val="28"/>
          <w:szCs w:val="28"/>
        </w:rPr>
        <w:t xml:space="preserve"> </w:t>
      </w:r>
      <w:r w:rsidR="000203A7" w:rsidRPr="00065CAB">
        <w:rPr>
          <w:sz w:val="28"/>
          <w:szCs w:val="28"/>
        </w:rPr>
        <w:t>Основны</w:t>
      </w:r>
      <w:r w:rsidR="007D023D">
        <w:rPr>
          <w:sz w:val="28"/>
          <w:szCs w:val="28"/>
        </w:rPr>
        <w:t>ми задачами объединения являются</w:t>
      </w:r>
      <w:r w:rsidR="000203A7" w:rsidRPr="00065CAB">
        <w:rPr>
          <w:sz w:val="28"/>
          <w:szCs w:val="28"/>
        </w:rPr>
        <w:t>: развитие природных задатков и способностей детей, способствующих достижению успеха в том или ином виде искусства, обучение приемам исполнительского мастерства, обучение видеть, слушать, понимать и анализировать произведения искусства.</w:t>
      </w:r>
      <w:r w:rsidR="007D023D">
        <w:rPr>
          <w:sz w:val="28"/>
          <w:szCs w:val="28"/>
        </w:rPr>
        <w:t xml:space="preserve"> </w:t>
      </w:r>
      <w:r w:rsidR="000203A7" w:rsidRPr="00065CAB">
        <w:rPr>
          <w:sz w:val="28"/>
          <w:szCs w:val="28"/>
        </w:rPr>
        <w:t>Обучающиеся приняли активное участие в школьных выставках «Защитникам Отечества посвящается»</w:t>
      </w:r>
      <w:r w:rsidR="005F2F70" w:rsidRPr="00065CAB">
        <w:rPr>
          <w:sz w:val="28"/>
          <w:szCs w:val="28"/>
        </w:rPr>
        <w:t>,</w:t>
      </w:r>
      <w:r w:rsidR="000203A7" w:rsidRPr="00065CAB">
        <w:rPr>
          <w:sz w:val="28"/>
          <w:szCs w:val="28"/>
        </w:rPr>
        <w:t xml:space="preserve"> «Поздравляем женщин!»,</w:t>
      </w:r>
      <w:r w:rsidR="007D023D">
        <w:rPr>
          <w:sz w:val="28"/>
          <w:szCs w:val="28"/>
        </w:rPr>
        <w:t xml:space="preserve"> </w:t>
      </w:r>
      <w:r w:rsidR="000203A7" w:rsidRPr="00065CAB">
        <w:rPr>
          <w:sz w:val="28"/>
          <w:szCs w:val="28"/>
        </w:rPr>
        <w:t>«Дорога в космос», «День Победы»</w:t>
      </w:r>
      <w:r w:rsidR="007D023D">
        <w:rPr>
          <w:sz w:val="28"/>
          <w:szCs w:val="28"/>
        </w:rPr>
        <w:t>, на которых было представлено</w:t>
      </w:r>
      <w:r w:rsidR="000203A7" w:rsidRPr="00065CAB">
        <w:rPr>
          <w:sz w:val="28"/>
          <w:szCs w:val="28"/>
        </w:rPr>
        <w:t xml:space="preserve"> более 100 детских работ. </w:t>
      </w:r>
      <w:r w:rsidR="007D023D">
        <w:rPr>
          <w:sz w:val="28"/>
          <w:szCs w:val="28"/>
        </w:rPr>
        <w:t xml:space="preserve">К оформлению выставок были привлечены старшеклассники. Выставки творческих работ учащихся были представлены на общешкольных родительских собраниях. Группа учащихся приняла участие в </w:t>
      </w:r>
      <w:r w:rsidR="000203A7" w:rsidRPr="00065CAB">
        <w:rPr>
          <w:sz w:val="28"/>
          <w:szCs w:val="28"/>
        </w:rPr>
        <w:t>Городски</w:t>
      </w:r>
      <w:r w:rsidR="007D023D">
        <w:rPr>
          <w:sz w:val="28"/>
          <w:szCs w:val="28"/>
        </w:rPr>
        <w:t>х</w:t>
      </w:r>
      <w:r w:rsidR="000203A7" w:rsidRPr="00065CAB">
        <w:rPr>
          <w:sz w:val="28"/>
          <w:szCs w:val="28"/>
        </w:rPr>
        <w:t xml:space="preserve"> конкурс</w:t>
      </w:r>
      <w:r w:rsidR="007D023D">
        <w:rPr>
          <w:sz w:val="28"/>
          <w:szCs w:val="28"/>
        </w:rPr>
        <w:t>ах</w:t>
      </w:r>
      <w:r w:rsidR="00E445E0" w:rsidRPr="00065CAB">
        <w:rPr>
          <w:sz w:val="28"/>
          <w:szCs w:val="28"/>
        </w:rPr>
        <w:t xml:space="preserve"> рисунков</w:t>
      </w:r>
      <w:r w:rsidR="000203A7" w:rsidRPr="00065CAB">
        <w:rPr>
          <w:sz w:val="28"/>
          <w:szCs w:val="28"/>
        </w:rPr>
        <w:t xml:space="preserve"> «Камчатскому театру драмы и комедии-80 лет», «Духовный лик России», «Полиция глазами детей», «Борьба с лесными пожарами».</w:t>
      </w:r>
      <w:r w:rsidR="007D023D">
        <w:rPr>
          <w:sz w:val="28"/>
          <w:szCs w:val="28"/>
        </w:rPr>
        <w:t xml:space="preserve"> Д</w:t>
      </w:r>
      <w:r w:rsidR="00521768" w:rsidRPr="00065CAB">
        <w:rPr>
          <w:sz w:val="28"/>
          <w:szCs w:val="28"/>
        </w:rPr>
        <w:t xml:space="preserve">еятельность кружка была </w:t>
      </w:r>
      <w:r w:rsidR="00C92FD5" w:rsidRPr="00065CAB">
        <w:rPr>
          <w:sz w:val="28"/>
          <w:szCs w:val="28"/>
        </w:rPr>
        <w:t>эффекти</w:t>
      </w:r>
      <w:r w:rsidR="00521768" w:rsidRPr="00065CAB">
        <w:rPr>
          <w:sz w:val="28"/>
          <w:szCs w:val="28"/>
        </w:rPr>
        <w:t xml:space="preserve">вной, </w:t>
      </w:r>
      <w:r w:rsidR="00C92FD5" w:rsidRPr="00065CAB">
        <w:rPr>
          <w:sz w:val="28"/>
          <w:szCs w:val="28"/>
        </w:rPr>
        <w:t>способствовала достижению успеха и результата каждого ребёнка</w:t>
      </w:r>
      <w:r w:rsidR="007D023D">
        <w:rPr>
          <w:sz w:val="28"/>
          <w:szCs w:val="28"/>
        </w:rPr>
        <w:t>, о чем свидетельствуют грамоты, дипломы, подарки и благодарственные письма руководителю</w:t>
      </w:r>
      <w:r w:rsidR="00521768" w:rsidRPr="00065CAB">
        <w:rPr>
          <w:sz w:val="28"/>
          <w:szCs w:val="28"/>
        </w:rPr>
        <w:t>.</w:t>
      </w:r>
    </w:p>
    <w:p w:rsidR="00C10E95" w:rsidRPr="00065CAB" w:rsidRDefault="00C10E95" w:rsidP="00C10E95">
      <w:pPr>
        <w:spacing w:line="276" w:lineRule="auto"/>
        <w:jc w:val="both"/>
        <w:rPr>
          <w:iCs/>
          <w:sz w:val="28"/>
          <w:szCs w:val="28"/>
        </w:rPr>
      </w:pPr>
      <w:r w:rsidRPr="00065CAB">
        <w:rPr>
          <w:b/>
          <w:iCs/>
          <w:color w:val="0000FF"/>
          <w:sz w:val="28"/>
          <w:szCs w:val="28"/>
        </w:rPr>
        <w:t xml:space="preserve">Тетерин В.Н., </w:t>
      </w:r>
      <w:r w:rsidRPr="00065CAB">
        <w:rPr>
          <w:iCs/>
          <w:sz w:val="28"/>
          <w:szCs w:val="28"/>
        </w:rPr>
        <w:t>секция «Каратэ», 28 обучающихся. Победители в муниципальных и региональных мероприятиях. Ежегодно в День защитников Отечества в спортивном зале школы проводится городской турнир по каратэ.</w:t>
      </w:r>
    </w:p>
    <w:p w:rsidR="00C10E95" w:rsidRPr="00065CAB" w:rsidRDefault="00C10E95" w:rsidP="00C10E95">
      <w:pPr>
        <w:spacing w:line="276" w:lineRule="auto"/>
        <w:jc w:val="both"/>
        <w:rPr>
          <w:iCs/>
          <w:sz w:val="28"/>
          <w:szCs w:val="28"/>
        </w:rPr>
      </w:pPr>
      <w:r w:rsidRPr="00065CAB">
        <w:rPr>
          <w:b/>
          <w:iCs/>
          <w:color w:val="0000FF"/>
          <w:sz w:val="28"/>
          <w:szCs w:val="28"/>
        </w:rPr>
        <w:t xml:space="preserve">Бобровский О.М. – </w:t>
      </w:r>
      <w:r w:rsidRPr="00065CAB">
        <w:rPr>
          <w:iCs/>
          <w:sz w:val="28"/>
          <w:szCs w:val="28"/>
        </w:rPr>
        <w:t>спортивная секция «Баскетбол», 30 активное участие в спортивных соревнованиях по футболу и баскетболу на школьном и городском уровне</w:t>
      </w:r>
    </w:p>
    <w:p w:rsidR="0035612A" w:rsidRPr="00065CAB" w:rsidRDefault="0035612A" w:rsidP="00065CAB">
      <w:pPr>
        <w:spacing w:line="276" w:lineRule="auto"/>
        <w:jc w:val="both"/>
        <w:rPr>
          <w:b/>
          <w:color w:val="0000FF"/>
          <w:sz w:val="28"/>
          <w:szCs w:val="28"/>
        </w:rPr>
      </w:pPr>
    </w:p>
    <w:p w:rsidR="0035612A" w:rsidRDefault="0035612A" w:rsidP="00065CAB">
      <w:pPr>
        <w:spacing w:line="276" w:lineRule="auto"/>
        <w:jc w:val="both"/>
        <w:rPr>
          <w:b/>
          <w:color w:val="0000FF"/>
          <w:sz w:val="28"/>
          <w:szCs w:val="28"/>
        </w:rPr>
      </w:pPr>
      <w:r w:rsidRPr="00065CAB">
        <w:rPr>
          <w:b/>
          <w:color w:val="0000FF"/>
          <w:sz w:val="28"/>
          <w:szCs w:val="28"/>
        </w:rPr>
        <w:t>Школьный музей</w:t>
      </w:r>
    </w:p>
    <w:p w:rsidR="00C10E95" w:rsidRPr="00065CAB" w:rsidRDefault="00C10E95" w:rsidP="00065CAB">
      <w:pPr>
        <w:spacing w:line="276" w:lineRule="auto"/>
        <w:jc w:val="both"/>
        <w:rPr>
          <w:b/>
          <w:color w:val="0000FF"/>
          <w:sz w:val="28"/>
          <w:szCs w:val="28"/>
        </w:rPr>
      </w:pPr>
    </w:p>
    <w:p w:rsidR="0035612A" w:rsidRPr="00065CAB" w:rsidRDefault="0035612A" w:rsidP="00C10E95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065CAB">
        <w:rPr>
          <w:sz w:val="28"/>
          <w:szCs w:val="28"/>
        </w:rPr>
        <w:t>Центром Гражданско-патриотического воспитания обучающихся является школьный музей. Руководитель школьного краеведческого кружка «Здесь России моей начало», учитель истории О.Г. Арсланова продолжает традиции в музейной работе</w:t>
      </w:r>
      <w:r w:rsidRPr="00065CAB">
        <w:rPr>
          <w:iCs/>
          <w:sz w:val="28"/>
          <w:szCs w:val="28"/>
        </w:rPr>
        <w:t>.</w:t>
      </w:r>
    </w:p>
    <w:p w:rsidR="00873758" w:rsidRPr="00065CAB" w:rsidRDefault="004B5ACA" w:rsidP="0050617E">
      <w:pPr>
        <w:spacing w:line="276" w:lineRule="auto"/>
        <w:jc w:val="both"/>
        <w:rPr>
          <w:sz w:val="28"/>
          <w:szCs w:val="28"/>
        </w:rPr>
      </w:pPr>
      <w:r w:rsidRPr="0050617E">
        <w:rPr>
          <w:b/>
          <w:iCs/>
          <w:sz w:val="28"/>
          <w:szCs w:val="28"/>
        </w:rPr>
        <w:t>Арсланова</w:t>
      </w:r>
      <w:r w:rsidR="0050617E" w:rsidRPr="0050617E">
        <w:rPr>
          <w:b/>
          <w:iCs/>
          <w:sz w:val="28"/>
          <w:szCs w:val="28"/>
        </w:rPr>
        <w:t xml:space="preserve"> </w:t>
      </w:r>
      <w:r w:rsidRPr="0050617E">
        <w:rPr>
          <w:b/>
          <w:iCs/>
          <w:sz w:val="28"/>
          <w:szCs w:val="28"/>
        </w:rPr>
        <w:t>О.Г.</w:t>
      </w:r>
      <w:r w:rsidR="0050617E" w:rsidRPr="0050617E">
        <w:rPr>
          <w:b/>
          <w:iCs/>
          <w:sz w:val="28"/>
          <w:szCs w:val="28"/>
        </w:rPr>
        <w:t xml:space="preserve">, </w:t>
      </w:r>
      <w:r w:rsidR="0050617E" w:rsidRPr="0050617E">
        <w:rPr>
          <w:iCs/>
          <w:sz w:val="28"/>
          <w:szCs w:val="28"/>
        </w:rPr>
        <w:t xml:space="preserve">руководитель туристско-краеведческого объединения </w:t>
      </w:r>
      <w:r w:rsidRPr="0050617E">
        <w:rPr>
          <w:iCs/>
          <w:sz w:val="28"/>
          <w:szCs w:val="28"/>
        </w:rPr>
        <w:t>«Здесь</w:t>
      </w:r>
      <w:r w:rsidRPr="00065CAB">
        <w:rPr>
          <w:iCs/>
          <w:sz w:val="28"/>
          <w:szCs w:val="28"/>
        </w:rPr>
        <w:t xml:space="preserve"> России моей начало»,</w:t>
      </w:r>
      <w:r w:rsidR="0050617E">
        <w:rPr>
          <w:iCs/>
          <w:sz w:val="28"/>
          <w:szCs w:val="28"/>
        </w:rPr>
        <w:t xml:space="preserve"> посещают </w:t>
      </w:r>
      <w:r w:rsidRPr="00065CAB">
        <w:rPr>
          <w:iCs/>
          <w:sz w:val="28"/>
          <w:szCs w:val="28"/>
        </w:rPr>
        <w:t>17</w:t>
      </w:r>
      <w:r w:rsidR="00A15207" w:rsidRPr="00065CAB">
        <w:rPr>
          <w:iCs/>
          <w:sz w:val="28"/>
          <w:szCs w:val="28"/>
        </w:rPr>
        <w:t xml:space="preserve"> обучающихся</w:t>
      </w:r>
      <w:r w:rsidRPr="00065CAB">
        <w:rPr>
          <w:iCs/>
          <w:sz w:val="28"/>
          <w:szCs w:val="28"/>
        </w:rPr>
        <w:t>.</w:t>
      </w:r>
    </w:p>
    <w:p w:rsidR="0024701E" w:rsidRPr="00065CAB" w:rsidRDefault="00873758" w:rsidP="00065CAB">
      <w:pPr>
        <w:spacing w:line="276" w:lineRule="auto"/>
        <w:jc w:val="both"/>
        <w:rPr>
          <w:sz w:val="28"/>
          <w:szCs w:val="28"/>
        </w:rPr>
      </w:pPr>
      <w:r w:rsidRPr="00065CAB">
        <w:rPr>
          <w:sz w:val="28"/>
          <w:szCs w:val="28"/>
        </w:rPr>
        <w:t>В соответствии с долгосрочными договорами о партнерском сотрудничестве б</w:t>
      </w:r>
      <w:r w:rsidR="008B4154" w:rsidRPr="00065CAB">
        <w:rPr>
          <w:sz w:val="28"/>
          <w:szCs w:val="28"/>
        </w:rPr>
        <w:t xml:space="preserve">ыли </w:t>
      </w:r>
      <w:r w:rsidR="0050617E">
        <w:rPr>
          <w:sz w:val="28"/>
          <w:szCs w:val="28"/>
        </w:rPr>
        <w:t xml:space="preserve">проведены совместные мероприятия </w:t>
      </w:r>
      <w:r w:rsidR="008B4154" w:rsidRPr="00065CAB">
        <w:rPr>
          <w:sz w:val="28"/>
          <w:szCs w:val="28"/>
        </w:rPr>
        <w:t xml:space="preserve">по патриотическому воспитанию с военнослужащими и </w:t>
      </w:r>
      <w:r w:rsidRPr="00065CAB">
        <w:rPr>
          <w:sz w:val="28"/>
          <w:szCs w:val="28"/>
        </w:rPr>
        <w:t>С</w:t>
      </w:r>
      <w:r w:rsidR="008B4154" w:rsidRPr="00065CAB">
        <w:rPr>
          <w:sz w:val="28"/>
          <w:szCs w:val="28"/>
        </w:rPr>
        <w:t>оветом ветеранов</w:t>
      </w:r>
      <w:r w:rsidR="0050617E">
        <w:rPr>
          <w:sz w:val="28"/>
          <w:szCs w:val="28"/>
        </w:rPr>
        <w:t>:</w:t>
      </w:r>
      <w:r w:rsidR="00626421" w:rsidRPr="00065CAB">
        <w:rPr>
          <w:sz w:val="28"/>
          <w:szCs w:val="28"/>
        </w:rPr>
        <w:t xml:space="preserve"> </w:t>
      </w:r>
      <w:r w:rsidR="0024701E" w:rsidRPr="00065CAB">
        <w:rPr>
          <w:sz w:val="28"/>
          <w:szCs w:val="28"/>
        </w:rPr>
        <w:t>Митинг</w:t>
      </w:r>
      <w:r w:rsidR="0050617E">
        <w:rPr>
          <w:sz w:val="28"/>
          <w:szCs w:val="28"/>
        </w:rPr>
        <w:t xml:space="preserve"> П</w:t>
      </w:r>
      <w:r w:rsidR="00626421" w:rsidRPr="00065CAB">
        <w:rPr>
          <w:sz w:val="28"/>
          <w:szCs w:val="28"/>
        </w:rPr>
        <w:t>обеды и в</w:t>
      </w:r>
      <w:r w:rsidR="0024701E" w:rsidRPr="00065CAB">
        <w:rPr>
          <w:sz w:val="28"/>
          <w:szCs w:val="28"/>
        </w:rPr>
        <w:t>озложени</w:t>
      </w:r>
      <w:r w:rsidR="0050617E">
        <w:rPr>
          <w:sz w:val="28"/>
          <w:szCs w:val="28"/>
        </w:rPr>
        <w:t>е</w:t>
      </w:r>
      <w:r w:rsidR="0024701E" w:rsidRPr="00065CAB">
        <w:rPr>
          <w:sz w:val="28"/>
          <w:szCs w:val="28"/>
        </w:rPr>
        <w:t xml:space="preserve"> цветов к обелиску П.И. Ильичёва</w:t>
      </w:r>
      <w:r w:rsidR="00626421" w:rsidRPr="00065CAB">
        <w:rPr>
          <w:sz w:val="28"/>
          <w:szCs w:val="28"/>
        </w:rPr>
        <w:t xml:space="preserve">, </w:t>
      </w:r>
      <w:r w:rsidR="0050617E">
        <w:rPr>
          <w:sz w:val="28"/>
          <w:szCs w:val="28"/>
        </w:rPr>
        <w:t>уроки мужества, экскурсии и встречи с ветеранами в школьном музее</w:t>
      </w:r>
      <w:r w:rsidR="00722C3D" w:rsidRPr="00065CAB">
        <w:rPr>
          <w:sz w:val="28"/>
          <w:szCs w:val="28"/>
        </w:rPr>
        <w:t xml:space="preserve">. </w:t>
      </w:r>
      <w:r w:rsidR="0050617E">
        <w:rPr>
          <w:sz w:val="28"/>
          <w:szCs w:val="28"/>
        </w:rPr>
        <w:t xml:space="preserve">Младшие школьники приняли участие в празднике «Масленица», викторинах и беседах «Петропавловск-Камчатский – город воинской славы». </w:t>
      </w:r>
      <w:r w:rsidR="00722C3D" w:rsidRPr="00065CAB">
        <w:rPr>
          <w:sz w:val="28"/>
          <w:szCs w:val="28"/>
        </w:rPr>
        <w:t xml:space="preserve">Большую помощь в подготовке и проведении мероприятий кружка и музея оказали </w:t>
      </w:r>
      <w:r w:rsidR="0050617E">
        <w:rPr>
          <w:sz w:val="28"/>
          <w:szCs w:val="28"/>
        </w:rPr>
        <w:t>у</w:t>
      </w:r>
      <w:r w:rsidR="00722C3D" w:rsidRPr="00065CAB">
        <w:rPr>
          <w:sz w:val="28"/>
          <w:szCs w:val="28"/>
        </w:rPr>
        <w:t xml:space="preserve">чащиеся </w:t>
      </w:r>
      <w:r w:rsidR="0050617E">
        <w:rPr>
          <w:sz w:val="28"/>
          <w:szCs w:val="28"/>
        </w:rPr>
        <w:t>11-А класса</w:t>
      </w:r>
      <w:r w:rsidR="00722C3D" w:rsidRPr="00065CAB">
        <w:rPr>
          <w:sz w:val="28"/>
          <w:szCs w:val="28"/>
        </w:rPr>
        <w:t>.</w:t>
      </w:r>
      <w:r w:rsidR="0050617E" w:rsidRPr="0050617E">
        <w:rPr>
          <w:sz w:val="28"/>
          <w:szCs w:val="28"/>
        </w:rPr>
        <w:t xml:space="preserve"> </w:t>
      </w:r>
      <w:r w:rsidR="0050617E" w:rsidRPr="00065CAB">
        <w:rPr>
          <w:sz w:val="28"/>
          <w:szCs w:val="28"/>
        </w:rPr>
        <w:t xml:space="preserve">Деятельность музея можно проследить по следующим направлениям: нормативно-правовое обеспечение, поисково-исследовательская работа, пополнение фондов музея, создание новых экспозиций, выездные экскурсии, </w:t>
      </w:r>
      <w:r w:rsidR="0050617E" w:rsidRPr="00065CAB">
        <w:rPr>
          <w:sz w:val="28"/>
          <w:szCs w:val="28"/>
        </w:rPr>
        <w:lastRenderedPageBreak/>
        <w:t>участие в мероприятиях патриотической направленности. На базе музея прошли открытые мероприятия, классные часы, встречи с ветеранами, беседы, викторины, экскурсии и выставки. Фонды музея пополнились новыми реальными предметами времён Второй мировой войны с Курильских островов, монетами, книгами и фильмами военной тематики.</w:t>
      </w:r>
    </w:p>
    <w:p w:rsidR="0035612A" w:rsidRPr="00065CAB" w:rsidRDefault="00873758" w:rsidP="00C10E95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065CAB">
        <w:rPr>
          <w:sz w:val="28"/>
          <w:szCs w:val="28"/>
        </w:rPr>
        <w:t>Проанализировав динамику участия в мероприятиях различного уровня, необходимо отметить возросшую активность, обучающихся, педагогов</w:t>
      </w:r>
      <w:r w:rsidR="001A0F4A" w:rsidRPr="00065CAB">
        <w:rPr>
          <w:sz w:val="28"/>
          <w:szCs w:val="28"/>
        </w:rPr>
        <w:t xml:space="preserve">, активное взаимодействие с общественностью города и края по воспитанию гражданственности и патриотизма подрастающего поколения. </w:t>
      </w:r>
      <w:r w:rsidR="003E422E" w:rsidRPr="00065CAB">
        <w:rPr>
          <w:sz w:val="28"/>
          <w:szCs w:val="28"/>
        </w:rPr>
        <w:t xml:space="preserve">Это </w:t>
      </w:r>
      <w:r w:rsidR="00C10E95">
        <w:rPr>
          <w:sz w:val="28"/>
          <w:szCs w:val="28"/>
        </w:rPr>
        <w:t>подтверждает тесное сотрудничество</w:t>
      </w:r>
      <w:r w:rsidR="003E422E" w:rsidRPr="00065CAB">
        <w:rPr>
          <w:sz w:val="28"/>
          <w:szCs w:val="28"/>
        </w:rPr>
        <w:t xml:space="preserve"> с </w:t>
      </w:r>
      <w:r w:rsidR="008912C4" w:rsidRPr="00065CAB">
        <w:rPr>
          <w:sz w:val="28"/>
          <w:szCs w:val="28"/>
        </w:rPr>
        <w:t xml:space="preserve">Краевым </w:t>
      </w:r>
      <w:r w:rsidR="003E422E" w:rsidRPr="00065CAB">
        <w:rPr>
          <w:sz w:val="28"/>
          <w:szCs w:val="28"/>
        </w:rPr>
        <w:t>Советом ветеранов</w:t>
      </w:r>
      <w:r w:rsidR="00DD304E" w:rsidRPr="00065CAB">
        <w:rPr>
          <w:sz w:val="28"/>
          <w:szCs w:val="28"/>
        </w:rPr>
        <w:t xml:space="preserve">, </w:t>
      </w:r>
      <w:r w:rsidR="00EC0FB7">
        <w:rPr>
          <w:sz w:val="28"/>
          <w:szCs w:val="28"/>
        </w:rPr>
        <w:t>сохранение традиций</w:t>
      </w:r>
      <w:r w:rsidR="00DD304E" w:rsidRPr="00065CAB">
        <w:rPr>
          <w:sz w:val="28"/>
          <w:szCs w:val="28"/>
        </w:rPr>
        <w:t xml:space="preserve"> школы</w:t>
      </w:r>
      <w:r w:rsidR="00EC0FB7">
        <w:rPr>
          <w:sz w:val="28"/>
          <w:szCs w:val="28"/>
        </w:rPr>
        <w:t>.</w:t>
      </w:r>
      <w:r w:rsidR="00DD304E" w:rsidRPr="00065CAB">
        <w:rPr>
          <w:sz w:val="28"/>
          <w:szCs w:val="28"/>
        </w:rPr>
        <w:t xml:space="preserve"> </w:t>
      </w:r>
      <w:r w:rsidR="00EC0FB7">
        <w:rPr>
          <w:sz w:val="28"/>
          <w:szCs w:val="28"/>
        </w:rPr>
        <w:t>Ш</w:t>
      </w:r>
      <w:r w:rsidR="00DD304E" w:rsidRPr="00065CAB">
        <w:rPr>
          <w:sz w:val="28"/>
          <w:szCs w:val="28"/>
        </w:rPr>
        <w:t>кольники встречаются с очевидцами событий</w:t>
      </w:r>
      <w:r w:rsidR="00A71942" w:rsidRPr="00065CAB">
        <w:rPr>
          <w:sz w:val="28"/>
          <w:szCs w:val="28"/>
        </w:rPr>
        <w:t>, п</w:t>
      </w:r>
      <w:r w:rsidR="002230A8" w:rsidRPr="00065CAB">
        <w:rPr>
          <w:sz w:val="28"/>
          <w:szCs w:val="28"/>
        </w:rPr>
        <w:t>олучают положительные уроки жизни и на примерах старших поколений</w:t>
      </w:r>
      <w:r w:rsidR="00B04A2E" w:rsidRPr="00065CAB">
        <w:rPr>
          <w:sz w:val="28"/>
          <w:szCs w:val="28"/>
        </w:rPr>
        <w:t xml:space="preserve">, не равнодушны к старшим, </w:t>
      </w:r>
      <w:r w:rsidR="002230A8" w:rsidRPr="00065CAB">
        <w:rPr>
          <w:sz w:val="28"/>
          <w:szCs w:val="28"/>
        </w:rPr>
        <w:t>стараются быть лучше, активнее в жизни</w:t>
      </w:r>
      <w:r w:rsidR="00DD304E" w:rsidRPr="00065CAB">
        <w:rPr>
          <w:sz w:val="28"/>
          <w:szCs w:val="28"/>
        </w:rPr>
        <w:t>.</w:t>
      </w:r>
      <w:r w:rsidR="00CE793B">
        <w:rPr>
          <w:sz w:val="28"/>
          <w:szCs w:val="28"/>
        </w:rPr>
        <w:t xml:space="preserve"> </w:t>
      </w:r>
      <w:r w:rsidR="0035612A" w:rsidRPr="00065CAB">
        <w:rPr>
          <w:iCs/>
          <w:sz w:val="28"/>
          <w:szCs w:val="28"/>
        </w:rPr>
        <w:t>Классным руководителям рекомендуется активнее использовать фонды музея на классных мероприятиях, уроках, вовлекать большое число обучающихся в участие в конкурсах и проектах. Предлагаем возродить традицию школы и продолжить летопись истории школы и памятные альбомы выпускников.</w:t>
      </w:r>
    </w:p>
    <w:p w:rsidR="00FC50C1" w:rsidRPr="00065CAB" w:rsidRDefault="00FC50C1" w:rsidP="00065CAB">
      <w:pPr>
        <w:spacing w:line="276" w:lineRule="auto"/>
        <w:jc w:val="both"/>
        <w:rPr>
          <w:b/>
          <w:i/>
          <w:sz w:val="28"/>
          <w:szCs w:val="28"/>
        </w:rPr>
      </w:pPr>
    </w:p>
    <w:p w:rsidR="00915BC5" w:rsidRPr="00065CAB" w:rsidRDefault="00915BC5" w:rsidP="00EC0FB7">
      <w:pPr>
        <w:spacing w:line="276" w:lineRule="auto"/>
        <w:jc w:val="both"/>
        <w:rPr>
          <w:b/>
          <w:iCs/>
          <w:color w:val="0000FF"/>
          <w:sz w:val="28"/>
          <w:szCs w:val="28"/>
        </w:rPr>
      </w:pPr>
      <w:r w:rsidRPr="00065CAB">
        <w:rPr>
          <w:b/>
          <w:iCs/>
          <w:color w:val="0000FF"/>
          <w:sz w:val="28"/>
          <w:szCs w:val="28"/>
        </w:rPr>
        <w:t>Школьная библиотека</w:t>
      </w:r>
    </w:p>
    <w:p w:rsidR="00915BC5" w:rsidRPr="00065CAB" w:rsidRDefault="00915BC5" w:rsidP="00065CAB">
      <w:pPr>
        <w:spacing w:line="276" w:lineRule="auto"/>
        <w:jc w:val="both"/>
        <w:rPr>
          <w:b/>
          <w:iCs/>
          <w:sz w:val="28"/>
          <w:szCs w:val="28"/>
        </w:rPr>
      </w:pPr>
    </w:p>
    <w:p w:rsidR="004B5ACA" w:rsidRPr="00065CAB" w:rsidRDefault="00915BC5" w:rsidP="00065CAB">
      <w:pPr>
        <w:spacing w:line="276" w:lineRule="auto"/>
        <w:jc w:val="both"/>
        <w:rPr>
          <w:b/>
          <w:iCs/>
          <w:sz w:val="28"/>
          <w:szCs w:val="28"/>
        </w:rPr>
      </w:pPr>
      <w:r w:rsidRPr="00065CAB">
        <w:rPr>
          <w:iCs/>
          <w:sz w:val="28"/>
          <w:szCs w:val="28"/>
        </w:rPr>
        <w:t>В рамках Гражданско-патриотического воспитания обучающихся существенную роль играет работа школьной библиотеки</w:t>
      </w:r>
      <w:r w:rsidR="00A40571" w:rsidRPr="00065CAB">
        <w:rPr>
          <w:iCs/>
          <w:sz w:val="28"/>
          <w:szCs w:val="28"/>
        </w:rPr>
        <w:t xml:space="preserve">. Под руководством </w:t>
      </w:r>
      <w:r w:rsidR="00392E67">
        <w:rPr>
          <w:iCs/>
          <w:sz w:val="28"/>
          <w:szCs w:val="28"/>
        </w:rPr>
        <w:t>Рекуть А.Р.</w:t>
      </w:r>
      <w:r w:rsidR="00A40571" w:rsidRPr="00065CAB">
        <w:rPr>
          <w:iCs/>
          <w:sz w:val="28"/>
          <w:szCs w:val="28"/>
        </w:rPr>
        <w:t xml:space="preserve"> д</w:t>
      </w:r>
      <w:r w:rsidRPr="00065CAB">
        <w:rPr>
          <w:iCs/>
          <w:sz w:val="28"/>
          <w:szCs w:val="28"/>
        </w:rPr>
        <w:t>еятельность библиотеки была разнообразной: выставки, обзоры книжных новинок</w:t>
      </w:r>
      <w:r w:rsidR="00A40571" w:rsidRPr="00065CAB">
        <w:rPr>
          <w:iCs/>
          <w:sz w:val="28"/>
          <w:szCs w:val="28"/>
        </w:rPr>
        <w:t>, интеллектуальные игры</w:t>
      </w:r>
      <w:r w:rsidR="00CE793B">
        <w:rPr>
          <w:iCs/>
          <w:sz w:val="28"/>
          <w:szCs w:val="28"/>
        </w:rPr>
        <w:t>, выпуск</w:t>
      </w:r>
      <w:r w:rsidRPr="00065CAB">
        <w:rPr>
          <w:iCs/>
          <w:sz w:val="28"/>
          <w:szCs w:val="28"/>
        </w:rPr>
        <w:t xml:space="preserve"> газет и плакат</w:t>
      </w:r>
      <w:r w:rsidR="00CE793B">
        <w:rPr>
          <w:iCs/>
          <w:sz w:val="28"/>
          <w:szCs w:val="28"/>
        </w:rPr>
        <w:t>ов</w:t>
      </w:r>
      <w:r w:rsidRPr="00065CAB">
        <w:rPr>
          <w:iCs/>
          <w:sz w:val="28"/>
          <w:szCs w:val="28"/>
        </w:rPr>
        <w:t xml:space="preserve"> к памятным и юбилейным датам.</w:t>
      </w:r>
      <w:r w:rsidR="00A40571" w:rsidRPr="00065CAB">
        <w:rPr>
          <w:iCs/>
          <w:sz w:val="28"/>
          <w:szCs w:val="28"/>
        </w:rPr>
        <w:t xml:space="preserve"> </w:t>
      </w:r>
      <w:r w:rsidR="00CE793B">
        <w:rPr>
          <w:iCs/>
          <w:sz w:val="28"/>
          <w:szCs w:val="28"/>
        </w:rPr>
        <w:t>О</w:t>
      </w:r>
      <w:r w:rsidR="00A40571" w:rsidRPr="00065CAB">
        <w:rPr>
          <w:iCs/>
          <w:sz w:val="28"/>
          <w:szCs w:val="28"/>
        </w:rPr>
        <w:t xml:space="preserve">казана методическая помощь в </w:t>
      </w:r>
      <w:r w:rsidR="00392E67">
        <w:rPr>
          <w:iCs/>
          <w:sz w:val="28"/>
          <w:szCs w:val="28"/>
        </w:rPr>
        <w:t xml:space="preserve">учителям младшего вена при подготовке предметных недель, внеклассных мероприятий </w:t>
      </w:r>
      <w:r w:rsidR="00A40571" w:rsidRPr="00065CAB">
        <w:rPr>
          <w:iCs/>
          <w:sz w:val="28"/>
          <w:szCs w:val="28"/>
        </w:rPr>
        <w:t>(</w:t>
      </w:r>
      <w:r w:rsidR="00392E67">
        <w:rPr>
          <w:iCs/>
          <w:sz w:val="28"/>
          <w:szCs w:val="28"/>
        </w:rPr>
        <w:t xml:space="preserve">книжные выставки-новинки, </w:t>
      </w:r>
      <w:r w:rsidR="00A40571" w:rsidRPr="00065CAB">
        <w:rPr>
          <w:iCs/>
          <w:sz w:val="28"/>
          <w:szCs w:val="28"/>
        </w:rPr>
        <w:t xml:space="preserve">подбор </w:t>
      </w:r>
      <w:r w:rsidR="0000606B" w:rsidRPr="00065CAB">
        <w:rPr>
          <w:iCs/>
          <w:sz w:val="28"/>
          <w:szCs w:val="28"/>
        </w:rPr>
        <w:t xml:space="preserve">источников, электронной </w:t>
      </w:r>
      <w:r w:rsidR="00A40571" w:rsidRPr="00065CAB">
        <w:rPr>
          <w:iCs/>
          <w:sz w:val="28"/>
          <w:szCs w:val="28"/>
        </w:rPr>
        <w:t xml:space="preserve">информации, создание презентаций). </w:t>
      </w:r>
    </w:p>
    <w:p w:rsidR="00392E67" w:rsidRDefault="00392E67" w:rsidP="00065CAB">
      <w:pPr>
        <w:spacing w:line="276" w:lineRule="auto"/>
        <w:jc w:val="both"/>
        <w:rPr>
          <w:b/>
          <w:iCs/>
          <w:color w:val="0000FF"/>
          <w:sz w:val="28"/>
          <w:szCs w:val="28"/>
        </w:rPr>
      </w:pPr>
    </w:p>
    <w:p w:rsidR="004B5ACA" w:rsidRDefault="004B5ACA" w:rsidP="00EC0FB7">
      <w:pPr>
        <w:spacing w:line="276" w:lineRule="auto"/>
        <w:jc w:val="both"/>
        <w:rPr>
          <w:b/>
          <w:iCs/>
          <w:color w:val="0000FF"/>
          <w:sz w:val="28"/>
          <w:szCs w:val="28"/>
        </w:rPr>
      </w:pPr>
      <w:r w:rsidRPr="00065CAB">
        <w:rPr>
          <w:b/>
          <w:iCs/>
          <w:color w:val="0000FF"/>
          <w:sz w:val="28"/>
          <w:szCs w:val="28"/>
        </w:rPr>
        <w:t>Ученическое самоуправление</w:t>
      </w:r>
    </w:p>
    <w:p w:rsidR="00A67DD5" w:rsidRDefault="007A539B" w:rsidP="00065CAB">
      <w:pPr>
        <w:spacing w:line="276" w:lineRule="auto"/>
        <w:jc w:val="both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В 201</w:t>
      </w:r>
      <w:r w:rsidR="00CE793B">
        <w:rPr>
          <w:iCs/>
          <w:sz w:val="28"/>
          <w:szCs w:val="28"/>
        </w:rPr>
        <w:t>5</w:t>
      </w:r>
      <w:r w:rsidRPr="00065CAB">
        <w:rPr>
          <w:iCs/>
          <w:sz w:val="28"/>
          <w:szCs w:val="28"/>
        </w:rPr>
        <w:t>-201</w:t>
      </w:r>
      <w:r w:rsidR="00CE793B">
        <w:rPr>
          <w:iCs/>
          <w:sz w:val="28"/>
          <w:szCs w:val="28"/>
        </w:rPr>
        <w:t xml:space="preserve">6 </w:t>
      </w:r>
      <w:r w:rsidRPr="00065CAB">
        <w:rPr>
          <w:iCs/>
          <w:sz w:val="28"/>
          <w:szCs w:val="28"/>
        </w:rPr>
        <w:t xml:space="preserve">гг. роль </w:t>
      </w:r>
      <w:r w:rsidR="00A67DD5" w:rsidRPr="00065CAB">
        <w:rPr>
          <w:iCs/>
          <w:sz w:val="28"/>
          <w:szCs w:val="28"/>
        </w:rPr>
        <w:t>ученического самоуправления</w:t>
      </w:r>
      <w:r w:rsidRPr="00065CAB">
        <w:rPr>
          <w:iCs/>
          <w:sz w:val="28"/>
          <w:szCs w:val="28"/>
        </w:rPr>
        <w:t xml:space="preserve"> в </w:t>
      </w:r>
      <w:r w:rsidR="00CE793B">
        <w:rPr>
          <w:iCs/>
          <w:sz w:val="28"/>
          <w:szCs w:val="28"/>
        </w:rPr>
        <w:t>образовательном учреждении</w:t>
      </w:r>
      <w:r w:rsidRPr="00065CAB">
        <w:rPr>
          <w:iCs/>
          <w:sz w:val="28"/>
          <w:szCs w:val="28"/>
        </w:rPr>
        <w:t xml:space="preserve"> значительно активизировалась. О</w:t>
      </w:r>
      <w:r w:rsidR="00A67DD5" w:rsidRPr="00065CAB">
        <w:rPr>
          <w:iCs/>
          <w:sz w:val="28"/>
          <w:szCs w:val="28"/>
        </w:rPr>
        <w:t>бучающи</w:t>
      </w:r>
      <w:r w:rsidRPr="00065CAB">
        <w:rPr>
          <w:iCs/>
          <w:sz w:val="28"/>
          <w:szCs w:val="28"/>
        </w:rPr>
        <w:t>е</w:t>
      </w:r>
      <w:r w:rsidR="00A67DD5" w:rsidRPr="00065CAB">
        <w:rPr>
          <w:iCs/>
          <w:sz w:val="28"/>
          <w:szCs w:val="28"/>
        </w:rPr>
        <w:t xml:space="preserve">ся </w:t>
      </w:r>
      <w:r w:rsidR="007D1633" w:rsidRPr="00065CAB">
        <w:rPr>
          <w:iCs/>
          <w:sz w:val="28"/>
          <w:szCs w:val="28"/>
        </w:rPr>
        <w:t xml:space="preserve">заняли активную гражданскую позицию и </w:t>
      </w:r>
      <w:r w:rsidR="00DA783F" w:rsidRPr="00065CAB">
        <w:rPr>
          <w:iCs/>
          <w:sz w:val="28"/>
          <w:szCs w:val="28"/>
        </w:rPr>
        <w:t xml:space="preserve">проявили </w:t>
      </w:r>
      <w:r w:rsidR="00A67DD5" w:rsidRPr="00065CAB">
        <w:rPr>
          <w:iCs/>
          <w:sz w:val="28"/>
          <w:szCs w:val="28"/>
        </w:rPr>
        <w:t xml:space="preserve">себя </w:t>
      </w:r>
      <w:r w:rsidR="00DA783F" w:rsidRPr="00065CAB">
        <w:rPr>
          <w:iCs/>
          <w:sz w:val="28"/>
          <w:szCs w:val="28"/>
        </w:rPr>
        <w:t xml:space="preserve">хорошими </w:t>
      </w:r>
      <w:r w:rsidR="00A67DD5" w:rsidRPr="00065CAB">
        <w:rPr>
          <w:iCs/>
          <w:sz w:val="28"/>
          <w:szCs w:val="28"/>
        </w:rPr>
        <w:t xml:space="preserve">организаторами </w:t>
      </w:r>
      <w:r w:rsidRPr="00065CAB">
        <w:rPr>
          <w:iCs/>
          <w:sz w:val="28"/>
          <w:szCs w:val="28"/>
        </w:rPr>
        <w:t xml:space="preserve">интересной школьной </w:t>
      </w:r>
      <w:r w:rsidR="00A67DD5" w:rsidRPr="00065CAB">
        <w:rPr>
          <w:iCs/>
          <w:sz w:val="28"/>
          <w:szCs w:val="28"/>
        </w:rPr>
        <w:t xml:space="preserve">жизни. </w:t>
      </w:r>
      <w:r w:rsidR="007D1633" w:rsidRPr="00065CAB">
        <w:rPr>
          <w:iCs/>
          <w:sz w:val="28"/>
          <w:szCs w:val="28"/>
        </w:rPr>
        <w:t>О</w:t>
      </w:r>
      <w:r w:rsidR="00A67DD5" w:rsidRPr="00065CAB">
        <w:rPr>
          <w:iCs/>
          <w:sz w:val="28"/>
          <w:szCs w:val="28"/>
        </w:rPr>
        <w:t xml:space="preserve">сновными направлениями </w:t>
      </w:r>
      <w:r w:rsidR="007D1633" w:rsidRPr="00065CAB">
        <w:rPr>
          <w:iCs/>
          <w:sz w:val="28"/>
          <w:szCs w:val="28"/>
        </w:rPr>
        <w:t>работы старшеклассников стали</w:t>
      </w:r>
      <w:r w:rsidR="00A67DD5" w:rsidRPr="00065CAB">
        <w:rPr>
          <w:iCs/>
          <w:sz w:val="28"/>
          <w:szCs w:val="28"/>
        </w:rPr>
        <w:t xml:space="preserve">: культурно-массовая, информационная, </w:t>
      </w:r>
      <w:r w:rsidR="007D1633" w:rsidRPr="00065CAB">
        <w:rPr>
          <w:iCs/>
          <w:sz w:val="28"/>
          <w:szCs w:val="28"/>
        </w:rPr>
        <w:t xml:space="preserve">шефская, </w:t>
      </w:r>
      <w:r w:rsidR="00A67DD5" w:rsidRPr="00065CAB">
        <w:rPr>
          <w:iCs/>
          <w:sz w:val="28"/>
          <w:szCs w:val="28"/>
        </w:rPr>
        <w:t>планирование и анализ проведенных мероприятий.</w:t>
      </w:r>
      <w:r w:rsidR="00EE6DC9" w:rsidRPr="00065CAB">
        <w:rPr>
          <w:iCs/>
          <w:sz w:val="28"/>
          <w:szCs w:val="28"/>
        </w:rPr>
        <w:t xml:space="preserve"> Лидеры совета старшеклассников –</w:t>
      </w:r>
      <w:r w:rsidR="00CE793B">
        <w:rPr>
          <w:iCs/>
          <w:sz w:val="28"/>
          <w:szCs w:val="28"/>
        </w:rPr>
        <w:t xml:space="preserve"> </w:t>
      </w:r>
      <w:r w:rsidR="00EE6DC9" w:rsidRPr="00065CAB">
        <w:rPr>
          <w:iCs/>
          <w:sz w:val="28"/>
          <w:szCs w:val="28"/>
        </w:rPr>
        <w:t xml:space="preserve">учащиеся </w:t>
      </w:r>
      <w:r w:rsidR="002A2011" w:rsidRPr="00065CAB">
        <w:rPr>
          <w:iCs/>
          <w:sz w:val="28"/>
          <w:szCs w:val="28"/>
        </w:rPr>
        <w:t>1</w:t>
      </w:r>
      <w:r w:rsidR="00CE793B">
        <w:rPr>
          <w:iCs/>
          <w:sz w:val="28"/>
          <w:szCs w:val="28"/>
        </w:rPr>
        <w:t>1</w:t>
      </w:r>
      <w:r w:rsidR="002A2011" w:rsidRPr="00065CAB">
        <w:rPr>
          <w:iCs/>
          <w:sz w:val="28"/>
          <w:szCs w:val="28"/>
        </w:rPr>
        <w:t>-А</w:t>
      </w:r>
      <w:r w:rsidR="00EE6DC9" w:rsidRPr="00065CAB">
        <w:rPr>
          <w:iCs/>
          <w:sz w:val="28"/>
          <w:szCs w:val="28"/>
        </w:rPr>
        <w:t xml:space="preserve"> класса</w:t>
      </w:r>
      <w:r w:rsidR="007D1633" w:rsidRPr="00065CAB">
        <w:rPr>
          <w:iCs/>
          <w:sz w:val="28"/>
          <w:szCs w:val="28"/>
        </w:rPr>
        <w:t xml:space="preserve">, </w:t>
      </w:r>
      <w:r w:rsidR="00EE6DC9" w:rsidRPr="00065CAB">
        <w:rPr>
          <w:iCs/>
          <w:sz w:val="28"/>
          <w:szCs w:val="28"/>
        </w:rPr>
        <w:t>прин</w:t>
      </w:r>
      <w:r w:rsidR="00DA783F" w:rsidRPr="00065CAB">
        <w:rPr>
          <w:iCs/>
          <w:sz w:val="28"/>
          <w:szCs w:val="28"/>
        </w:rPr>
        <w:t>я</w:t>
      </w:r>
      <w:r w:rsidR="00EE6DC9" w:rsidRPr="00065CAB">
        <w:rPr>
          <w:iCs/>
          <w:sz w:val="28"/>
          <w:szCs w:val="28"/>
        </w:rPr>
        <w:t>ли активное участие в муниципальных и Всероссийских акциях</w:t>
      </w:r>
      <w:r w:rsidR="00CE793B">
        <w:rPr>
          <w:iCs/>
          <w:sz w:val="28"/>
          <w:szCs w:val="28"/>
        </w:rPr>
        <w:t>.</w:t>
      </w:r>
    </w:p>
    <w:p w:rsidR="00CE793B" w:rsidRPr="00065CAB" w:rsidRDefault="00CE793B" w:rsidP="00065CAB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«Эффективность участия учащихся и педагогических работников в мероприятиях школьного, муниципального, регионального и всероссийского уровней»</w:t>
      </w:r>
      <w:r w:rsidR="00392E67">
        <w:rPr>
          <w:iCs/>
          <w:sz w:val="28"/>
          <w:szCs w:val="28"/>
        </w:rPr>
        <w:t>.</w:t>
      </w:r>
    </w:p>
    <w:p w:rsidR="00FB5BC3" w:rsidRDefault="00FB5BC3" w:rsidP="00065CAB">
      <w:pPr>
        <w:pStyle w:val="af2"/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1C3C7F" w:rsidRDefault="001C3C7F" w:rsidP="00EC0FB7">
      <w:pPr>
        <w:spacing w:line="276" w:lineRule="auto"/>
        <w:jc w:val="both"/>
        <w:rPr>
          <w:color w:val="0000FF"/>
          <w:sz w:val="28"/>
          <w:szCs w:val="28"/>
        </w:rPr>
      </w:pPr>
      <w:r w:rsidRPr="001C3C7F">
        <w:rPr>
          <w:color w:val="0000FF"/>
          <w:sz w:val="28"/>
          <w:szCs w:val="28"/>
        </w:rPr>
        <w:t>Решение педагогического совета</w:t>
      </w:r>
    </w:p>
    <w:p w:rsidR="001C3C7F" w:rsidRPr="001C3C7F" w:rsidRDefault="001C3C7F" w:rsidP="001C3C7F">
      <w:pPr>
        <w:spacing w:line="276" w:lineRule="auto"/>
        <w:jc w:val="center"/>
        <w:rPr>
          <w:color w:val="0000FF"/>
          <w:sz w:val="28"/>
          <w:szCs w:val="28"/>
        </w:rPr>
      </w:pPr>
    </w:p>
    <w:p w:rsidR="00D26EB2" w:rsidRPr="00065CAB" w:rsidRDefault="00D26EB2" w:rsidP="00065CAB">
      <w:pPr>
        <w:spacing w:line="276" w:lineRule="auto"/>
        <w:jc w:val="both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 xml:space="preserve">Педагогический коллектив, </w:t>
      </w:r>
      <w:r w:rsidR="001C3C7F">
        <w:rPr>
          <w:iCs/>
          <w:sz w:val="28"/>
          <w:szCs w:val="28"/>
        </w:rPr>
        <w:t xml:space="preserve">завершая </w:t>
      </w:r>
      <w:r w:rsidRPr="00065CAB">
        <w:rPr>
          <w:iCs/>
          <w:sz w:val="28"/>
          <w:szCs w:val="28"/>
        </w:rPr>
        <w:t>р</w:t>
      </w:r>
      <w:r w:rsidR="001C3C7F">
        <w:rPr>
          <w:iCs/>
          <w:sz w:val="28"/>
          <w:szCs w:val="28"/>
        </w:rPr>
        <w:t>аботу по П</w:t>
      </w:r>
      <w:r w:rsidRPr="00065CAB">
        <w:rPr>
          <w:iCs/>
          <w:sz w:val="28"/>
          <w:szCs w:val="28"/>
        </w:rPr>
        <w:t>рограмм</w:t>
      </w:r>
      <w:r w:rsidR="001C3C7F">
        <w:rPr>
          <w:iCs/>
          <w:sz w:val="28"/>
          <w:szCs w:val="28"/>
        </w:rPr>
        <w:t>е</w:t>
      </w:r>
      <w:r w:rsidRPr="00065CAB">
        <w:rPr>
          <w:iCs/>
          <w:sz w:val="28"/>
          <w:szCs w:val="28"/>
        </w:rPr>
        <w:t xml:space="preserve"> гражданско-патриотического воспитания обучающихся «Растим патриотов России. 2010-2015 гг.»</w:t>
      </w:r>
      <w:r w:rsidR="00EC0FB7">
        <w:rPr>
          <w:iCs/>
          <w:sz w:val="28"/>
          <w:szCs w:val="28"/>
        </w:rPr>
        <w:t>,</w:t>
      </w:r>
      <w:r w:rsidR="001C3C7F">
        <w:rPr>
          <w:iCs/>
          <w:sz w:val="28"/>
          <w:szCs w:val="28"/>
        </w:rPr>
        <w:t xml:space="preserve"> приступая к реализации Программы «Воспитание и социализация учащихся»</w:t>
      </w:r>
      <w:r w:rsidRPr="00065CAB">
        <w:rPr>
          <w:iCs/>
          <w:sz w:val="28"/>
          <w:szCs w:val="28"/>
        </w:rPr>
        <w:t>, в течение 201</w:t>
      </w:r>
      <w:r w:rsidR="001C3C7F">
        <w:rPr>
          <w:iCs/>
          <w:sz w:val="28"/>
          <w:szCs w:val="28"/>
        </w:rPr>
        <w:t>5</w:t>
      </w:r>
      <w:r w:rsidRPr="00065CAB">
        <w:rPr>
          <w:iCs/>
          <w:sz w:val="28"/>
          <w:szCs w:val="28"/>
        </w:rPr>
        <w:t>-201</w:t>
      </w:r>
      <w:r w:rsidR="001C3C7F">
        <w:rPr>
          <w:iCs/>
          <w:sz w:val="28"/>
          <w:szCs w:val="28"/>
        </w:rPr>
        <w:t>6</w:t>
      </w:r>
      <w:r w:rsidRPr="00065CAB">
        <w:rPr>
          <w:iCs/>
          <w:sz w:val="28"/>
          <w:szCs w:val="28"/>
        </w:rPr>
        <w:t xml:space="preserve"> учебного года решал следующие проблемы:</w:t>
      </w:r>
    </w:p>
    <w:p w:rsidR="00D26EB2" w:rsidRPr="001C3C7F" w:rsidRDefault="00AF1A9E" w:rsidP="001C3C7F">
      <w:pPr>
        <w:pStyle w:val="af2"/>
        <w:numPr>
          <w:ilvl w:val="0"/>
          <w:numId w:val="29"/>
        </w:numPr>
        <w:spacing w:line="276" w:lineRule="auto"/>
        <w:jc w:val="both"/>
        <w:rPr>
          <w:iCs/>
          <w:sz w:val="28"/>
          <w:szCs w:val="28"/>
        </w:rPr>
      </w:pPr>
      <w:r w:rsidRPr="001C3C7F">
        <w:rPr>
          <w:iCs/>
          <w:sz w:val="28"/>
          <w:szCs w:val="28"/>
        </w:rPr>
        <w:t>п</w:t>
      </w:r>
      <w:r w:rsidR="00D26EB2" w:rsidRPr="001C3C7F">
        <w:rPr>
          <w:iCs/>
          <w:sz w:val="28"/>
          <w:szCs w:val="28"/>
        </w:rPr>
        <w:t>овышение методической и профессиональной культуры участников единого образовательного пространства (родители, педагогический и ученический коллективы, социально-психологические службы, другие социальные институты);</w:t>
      </w:r>
    </w:p>
    <w:p w:rsidR="00D26EB2" w:rsidRPr="001C3C7F" w:rsidRDefault="00AF1A9E" w:rsidP="001C3C7F">
      <w:pPr>
        <w:pStyle w:val="af2"/>
        <w:numPr>
          <w:ilvl w:val="0"/>
          <w:numId w:val="29"/>
        </w:numPr>
        <w:spacing w:line="276" w:lineRule="auto"/>
        <w:jc w:val="both"/>
        <w:rPr>
          <w:iCs/>
          <w:sz w:val="28"/>
          <w:szCs w:val="28"/>
        </w:rPr>
      </w:pPr>
      <w:r w:rsidRPr="001C3C7F">
        <w:rPr>
          <w:iCs/>
          <w:sz w:val="28"/>
          <w:szCs w:val="28"/>
        </w:rPr>
        <w:t>и</w:t>
      </w:r>
      <w:r w:rsidR="00D26EB2" w:rsidRPr="001C3C7F">
        <w:rPr>
          <w:iCs/>
          <w:sz w:val="28"/>
          <w:szCs w:val="28"/>
        </w:rPr>
        <w:t>спользование элементов прогнозирования, анкетирования; проведение экспертной оценки результативности процесса</w:t>
      </w:r>
      <w:r w:rsidR="001C3C7F">
        <w:rPr>
          <w:iCs/>
          <w:sz w:val="28"/>
          <w:szCs w:val="28"/>
        </w:rPr>
        <w:t xml:space="preserve"> социализации учащихся</w:t>
      </w:r>
      <w:r w:rsidR="00D26EB2" w:rsidRPr="001C3C7F">
        <w:rPr>
          <w:iCs/>
          <w:sz w:val="28"/>
          <w:szCs w:val="28"/>
        </w:rPr>
        <w:t>;</w:t>
      </w:r>
    </w:p>
    <w:p w:rsidR="00AF1A9E" w:rsidRPr="001C3C7F" w:rsidRDefault="00AF1A9E" w:rsidP="001C3C7F">
      <w:pPr>
        <w:pStyle w:val="af2"/>
        <w:numPr>
          <w:ilvl w:val="0"/>
          <w:numId w:val="29"/>
        </w:numPr>
        <w:spacing w:line="276" w:lineRule="auto"/>
        <w:jc w:val="both"/>
        <w:rPr>
          <w:iCs/>
          <w:sz w:val="28"/>
          <w:szCs w:val="28"/>
        </w:rPr>
      </w:pPr>
      <w:r w:rsidRPr="001C3C7F">
        <w:rPr>
          <w:iCs/>
          <w:sz w:val="28"/>
          <w:szCs w:val="28"/>
        </w:rPr>
        <w:t>использование на практике обновленных форм, методов, приемов развития, таких как проектная деятельность</w:t>
      </w:r>
      <w:r w:rsidR="001C3C7F">
        <w:rPr>
          <w:iCs/>
          <w:sz w:val="28"/>
          <w:szCs w:val="28"/>
        </w:rPr>
        <w:t>, проблемные классные часы</w:t>
      </w:r>
      <w:r w:rsidRPr="001C3C7F">
        <w:rPr>
          <w:iCs/>
          <w:sz w:val="28"/>
          <w:szCs w:val="28"/>
        </w:rPr>
        <w:t>;</w:t>
      </w:r>
    </w:p>
    <w:p w:rsidR="00AF1A9E" w:rsidRPr="001C3C7F" w:rsidRDefault="00AF1A9E" w:rsidP="001C3C7F">
      <w:pPr>
        <w:pStyle w:val="af2"/>
        <w:numPr>
          <w:ilvl w:val="0"/>
          <w:numId w:val="29"/>
        </w:numPr>
        <w:spacing w:line="276" w:lineRule="auto"/>
        <w:jc w:val="both"/>
        <w:rPr>
          <w:iCs/>
          <w:sz w:val="28"/>
          <w:szCs w:val="28"/>
        </w:rPr>
      </w:pPr>
      <w:r w:rsidRPr="001C3C7F">
        <w:rPr>
          <w:iCs/>
          <w:sz w:val="28"/>
          <w:szCs w:val="28"/>
        </w:rPr>
        <w:t xml:space="preserve">создание условий для </w:t>
      </w:r>
      <w:r w:rsidR="001C3C7F">
        <w:rPr>
          <w:iCs/>
          <w:sz w:val="28"/>
          <w:szCs w:val="28"/>
        </w:rPr>
        <w:t xml:space="preserve">социализации </w:t>
      </w:r>
      <w:r w:rsidRPr="001C3C7F">
        <w:rPr>
          <w:iCs/>
          <w:sz w:val="28"/>
          <w:szCs w:val="28"/>
        </w:rPr>
        <w:t xml:space="preserve">обучающихся через участие в мероприятиях </w:t>
      </w:r>
      <w:r w:rsidR="001C3C7F">
        <w:rPr>
          <w:iCs/>
          <w:sz w:val="28"/>
          <w:szCs w:val="28"/>
        </w:rPr>
        <w:t xml:space="preserve">духовно-нравственного воспитания, </w:t>
      </w:r>
      <w:r w:rsidRPr="001C3C7F">
        <w:rPr>
          <w:iCs/>
          <w:sz w:val="28"/>
          <w:szCs w:val="28"/>
        </w:rPr>
        <w:t xml:space="preserve">по возрождению и сохранению традиций </w:t>
      </w:r>
      <w:r w:rsidR="001C3C7F">
        <w:rPr>
          <w:iCs/>
          <w:sz w:val="28"/>
          <w:szCs w:val="28"/>
        </w:rPr>
        <w:t>общества</w:t>
      </w:r>
      <w:r w:rsidRPr="001C3C7F">
        <w:rPr>
          <w:iCs/>
          <w:sz w:val="28"/>
          <w:szCs w:val="28"/>
        </w:rPr>
        <w:t xml:space="preserve"> и духовных ценностей подрастающего поколения.</w:t>
      </w:r>
    </w:p>
    <w:p w:rsidR="00AF1A9E" w:rsidRPr="00065CAB" w:rsidRDefault="00AF1A9E" w:rsidP="00065CAB">
      <w:pPr>
        <w:spacing w:line="276" w:lineRule="auto"/>
        <w:jc w:val="both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Анализ работы образовательного учреждения показывает положительные результаты деятельности педагогического и ученического коллективов в целом.</w:t>
      </w:r>
    </w:p>
    <w:p w:rsidR="003D67AB" w:rsidRPr="00065CAB" w:rsidRDefault="003D67AB" w:rsidP="00065CAB">
      <w:pPr>
        <w:spacing w:line="276" w:lineRule="auto"/>
        <w:jc w:val="both"/>
        <w:rPr>
          <w:iCs/>
          <w:sz w:val="28"/>
          <w:szCs w:val="28"/>
        </w:rPr>
      </w:pPr>
      <w:r w:rsidRPr="00065CAB">
        <w:rPr>
          <w:iCs/>
          <w:sz w:val="28"/>
          <w:szCs w:val="28"/>
        </w:rPr>
        <w:t>Исходя из вышесказанного, можно сделать следующие выводы:</w:t>
      </w:r>
    </w:p>
    <w:p w:rsidR="003D67AB" w:rsidRPr="001C3C7F" w:rsidRDefault="003D67AB" w:rsidP="001C3C7F">
      <w:pPr>
        <w:pStyle w:val="af2"/>
        <w:numPr>
          <w:ilvl w:val="0"/>
          <w:numId w:val="33"/>
        </w:numPr>
        <w:spacing w:line="276" w:lineRule="auto"/>
        <w:jc w:val="both"/>
        <w:rPr>
          <w:iCs/>
          <w:sz w:val="28"/>
          <w:szCs w:val="28"/>
        </w:rPr>
      </w:pPr>
      <w:r w:rsidRPr="001C3C7F">
        <w:rPr>
          <w:iCs/>
          <w:sz w:val="28"/>
          <w:szCs w:val="28"/>
        </w:rPr>
        <w:t>Воспитательная деятельность образовательного учреждения направлена на реализацию основных целей и задач, стоящих перед всеми участниками образовательного процесса.</w:t>
      </w:r>
    </w:p>
    <w:p w:rsidR="003D67AB" w:rsidRPr="001C3C7F" w:rsidRDefault="003D67AB" w:rsidP="001C3C7F">
      <w:pPr>
        <w:pStyle w:val="af2"/>
        <w:numPr>
          <w:ilvl w:val="0"/>
          <w:numId w:val="33"/>
        </w:numPr>
        <w:spacing w:line="276" w:lineRule="auto"/>
        <w:jc w:val="both"/>
        <w:rPr>
          <w:iCs/>
          <w:sz w:val="28"/>
          <w:szCs w:val="28"/>
        </w:rPr>
      </w:pPr>
      <w:r w:rsidRPr="001C3C7F">
        <w:rPr>
          <w:iCs/>
          <w:sz w:val="28"/>
          <w:szCs w:val="28"/>
        </w:rPr>
        <w:t xml:space="preserve">Получили новое развитие такие направления воспитательной деятельности, как ученическое самоуправление, </w:t>
      </w:r>
      <w:r w:rsidR="001C3C7F" w:rsidRPr="001C3C7F">
        <w:rPr>
          <w:iCs/>
          <w:sz w:val="28"/>
          <w:szCs w:val="28"/>
        </w:rPr>
        <w:t xml:space="preserve">участие в социальных проектах, вовлечение учащихся в социально значимую деятельность, </w:t>
      </w:r>
      <w:r w:rsidRPr="001C3C7F">
        <w:rPr>
          <w:iCs/>
          <w:sz w:val="28"/>
          <w:szCs w:val="28"/>
        </w:rPr>
        <w:t>взаимодействие с общественностью, профилактика негативных явлений.</w:t>
      </w:r>
    </w:p>
    <w:p w:rsidR="001E2CE7" w:rsidRDefault="001E2CE7" w:rsidP="00065CAB">
      <w:pPr>
        <w:spacing w:line="276" w:lineRule="auto"/>
        <w:jc w:val="center"/>
        <w:rPr>
          <w:b/>
          <w:iCs/>
          <w:color w:val="0000FF"/>
          <w:sz w:val="28"/>
          <w:szCs w:val="28"/>
        </w:rPr>
      </w:pPr>
    </w:p>
    <w:p w:rsidR="006B3BB8" w:rsidRDefault="006B3BB8" w:rsidP="00EC0FB7">
      <w:pPr>
        <w:spacing w:line="276" w:lineRule="auto"/>
        <w:jc w:val="both"/>
        <w:rPr>
          <w:b/>
          <w:iCs/>
          <w:color w:val="0000FF"/>
          <w:sz w:val="28"/>
          <w:szCs w:val="28"/>
        </w:rPr>
      </w:pPr>
      <w:r w:rsidRPr="00065CAB">
        <w:rPr>
          <w:b/>
          <w:iCs/>
          <w:color w:val="0000FF"/>
          <w:sz w:val="28"/>
          <w:szCs w:val="28"/>
        </w:rPr>
        <w:t>Р</w:t>
      </w:r>
      <w:r w:rsidR="00A02A46" w:rsidRPr="00065CAB">
        <w:rPr>
          <w:b/>
          <w:iCs/>
          <w:color w:val="0000FF"/>
          <w:sz w:val="28"/>
          <w:szCs w:val="28"/>
        </w:rPr>
        <w:t>ешили</w:t>
      </w:r>
      <w:r w:rsidRPr="00065CAB">
        <w:rPr>
          <w:b/>
          <w:iCs/>
          <w:color w:val="0000FF"/>
          <w:sz w:val="28"/>
          <w:szCs w:val="28"/>
        </w:rPr>
        <w:t>:</w:t>
      </w:r>
    </w:p>
    <w:p w:rsidR="001E2CE7" w:rsidRDefault="001E2CE7" w:rsidP="00065CAB">
      <w:pPr>
        <w:spacing w:line="276" w:lineRule="auto"/>
        <w:jc w:val="center"/>
        <w:rPr>
          <w:b/>
          <w:iCs/>
          <w:color w:val="0000FF"/>
          <w:sz w:val="28"/>
          <w:szCs w:val="28"/>
        </w:rPr>
      </w:pPr>
    </w:p>
    <w:p w:rsidR="001C3C7F" w:rsidRDefault="001C3C7F" w:rsidP="00F647A4">
      <w:pPr>
        <w:pStyle w:val="af2"/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 w:rsidRPr="00F647A4">
        <w:rPr>
          <w:iCs/>
          <w:sz w:val="28"/>
          <w:szCs w:val="28"/>
        </w:rPr>
        <w:t xml:space="preserve">Признать воспитательную работу образовательного </w:t>
      </w:r>
      <w:r w:rsidR="00F647A4" w:rsidRPr="00F647A4">
        <w:rPr>
          <w:iCs/>
          <w:sz w:val="28"/>
          <w:szCs w:val="28"/>
        </w:rPr>
        <w:t>учреждения</w:t>
      </w:r>
      <w:r w:rsidRPr="00F647A4">
        <w:rPr>
          <w:iCs/>
          <w:sz w:val="28"/>
          <w:szCs w:val="28"/>
        </w:rPr>
        <w:t xml:space="preserve"> удовлетворительной.</w:t>
      </w:r>
    </w:p>
    <w:p w:rsidR="00F647A4" w:rsidRDefault="00F647A4" w:rsidP="00F647A4">
      <w:pPr>
        <w:pStyle w:val="af2"/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Продолжить работу по программе «Воспитание и социализация учащихся» на ступени основного общего образования. В течение 2016-2017 гг. Отв. Доценко В.Е.</w:t>
      </w:r>
    </w:p>
    <w:p w:rsidR="00FF7A0C" w:rsidRPr="00622E0E" w:rsidRDefault="001E2CE7" w:rsidP="002C6A49">
      <w:pPr>
        <w:pStyle w:val="af2"/>
        <w:numPr>
          <w:ilvl w:val="0"/>
          <w:numId w:val="34"/>
        </w:numPr>
        <w:spacing w:line="276" w:lineRule="auto"/>
        <w:jc w:val="both"/>
        <w:rPr>
          <w:iCs/>
        </w:rPr>
      </w:pPr>
      <w:r w:rsidRPr="002C6A49">
        <w:rPr>
          <w:iCs/>
          <w:sz w:val="28"/>
          <w:szCs w:val="28"/>
        </w:rPr>
        <w:t>Провести открытые школьные мероприятия</w:t>
      </w:r>
      <w:r w:rsidR="002C6A49">
        <w:rPr>
          <w:iCs/>
          <w:sz w:val="28"/>
          <w:szCs w:val="28"/>
        </w:rPr>
        <w:t>, направленные на укрепление роли семьи и школы, становление высокой гражданской позиции учащихся</w:t>
      </w:r>
      <w:r w:rsidRPr="002C6A49">
        <w:rPr>
          <w:iCs/>
          <w:sz w:val="28"/>
          <w:szCs w:val="28"/>
        </w:rPr>
        <w:t xml:space="preserve"> в </w:t>
      </w:r>
      <w:r w:rsidRPr="002C6A49">
        <w:rPr>
          <w:iCs/>
          <w:sz w:val="28"/>
          <w:szCs w:val="28"/>
        </w:rPr>
        <w:lastRenderedPageBreak/>
        <w:t>рамках реализации программы  «Воспитание и социализация учащихся»</w:t>
      </w:r>
      <w:r w:rsidR="00E7050E" w:rsidRPr="002C6A49">
        <w:rPr>
          <w:iCs/>
          <w:sz w:val="28"/>
          <w:szCs w:val="28"/>
        </w:rPr>
        <w:t xml:space="preserve"> и подготовк</w:t>
      </w:r>
      <w:r w:rsidR="00072AC1">
        <w:rPr>
          <w:iCs/>
          <w:sz w:val="28"/>
          <w:szCs w:val="28"/>
        </w:rPr>
        <w:t>у</w:t>
      </w:r>
      <w:r w:rsidR="00E7050E" w:rsidRPr="002C6A49">
        <w:rPr>
          <w:iCs/>
          <w:sz w:val="28"/>
          <w:szCs w:val="28"/>
        </w:rPr>
        <w:t xml:space="preserve"> </w:t>
      </w:r>
      <w:r w:rsidR="002C6A49">
        <w:rPr>
          <w:iCs/>
          <w:sz w:val="28"/>
          <w:szCs w:val="28"/>
        </w:rPr>
        <w:t>команд</w:t>
      </w:r>
      <w:r w:rsidR="00E7050E" w:rsidRPr="002C6A49">
        <w:rPr>
          <w:iCs/>
          <w:sz w:val="28"/>
          <w:szCs w:val="28"/>
        </w:rPr>
        <w:t xml:space="preserve"> к участию в программах и конкурсах различного уровня</w:t>
      </w:r>
      <w:r w:rsidR="00845778" w:rsidRPr="002C6A49">
        <w:rPr>
          <w:iCs/>
          <w:sz w:val="28"/>
          <w:szCs w:val="28"/>
        </w:rPr>
        <w:t xml:space="preserve">: акции, спортивные состязания, проектная деятельность, мероприятия гражданско-патриотического </w:t>
      </w:r>
      <w:r w:rsidR="002C6A49" w:rsidRPr="002C6A49">
        <w:rPr>
          <w:iCs/>
          <w:sz w:val="28"/>
          <w:szCs w:val="28"/>
        </w:rPr>
        <w:t>воспитания на базе</w:t>
      </w:r>
      <w:r w:rsidR="00845778" w:rsidRPr="002C6A49">
        <w:rPr>
          <w:iCs/>
          <w:sz w:val="28"/>
          <w:szCs w:val="28"/>
        </w:rPr>
        <w:t xml:space="preserve"> школьно</w:t>
      </w:r>
      <w:r w:rsidR="002C6A49" w:rsidRPr="002C6A49">
        <w:rPr>
          <w:iCs/>
          <w:sz w:val="28"/>
          <w:szCs w:val="28"/>
        </w:rPr>
        <w:t>го</w:t>
      </w:r>
      <w:r w:rsidR="00845778" w:rsidRPr="002C6A49">
        <w:rPr>
          <w:iCs/>
          <w:sz w:val="28"/>
          <w:szCs w:val="28"/>
        </w:rPr>
        <w:t xml:space="preserve"> музе</w:t>
      </w:r>
      <w:r w:rsidR="002C6A49" w:rsidRPr="002C6A49">
        <w:rPr>
          <w:iCs/>
          <w:sz w:val="28"/>
          <w:szCs w:val="28"/>
        </w:rPr>
        <w:t>я</w:t>
      </w:r>
      <w:r w:rsidR="00845778" w:rsidRPr="002C6A49">
        <w:rPr>
          <w:iCs/>
          <w:sz w:val="28"/>
          <w:szCs w:val="28"/>
        </w:rPr>
        <w:t xml:space="preserve">. Принять активное участие в конкурсах, фестивалях, городских программах </w:t>
      </w:r>
      <w:r w:rsidR="002C6A49" w:rsidRPr="002C6A49">
        <w:rPr>
          <w:iCs/>
          <w:sz w:val="28"/>
          <w:szCs w:val="28"/>
        </w:rPr>
        <w:t>«Мы россияне», «Полный вперёд!» и др.</w:t>
      </w:r>
      <w:r w:rsidR="00072AC1">
        <w:rPr>
          <w:iCs/>
          <w:sz w:val="28"/>
          <w:szCs w:val="28"/>
        </w:rPr>
        <w:t>:</w:t>
      </w:r>
    </w:p>
    <w:p w:rsidR="00622E0E" w:rsidRPr="00622E0E" w:rsidRDefault="00622E0E" w:rsidP="00622E0E">
      <w:pPr>
        <w:spacing w:line="276" w:lineRule="auto"/>
        <w:jc w:val="both"/>
        <w:rPr>
          <w:iCs/>
        </w:rPr>
      </w:pPr>
    </w:p>
    <w:tbl>
      <w:tblPr>
        <w:tblW w:w="989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1"/>
        <w:gridCol w:w="4253"/>
        <w:gridCol w:w="1276"/>
        <w:gridCol w:w="1276"/>
        <w:gridCol w:w="1914"/>
      </w:tblGrid>
      <w:tr w:rsidR="002C6A49" w:rsidRPr="001E2CE7" w:rsidTr="00950DA9">
        <w:trPr>
          <w:trHeight w:val="318"/>
          <w:jc w:val="center"/>
        </w:trPr>
        <w:tc>
          <w:tcPr>
            <w:tcW w:w="1171" w:type="dxa"/>
          </w:tcPr>
          <w:p w:rsidR="002C6A49" w:rsidRPr="001E2CE7" w:rsidRDefault="002C6A49" w:rsidP="001E2CE7">
            <w:pPr>
              <w:jc w:val="center"/>
            </w:pPr>
            <w:r w:rsidRPr="001E2CE7">
              <w:t>Д</w:t>
            </w:r>
            <w:r>
              <w:t>ата</w:t>
            </w:r>
          </w:p>
          <w:p w:rsidR="002C6A49" w:rsidRPr="001E2CE7" w:rsidRDefault="002C6A49" w:rsidP="001E2CE7">
            <w:pPr>
              <w:jc w:val="center"/>
            </w:pPr>
          </w:p>
        </w:tc>
        <w:tc>
          <w:tcPr>
            <w:tcW w:w="4253" w:type="dxa"/>
          </w:tcPr>
          <w:p w:rsidR="002C6A49" w:rsidRPr="001E2CE7" w:rsidRDefault="002C6A49" w:rsidP="002C6A49">
            <w:pPr>
              <w:jc w:val="center"/>
            </w:pPr>
            <w:r w:rsidRPr="001E2CE7">
              <w:t>М</w:t>
            </w:r>
            <w:r>
              <w:t>ероприятие</w:t>
            </w:r>
          </w:p>
        </w:tc>
        <w:tc>
          <w:tcPr>
            <w:tcW w:w="1276" w:type="dxa"/>
          </w:tcPr>
          <w:p w:rsidR="002C6A49" w:rsidRPr="001E2CE7" w:rsidRDefault="002C6A49" w:rsidP="00950DA9">
            <w:pPr>
              <w:jc w:val="center"/>
            </w:pPr>
            <w:r>
              <w:t>Направление</w:t>
            </w:r>
          </w:p>
        </w:tc>
        <w:tc>
          <w:tcPr>
            <w:tcW w:w="1276" w:type="dxa"/>
          </w:tcPr>
          <w:p w:rsidR="002C6A49" w:rsidRPr="001E2CE7" w:rsidRDefault="002C6A49" w:rsidP="00950DA9">
            <w:pPr>
              <w:jc w:val="center"/>
            </w:pPr>
            <w:r w:rsidRPr="001E2CE7">
              <w:t>К</w:t>
            </w:r>
            <w:r>
              <w:t>ласс</w:t>
            </w:r>
          </w:p>
        </w:tc>
        <w:tc>
          <w:tcPr>
            <w:tcW w:w="1914" w:type="dxa"/>
          </w:tcPr>
          <w:p w:rsidR="002C6A49" w:rsidRPr="001E2CE7" w:rsidRDefault="002C6A49" w:rsidP="00950DA9">
            <w:pPr>
              <w:jc w:val="center"/>
            </w:pPr>
            <w:r w:rsidRPr="001E2CE7">
              <w:t>О</w:t>
            </w:r>
            <w:r>
              <w:t>тветственные</w:t>
            </w:r>
          </w:p>
        </w:tc>
      </w:tr>
      <w:tr w:rsidR="002C6A49" w:rsidRPr="001E2CE7" w:rsidTr="00950DA9">
        <w:trPr>
          <w:jc w:val="center"/>
        </w:trPr>
        <w:tc>
          <w:tcPr>
            <w:tcW w:w="1171" w:type="dxa"/>
          </w:tcPr>
          <w:p w:rsidR="002C6A49" w:rsidRPr="001E2CE7" w:rsidRDefault="002C6A49" w:rsidP="00845778">
            <w:pPr>
              <w:jc w:val="center"/>
            </w:pPr>
            <w:r>
              <w:t>сентябрь</w:t>
            </w:r>
          </w:p>
        </w:tc>
        <w:tc>
          <w:tcPr>
            <w:tcW w:w="4253" w:type="dxa"/>
          </w:tcPr>
          <w:p w:rsidR="00622E0E" w:rsidRDefault="002C6A49" w:rsidP="00622E0E">
            <w:pPr>
              <w:jc w:val="center"/>
              <w:rPr>
                <w:iCs/>
              </w:rPr>
            </w:pPr>
            <w:r w:rsidRPr="001E2CE7">
              <w:rPr>
                <w:iCs/>
              </w:rPr>
              <w:t>Спортивн</w:t>
            </w:r>
            <w:r>
              <w:rPr>
                <w:iCs/>
              </w:rPr>
              <w:t>ая эстафета</w:t>
            </w:r>
          </w:p>
          <w:p w:rsidR="002C6A49" w:rsidRPr="001E2CE7" w:rsidRDefault="002C6A49" w:rsidP="00622E0E">
            <w:pPr>
              <w:jc w:val="center"/>
            </w:pPr>
            <w:r>
              <w:rPr>
                <w:iCs/>
              </w:rPr>
              <w:t>«Страна здоровья»</w:t>
            </w:r>
          </w:p>
        </w:tc>
        <w:tc>
          <w:tcPr>
            <w:tcW w:w="1276" w:type="dxa"/>
          </w:tcPr>
          <w:p w:rsidR="002C6A49" w:rsidRDefault="00622E0E" w:rsidP="00950DA9">
            <w:pPr>
              <w:jc w:val="center"/>
            </w:pPr>
            <w:r>
              <w:t>физкультурно-</w:t>
            </w:r>
            <w:r w:rsidR="002C6A49">
              <w:t>спортивное</w:t>
            </w:r>
          </w:p>
        </w:tc>
        <w:tc>
          <w:tcPr>
            <w:tcW w:w="1276" w:type="dxa"/>
          </w:tcPr>
          <w:p w:rsidR="002C6A49" w:rsidRPr="001E2CE7" w:rsidRDefault="002C6A49" w:rsidP="00950DA9">
            <w:pPr>
              <w:jc w:val="center"/>
            </w:pPr>
            <w:r>
              <w:t>5-А, 5-Б</w:t>
            </w:r>
            <w:r w:rsidRPr="001E2CE7">
              <w:t xml:space="preserve"> кл.</w:t>
            </w:r>
          </w:p>
        </w:tc>
        <w:tc>
          <w:tcPr>
            <w:tcW w:w="1914" w:type="dxa"/>
          </w:tcPr>
          <w:p w:rsidR="002C6A49" w:rsidRPr="001E2CE7" w:rsidRDefault="002C6A49" w:rsidP="00950DA9">
            <w:pPr>
              <w:jc w:val="center"/>
            </w:pPr>
            <w:r w:rsidRPr="001E2CE7">
              <w:rPr>
                <w:iCs/>
              </w:rPr>
              <w:t>Гергель Т.Г.</w:t>
            </w:r>
          </w:p>
        </w:tc>
      </w:tr>
      <w:tr w:rsidR="00622E0E" w:rsidRPr="001E2CE7" w:rsidTr="00950DA9">
        <w:trPr>
          <w:jc w:val="center"/>
        </w:trPr>
        <w:tc>
          <w:tcPr>
            <w:tcW w:w="1171" w:type="dxa"/>
          </w:tcPr>
          <w:p w:rsidR="00622E0E" w:rsidRDefault="00622E0E" w:rsidP="00845778">
            <w:pPr>
              <w:jc w:val="center"/>
            </w:pPr>
            <w:r>
              <w:t>сентябрь</w:t>
            </w:r>
          </w:p>
        </w:tc>
        <w:tc>
          <w:tcPr>
            <w:tcW w:w="4253" w:type="dxa"/>
          </w:tcPr>
          <w:p w:rsidR="00622E0E" w:rsidRPr="001E2CE7" w:rsidRDefault="00622E0E" w:rsidP="00845778">
            <w:pPr>
              <w:jc w:val="center"/>
              <w:rPr>
                <w:iCs/>
              </w:rPr>
            </w:pPr>
            <w:r>
              <w:rPr>
                <w:iCs/>
              </w:rPr>
              <w:t>Школьный этап Всероссийской акции «Кросс наций»</w:t>
            </w:r>
          </w:p>
        </w:tc>
        <w:tc>
          <w:tcPr>
            <w:tcW w:w="1276" w:type="dxa"/>
          </w:tcPr>
          <w:p w:rsidR="00622E0E" w:rsidRDefault="00622E0E" w:rsidP="00950DA9">
            <w:pPr>
              <w:jc w:val="center"/>
            </w:pPr>
            <w:r>
              <w:t>физкультурно-спортивное</w:t>
            </w:r>
          </w:p>
        </w:tc>
        <w:tc>
          <w:tcPr>
            <w:tcW w:w="1276" w:type="dxa"/>
          </w:tcPr>
          <w:p w:rsidR="00622E0E" w:rsidRDefault="00622E0E" w:rsidP="00950DA9">
            <w:pPr>
              <w:jc w:val="center"/>
            </w:pPr>
            <w:r>
              <w:t>8-10-е кл.</w:t>
            </w:r>
          </w:p>
        </w:tc>
        <w:tc>
          <w:tcPr>
            <w:tcW w:w="1914" w:type="dxa"/>
          </w:tcPr>
          <w:p w:rsidR="00622E0E" w:rsidRPr="001E2CE7" w:rsidRDefault="00622E0E" w:rsidP="00950DA9">
            <w:pPr>
              <w:jc w:val="center"/>
              <w:rPr>
                <w:iCs/>
              </w:rPr>
            </w:pPr>
            <w:r>
              <w:rPr>
                <w:iCs/>
              </w:rPr>
              <w:t>Орловская Н.В.</w:t>
            </w:r>
          </w:p>
        </w:tc>
      </w:tr>
      <w:tr w:rsidR="00622E0E" w:rsidRPr="001E2CE7" w:rsidTr="00950DA9">
        <w:trPr>
          <w:jc w:val="center"/>
        </w:trPr>
        <w:tc>
          <w:tcPr>
            <w:tcW w:w="1171" w:type="dxa"/>
          </w:tcPr>
          <w:p w:rsidR="00622E0E" w:rsidRPr="001E2CE7" w:rsidRDefault="00622E0E" w:rsidP="001E2CE7">
            <w:pPr>
              <w:jc w:val="center"/>
            </w:pPr>
            <w:r>
              <w:t>октябрь</w:t>
            </w:r>
          </w:p>
        </w:tc>
        <w:tc>
          <w:tcPr>
            <w:tcW w:w="4253" w:type="dxa"/>
          </w:tcPr>
          <w:p w:rsidR="00622E0E" w:rsidRDefault="00622E0E" w:rsidP="00E7050E">
            <w:pPr>
              <w:jc w:val="center"/>
            </w:pPr>
            <w:r>
              <w:t>Спортивный праздник</w:t>
            </w:r>
          </w:p>
          <w:p w:rsidR="00622E0E" w:rsidRPr="001E2CE7" w:rsidRDefault="00622E0E" w:rsidP="00E7050E">
            <w:pPr>
              <w:jc w:val="center"/>
            </w:pPr>
            <w:r>
              <w:t>«Время выбрало нас»</w:t>
            </w:r>
          </w:p>
        </w:tc>
        <w:tc>
          <w:tcPr>
            <w:tcW w:w="1276" w:type="dxa"/>
          </w:tcPr>
          <w:p w:rsidR="00622E0E" w:rsidRDefault="00622E0E" w:rsidP="00950DA9">
            <w:pPr>
              <w:jc w:val="center"/>
            </w:pPr>
            <w:r>
              <w:t>турист</w:t>
            </w:r>
            <w:r w:rsidR="00B214F5">
              <w:t>с</w:t>
            </w:r>
            <w:r>
              <w:t>ко-краеведческое</w:t>
            </w:r>
          </w:p>
        </w:tc>
        <w:tc>
          <w:tcPr>
            <w:tcW w:w="1276" w:type="dxa"/>
          </w:tcPr>
          <w:p w:rsidR="00622E0E" w:rsidRPr="001E2CE7" w:rsidRDefault="00622E0E" w:rsidP="00950DA9">
            <w:pPr>
              <w:jc w:val="center"/>
            </w:pPr>
            <w:r>
              <w:t>6-А, 6-Б кл.</w:t>
            </w:r>
          </w:p>
        </w:tc>
        <w:tc>
          <w:tcPr>
            <w:tcW w:w="1914" w:type="dxa"/>
          </w:tcPr>
          <w:p w:rsidR="00622E0E" w:rsidRPr="001E2CE7" w:rsidRDefault="00622E0E" w:rsidP="00950DA9">
            <w:pPr>
              <w:jc w:val="center"/>
            </w:pPr>
            <w:r>
              <w:t>Черний Е.Г.</w:t>
            </w:r>
          </w:p>
        </w:tc>
      </w:tr>
      <w:tr w:rsidR="00622E0E" w:rsidRPr="001E2CE7" w:rsidTr="00950DA9">
        <w:trPr>
          <w:jc w:val="center"/>
        </w:trPr>
        <w:tc>
          <w:tcPr>
            <w:tcW w:w="1171" w:type="dxa"/>
          </w:tcPr>
          <w:p w:rsidR="00622E0E" w:rsidRPr="001E2CE7" w:rsidRDefault="00622E0E" w:rsidP="00845778">
            <w:pPr>
              <w:jc w:val="center"/>
            </w:pPr>
            <w:r>
              <w:t>октябрь</w:t>
            </w:r>
          </w:p>
        </w:tc>
        <w:tc>
          <w:tcPr>
            <w:tcW w:w="4253" w:type="dxa"/>
          </w:tcPr>
          <w:p w:rsidR="00622E0E" w:rsidRPr="001E2CE7" w:rsidRDefault="00622E0E" w:rsidP="00845778">
            <w:pPr>
              <w:jc w:val="center"/>
            </w:pPr>
            <w:r>
              <w:t>Интегрированное занятие «Разработка исследовательского проекта «Русская воинская доблесть»</w:t>
            </w:r>
          </w:p>
        </w:tc>
        <w:tc>
          <w:tcPr>
            <w:tcW w:w="1276" w:type="dxa"/>
          </w:tcPr>
          <w:p w:rsidR="00622E0E" w:rsidRDefault="00622E0E" w:rsidP="00950DA9">
            <w:pPr>
              <w:jc w:val="center"/>
            </w:pPr>
            <w:r>
              <w:t>патриотическое</w:t>
            </w:r>
          </w:p>
        </w:tc>
        <w:tc>
          <w:tcPr>
            <w:tcW w:w="1276" w:type="dxa"/>
          </w:tcPr>
          <w:p w:rsidR="00622E0E" w:rsidRPr="001E2CE7" w:rsidRDefault="00622E0E" w:rsidP="00950DA9">
            <w:pPr>
              <w:jc w:val="center"/>
            </w:pPr>
            <w:r>
              <w:t>6-А, 6-Б кл.</w:t>
            </w:r>
          </w:p>
        </w:tc>
        <w:tc>
          <w:tcPr>
            <w:tcW w:w="1914" w:type="dxa"/>
          </w:tcPr>
          <w:p w:rsidR="00622E0E" w:rsidRPr="001E2CE7" w:rsidRDefault="00622E0E" w:rsidP="00950DA9">
            <w:pPr>
              <w:jc w:val="center"/>
            </w:pPr>
            <w:r>
              <w:t>Черний Е.Г.</w:t>
            </w:r>
          </w:p>
        </w:tc>
      </w:tr>
      <w:tr w:rsidR="00622E0E" w:rsidRPr="001E2CE7" w:rsidTr="00950DA9">
        <w:trPr>
          <w:jc w:val="center"/>
        </w:trPr>
        <w:tc>
          <w:tcPr>
            <w:tcW w:w="1171" w:type="dxa"/>
          </w:tcPr>
          <w:p w:rsidR="00622E0E" w:rsidRPr="001E2CE7" w:rsidRDefault="00622E0E" w:rsidP="001E2CE7">
            <w:pPr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4253" w:type="dxa"/>
          </w:tcPr>
          <w:p w:rsidR="00622E0E" w:rsidRPr="001E2CE7" w:rsidRDefault="00622E0E" w:rsidP="001E2CE7">
            <w:pPr>
              <w:jc w:val="center"/>
              <w:rPr>
                <w:iCs/>
              </w:rPr>
            </w:pPr>
            <w:r>
              <w:rPr>
                <w:iCs/>
              </w:rPr>
              <w:t>Выставка-конкурс детского рисунка по мотивам русских народных сказок «Что за прелесть эти сказки»</w:t>
            </w:r>
          </w:p>
        </w:tc>
        <w:tc>
          <w:tcPr>
            <w:tcW w:w="1276" w:type="dxa"/>
          </w:tcPr>
          <w:p w:rsidR="00622E0E" w:rsidRDefault="00622E0E" w:rsidP="00950DA9">
            <w:pPr>
              <w:jc w:val="center"/>
            </w:pPr>
            <w:r>
              <w:t>художественное</w:t>
            </w:r>
          </w:p>
        </w:tc>
        <w:tc>
          <w:tcPr>
            <w:tcW w:w="1276" w:type="dxa"/>
          </w:tcPr>
          <w:p w:rsidR="00622E0E" w:rsidRPr="001E2CE7" w:rsidRDefault="00622E0E" w:rsidP="00950DA9">
            <w:pPr>
              <w:jc w:val="center"/>
            </w:pPr>
            <w:r>
              <w:t>1-4-е кл.</w:t>
            </w:r>
          </w:p>
        </w:tc>
        <w:tc>
          <w:tcPr>
            <w:tcW w:w="1914" w:type="dxa"/>
          </w:tcPr>
          <w:p w:rsidR="00622E0E" w:rsidRPr="001E2CE7" w:rsidRDefault="00622E0E" w:rsidP="00950DA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Белобородова Т.Л.</w:t>
            </w:r>
          </w:p>
        </w:tc>
      </w:tr>
      <w:tr w:rsidR="00622E0E" w:rsidRPr="001E2CE7" w:rsidTr="00950DA9">
        <w:trPr>
          <w:jc w:val="center"/>
        </w:trPr>
        <w:tc>
          <w:tcPr>
            <w:tcW w:w="1171" w:type="dxa"/>
          </w:tcPr>
          <w:p w:rsidR="00622E0E" w:rsidRPr="001E2CE7" w:rsidRDefault="00622E0E" w:rsidP="001E2CE7">
            <w:pPr>
              <w:jc w:val="center"/>
            </w:pPr>
            <w:r>
              <w:t>ноябрь</w:t>
            </w:r>
          </w:p>
        </w:tc>
        <w:tc>
          <w:tcPr>
            <w:tcW w:w="4253" w:type="dxa"/>
          </w:tcPr>
          <w:p w:rsidR="00622E0E" w:rsidRPr="001E2CE7" w:rsidRDefault="00622E0E" w:rsidP="002C6A49">
            <w:pPr>
              <w:jc w:val="center"/>
            </w:pPr>
            <w:r>
              <w:t>Интегрированное занятие «Разработка исследовательского проекта «Исследование артефактов школьного музея»</w:t>
            </w:r>
          </w:p>
        </w:tc>
        <w:tc>
          <w:tcPr>
            <w:tcW w:w="1276" w:type="dxa"/>
          </w:tcPr>
          <w:p w:rsidR="00622E0E" w:rsidRDefault="00622E0E" w:rsidP="00950DA9">
            <w:pPr>
              <w:jc w:val="center"/>
            </w:pPr>
            <w:r>
              <w:t>патриотическое</w:t>
            </w:r>
          </w:p>
        </w:tc>
        <w:tc>
          <w:tcPr>
            <w:tcW w:w="1276" w:type="dxa"/>
          </w:tcPr>
          <w:p w:rsidR="00622E0E" w:rsidRPr="001E2CE7" w:rsidRDefault="00622E0E" w:rsidP="00950DA9">
            <w:pPr>
              <w:jc w:val="center"/>
            </w:pPr>
            <w:r>
              <w:t>7-Б кл.</w:t>
            </w:r>
          </w:p>
        </w:tc>
        <w:tc>
          <w:tcPr>
            <w:tcW w:w="1914" w:type="dxa"/>
          </w:tcPr>
          <w:p w:rsidR="00622E0E" w:rsidRPr="001E2CE7" w:rsidRDefault="00622E0E" w:rsidP="00950DA9">
            <w:pPr>
              <w:snapToGrid w:val="0"/>
              <w:jc w:val="center"/>
            </w:pPr>
            <w:r>
              <w:t>Бекина Д.А.</w:t>
            </w:r>
          </w:p>
        </w:tc>
      </w:tr>
      <w:tr w:rsidR="00622E0E" w:rsidRPr="001E2CE7" w:rsidTr="00950DA9">
        <w:trPr>
          <w:jc w:val="center"/>
        </w:trPr>
        <w:tc>
          <w:tcPr>
            <w:tcW w:w="1171" w:type="dxa"/>
          </w:tcPr>
          <w:p w:rsidR="00622E0E" w:rsidRPr="001E2CE7" w:rsidRDefault="00622E0E" w:rsidP="001E2CE7">
            <w:pPr>
              <w:jc w:val="center"/>
            </w:pPr>
            <w:r>
              <w:t>ноябрь</w:t>
            </w:r>
          </w:p>
        </w:tc>
        <w:tc>
          <w:tcPr>
            <w:tcW w:w="4253" w:type="dxa"/>
          </w:tcPr>
          <w:p w:rsidR="00622E0E" w:rsidRPr="001E2CE7" w:rsidRDefault="00622E0E" w:rsidP="001E2CE7">
            <w:pPr>
              <w:jc w:val="center"/>
            </w:pPr>
            <w:r>
              <w:t>Экскурсия по теме «Культурное наследие народов Камчатки»</w:t>
            </w:r>
          </w:p>
        </w:tc>
        <w:tc>
          <w:tcPr>
            <w:tcW w:w="1276" w:type="dxa"/>
          </w:tcPr>
          <w:p w:rsidR="00622E0E" w:rsidRPr="001E2CE7" w:rsidRDefault="00622E0E" w:rsidP="00950DA9">
            <w:pPr>
              <w:jc w:val="center"/>
            </w:pPr>
            <w:r>
              <w:t>этнографическое</w:t>
            </w:r>
          </w:p>
        </w:tc>
        <w:tc>
          <w:tcPr>
            <w:tcW w:w="1276" w:type="dxa"/>
          </w:tcPr>
          <w:p w:rsidR="00622E0E" w:rsidRPr="001E2CE7" w:rsidRDefault="00622E0E" w:rsidP="00950DA9">
            <w:pPr>
              <w:jc w:val="center"/>
            </w:pPr>
            <w:r>
              <w:t>5-7-е кл.</w:t>
            </w:r>
          </w:p>
        </w:tc>
        <w:tc>
          <w:tcPr>
            <w:tcW w:w="1914" w:type="dxa"/>
          </w:tcPr>
          <w:p w:rsidR="00622E0E" w:rsidRPr="001E2CE7" w:rsidRDefault="00622E0E" w:rsidP="00950DA9">
            <w:pPr>
              <w:snapToGrid w:val="0"/>
              <w:jc w:val="center"/>
            </w:pPr>
            <w:r>
              <w:t>Арсланова О.Г.</w:t>
            </w:r>
          </w:p>
        </w:tc>
      </w:tr>
      <w:tr w:rsidR="00622E0E" w:rsidRPr="001E2CE7" w:rsidTr="00950DA9">
        <w:trPr>
          <w:jc w:val="center"/>
        </w:trPr>
        <w:tc>
          <w:tcPr>
            <w:tcW w:w="1171" w:type="dxa"/>
          </w:tcPr>
          <w:p w:rsidR="00622E0E" w:rsidRPr="001E2CE7" w:rsidRDefault="00622E0E" w:rsidP="001E2CE7">
            <w:pPr>
              <w:jc w:val="center"/>
            </w:pPr>
            <w:r>
              <w:t>ноябрь</w:t>
            </w:r>
          </w:p>
        </w:tc>
        <w:tc>
          <w:tcPr>
            <w:tcW w:w="4253" w:type="dxa"/>
          </w:tcPr>
          <w:p w:rsidR="00622E0E" w:rsidRPr="001E2CE7" w:rsidRDefault="00622E0E" w:rsidP="001E2CE7">
            <w:pPr>
              <w:jc w:val="center"/>
            </w:pPr>
            <w:r>
              <w:t>Проект «Остров надежды» в защиту животных</w:t>
            </w:r>
          </w:p>
        </w:tc>
        <w:tc>
          <w:tcPr>
            <w:tcW w:w="1276" w:type="dxa"/>
          </w:tcPr>
          <w:p w:rsidR="00622E0E" w:rsidRPr="001E2CE7" w:rsidRDefault="00622E0E" w:rsidP="00950DA9">
            <w:pPr>
              <w:jc w:val="center"/>
            </w:pPr>
            <w:r>
              <w:t>духовно-нравственное</w:t>
            </w:r>
          </w:p>
        </w:tc>
        <w:tc>
          <w:tcPr>
            <w:tcW w:w="1276" w:type="dxa"/>
          </w:tcPr>
          <w:p w:rsidR="00622E0E" w:rsidRPr="001E2CE7" w:rsidRDefault="00622E0E" w:rsidP="00950DA9">
            <w:pPr>
              <w:jc w:val="center"/>
            </w:pPr>
            <w:r>
              <w:t>1-4-е кл.</w:t>
            </w:r>
          </w:p>
        </w:tc>
        <w:tc>
          <w:tcPr>
            <w:tcW w:w="1914" w:type="dxa"/>
          </w:tcPr>
          <w:p w:rsidR="00622E0E" w:rsidRPr="001E2CE7" w:rsidRDefault="00622E0E" w:rsidP="00950DA9">
            <w:pPr>
              <w:jc w:val="center"/>
            </w:pPr>
            <w:r>
              <w:t>Смолина С.Ю.</w:t>
            </w:r>
          </w:p>
        </w:tc>
      </w:tr>
    </w:tbl>
    <w:p w:rsidR="00BA4E67" w:rsidRPr="00622E0E" w:rsidRDefault="00BA4E67" w:rsidP="00BA4E67">
      <w:pPr>
        <w:spacing w:line="276" w:lineRule="auto"/>
        <w:jc w:val="center"/>
        <w:rPr>
          <w:sz w:val="28"/>
          <w:szCs w:val="28"/>
        </w:rPr>
      </w:pPr>
    </w:p>
    <w:p w:rsidR="00622E0E" w:rsidRDefault="00622E0E" w:rsidP="00622E0E">
      <w:pPr>
        <w:pStyle w:val="af2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Педагогический совет по теме «Проектная деятельность творческих объединений как показатель воспитания и социальной адаптации учащихся» по итогам открытых мероприятий. 2</w:t>
      </w:r>
      <w:r w:rsidR="00C76871">
        <w:rPr>
          <w:sz w:val="28"/>
          <w:szCs w:val="28"/>
        </w:rPr>
        <w:t>0</w:t>
      </w:r>
      <w:r>
        <w:rPr>
          <w:sz w:val="28"/>
          <w:szCs w:val="28"/>
        </w:rPr>
        <w:t>.12.2016 г. Отв. Доценко В.Е.</w:t>
      </w:r>
    </w:p>
    <w:p w:rsidR="00622E0E" w:rsidRPr="00622E0E" w:rsidRDefault="00506F74" w:rsidP="00622E0E">
      <w:pPr>
        <w:pStyle w:val="af2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взаимодействие педагогического коллектива, родительской общественности с различными социальными институтами по оказанию социально-психологической, материальной помощи семьям, оказавшимся в трудной жизненной ситуации. В течение 2016-2017 гг. Отв. Артюхова Е.А., социальный педаг</w:t>
      </w:r>
      <w:r w:rsidR="00916BC4">
        <w:rPr>
          <w:sz w:val="28"/>
          <w:szCs w:val="28"/>
        </w:rPr>
        <w:t>ог.</w:t>
      </w:r>
    </w:p>
    <w:p w:rsidR="00D208AB" w:rsidRDefault="00D208AB" w:rsidP="00BA4E67">
      <w:pPr>
        <w:spacing w:line="276" w:lineRule="auto"/>
        <w:jc w:val="center"/>
        <w:rPr>
          <w:color w:val="0000FF"/>
          <w:sz w:val="28"/>
          <w:szCs w:val="28"/>
        </w:rPr>
      </w:pPr>
    </w:p>
    <w:p w:rsidR="00BA4E67" w:rsidRPr="00BA4E67" w:rsidRDefault="00BA4E67" w:rsidP="00BA4E67">
      <w:pPr>
        <w:spacing w:line="276" w:lineRule="auto"/>
        <w:jc w:val="center"/>
        <w:rPr>
          <w:color w:val="0000FF"/>
          <w:sz w:val="28"/>
          <w:szCs w:val="28"/>
        </w:rPr>
      </w:pPr>
      <w:r w:rsidRPr="00BA4E67">
        <w:rPr>
          <w:color w:val="0000FF"/>
          <w:sz w:val="28"/>
          <w:szCs w:val="28"/>
        </w:rPr>
        <w:lastRenderedPageBreak/>
        <w:t>ЭФФЕКТИВНОСТЬ</w:t>
      </w:r>
    </w:p>
    <w:p w:rsidR="00BA4E67" w:rsidRPr="00BA4E67" w:rsidRDefault="00BA4E67" w:rsidP="00BA4E67">
      <w:pPr>
        <w:spacing w:line="276" w:lineRule="auto"/>
        <w:jc w:val="center"/>
        <w:rPr>
          <w:color w:val="0000FF"/>
          <w:sz w:val="28"/>
          <w:szCs w:val="28"/>
        </w:rPr>
      </w:pPr>
      <w:r w:rsidRPr="00BA4E67">
        <w:rPr>
          <w:color w:val="0000FF"/>
          <w:sz w:val="28"/>
          <w:szCs w:val="28"/>
        </w:rPr>
        <w:t>Участия обучающихся и педагогических работников в мероприятиях</w:t>
      </w:r>
    </w:p>
    <w:p w:rsidR="00BA4E67" w:rsidRPr="00BA4E67" w:rsidRDefault="00BA4E67" w:rsidP="00BA4E67">
      <w:pPr>
        <w:spacing w:line="276" w:lineRule="auto"/>
        <w:jc w:val="center"/>
        <w:rPr>
          <w:color w:val="0000FF"/>
          <w:sz w:val="28"/>
          <w:szCs w:val="28"/>
        </w:rPr>
      </w:pPr>
      <w:r w:rsidRPr="00BA4E67">
        <w:rPr>
          <w:color w:val="0000FF"/>
          <w:sz w:val="28"/>
          <w:szCs w:val="28"/>
        </w:rPr>
        <w:t>на муниципальном, региональном и Всероссийском уровне в 2015-2016 гг.</w:t>
      </w:r>
    </w:p>
    <w:tbl>
      <w:tblPr>
        <w:tblStyle w:val="af8"/>
        <w:tblW w:w="10643" w:type="dxa"/>
        <w:jc w:val="center"/>
        <w:tblInd w:w="-459" w:type="dxa"/>
        <w:tblLayout w:type="fixed"/>
        <w:tblLook w:val="04A0"/>
      </w:tblPr>
      <w:tblGrid>
        <w:gridCol w:w="1101"/>
        <w:gridCol w:w="2986"/>
        <w:gridCol w:w="1276"/>
        <w:gridCol w:w="2020"/>
        <w:gridCol w:w="1701"/>
        <w:gridCol w:w="1559"/>
      </w:tblGrid>
      <w:tr w:rsidR="00983C12" w:rsidRPr="00950DA9" w:rsidTr="003C3C52">
        <w:trPr>
          <w:jc w:val="center"/>
        </w:trPr>
        <w:tc>
          <w:tcPr>
            <w:tcW w:w="1101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Дата</w:t>
            </w:r>
          </w:p>
        </w:tc>
        <w:tc>
          <w:tcPr>
            <w:tcW w:w="2986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Название</w:t>
            </w:r>
          </w:p>
        </w:tc>
        <w:tc>
          <w:tcPr>
            <w:tcW w:w="1276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Уровень</w:t>
            </w:r>
          </w:p>
        </w:tc>
        <w:tc>
          <w:tcPr>
            <w:tcW w:w="2020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Ответственный</w:t>
            </w:r>
          </w:p>
        </w:tc>
        <w:tc>
          <w:tcPr>
            <w:tcW w:w="1701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Участники</w:t>
            </w:r>
          </w:p>
        </w:tc>
        <w:tc>
          <w:tcPr>
            <w:tcW w:w="1559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Результат</w:t>
            </w:r>
          </w:p>
        </w:tc>
      </w:tr>
      <w:tr w:rsidR="00983C12" w:rsidRPr="00950DA9" w:rsidTr="003C3C52">
        <w:trPr>
          <w:jc w:val="center"/>
        </w:trPr>
        <w:tc>
          <w:tcPr>
            <w:tcW w:w="1101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21</w:t>
            </w:r>
            <w:r w:rsidR="00E776C9" w:rsidRPr="00950DA9">
              <w:rPr>
                <w:rFonts w:cs="Times New Roman"/>
              </w:rPr>
              <w:t>.09</w:t>
            </w:r>
          </w:p>
        </w:tc>
        <w:tc>
          <w:tcPr>
            <w:tcW w:w="2986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 этап Всероссийской акции</w:t>
            </w:r>
          </w:p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«Кросс наций» на базе Лесной.</w:t>
            </w:r>
          </w:p>
        </w:tc>
        <w:tc>
          <w:tcPr>
            <w:tcW w:w="1276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 Всероссийский этап</w:t>
            </w:r>
          </w:p>
        </w:tc>
        <w:tc>
          <w:tcPr>
            <w:tcW w:w="2020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Орловская Н.В.</w:t>
            </w:r>
          </w:p>
        </w:tc>
        <w:tc>
          <w:tcPr>
            <w:tcW w:w="1701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Команда 7-11-хкл.</w:t>
            </w:r>
          </w:p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(12 чел.)</w:t>
            </w:r>
          </w:p>
        </w:tc>
        <w:tc>
          <w:tcPr>
            <w:tcW w:w="1559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Дипломы участникам</w:t>
            </w:r>
          </w:p>
        </w:tc>
      </w:tr>
      <w:tr w:rsidR="00983C12" w:rsidRPr="00950DA9" w:rsidTr="003C3C52">
        <w:trPr>
          <w:jc w:val="center"/>
        </w:trPr>
        <w:tc>
          <w:tcPr>
            <w:tcW w:w="1101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30</w:t>
            </w:r>
            <w:r w:rsidR="00E776C9" w:rsidRPr="00950DA9">
              <w:rPr>
                <w:rFonts w:cs="Times New Roman"/>
              </w:rPr>
              <w:t>.09-0</w:t>
            </w:r>
            <w:r w:rsidRPr="00950DA9">
              <w:rPr>
                <w:rFonts w:cs="Times New Roman"/>
              </w:rPr>
              <w:t>3</w:t>
            </w:r>
            <w:r w:rsidR="00E776C9" w:rsidRPr="00950DA9">
              <w:rPr>
                <w:rFonts w:cs="Times New Roman"/>
              </w:rPr>
              <w:t>.10</w:t>
            </w:r>
          </w:p>
        </w:tc>
        <w:tc>
          <w:tcPr>
            <w:tcW w:w="2986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Краевые соревнования Камчатки «Юный спасатель».</w:t>
            </w:r>
          </w:p>
        </w:tc>
        <w:tc>
          <w:tcPr>
            <w:tcW w:w="1276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</w:t>
            </w:r>
          </w:p>
        </w:tc>
        <w:tc>
          <w:tcPr>
            <w:tcW w:w="2020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Савчук К.П.</w:t>
            </w:r>
          </w:p>
        </w:tc>
        <w:tc>
          <w:tcPr>
            <w:tcW w:w="1701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Сборная</w:t>
            </w:r>
          </w:p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8-9-х кл.-8 чел.</w:t>
            </w:r>
          </w:p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«Искатели приключений»</w:t>
            </w:r>
          </w:p>
        </w:tc>
        <w:tc>
          <w:tcPr>
            <w:tcW w:w="1559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Дипломы 3 степени свидетельства</w:t>
            </w:r>
          </w:p>
        </w:tc>
      </w:tr>
      <w:tr w:rsidR="00CE793B" w:rsidRPr="00950DA9" w:rsidTr="003C3C52">
        <w:trPr>
          <w:jc w:val="center"/>
        </w:trPr>
        <w:tc>
          <w:tcPr>
            <w:tcW w:w="1101" w:type="dxa"/>
          </w:tcPr>
          <w:p w:rsidR="00CE793B" w:rsidRPr="00950DA9" w:rsidRDefault="0096646C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Октябрь</w:t>
            </w:r>
          </w:p>
        </w:tc>
        <w:tc>
          <w:tcPr>
            <w:tcW w:w="2986" w:type="dxa"/>
          </w:tcPr>
          <w:p w:rsidR="00CE793B" w:rsidRPr="00950DA9" w:rsidRDefault="00CE793B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День учителя. День самоуправления. Праздничный концерт для учителей.</w:t>
            </w:r>
          </w:p>
        </w:tc>
        <w:tc>
          <w:tcPr>
            <w:tcW w:w="1276" w:type="dxa"/>
          </w:tcPr>
          <w:p w:rsidR="00CE793B" w:rsidRPr="00950DA9" w:rsidRDefault="00CE793B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школьный</w:t>
            </w:r>
          </w:p>
        </w:tc>
        <w:tc>
          <w:tcPr>
            <w:tcW w:w="2020" w:type="dxa"/>
          </w:tcPr>
          <w:p w:rsidR="00CE793B" w:rsidRPr="00950DA9" w:rsidRDefault="00CE793B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Совет старшеклассников</w:t>
            </w:r>
          </w:p>
        </w:tc>
        <w:tc>
          <w:tcPr>
            <w:tcW w:w="1701" w:type="dxa"/>
          </w:tcPr>
          <w:p w:rsidR="00CE793B" w:rsidRPr="00950DA9" w:rsidRDefault="00CE793B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Учащиеся 1-11-х кл.</w:t>
            </w:r>
          </w:p>
        </w:tc>
        <w:tc>
          <w:tcPr>
            <w:tcW w:w="1559" w:type="dxa"/>
          </w:tcPr>
          <w:p w:rsidR="00CE793B" w:rsidRPr="00950DA9" w:rsidRDefault="00CE793B" w:rsidP="00950DA9">
            <w:pPr>
              <w:jc w:val="center"/>
              <w:rPr>
                <w:rFonts w:cs="Times New Roman"/>
              </w:rPr>
            </w:pPr>
          </w:p>
        </w:tc>
      </w:tr>
      <w:tr w:rsidR="00983C12" w:rsidRPr="00950DA9" w:rsidTr="003C3C52">
        <w:trPr>
          <w:jc w:val="center"/>
        </w:trPr>
        <w:tc>
          <w:tcPr>
            <w:tcW w:w="1101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 xml:space="preserve">Октябрь </w:t>
            </w:r>
          </w:p>
        </w:tc>
        <w:tc>
          <w:tcPr>
            <w:tcW w:w="2986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Краевой семинар по теме «Современные педагогические технологии патриотического воспитания детей и молодёжи в Камчатском крае».</w:t>
            </w:r>
          </w:p>
        </w:tc>
        <w:tc>
          <w:tcPr>
            <w:tcW w:w="1276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</w:t>
            </w:r>
          </w:p>
        </w:tc>
        <w:tc>
          <w:tcPr>
            <w:tcW w:w="2020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Арсланова О.Г.</w:t>
            </w:r>
          </w:p>
        </w:tc>
        <w:tc>
          <w:tcPr>
            <w:tcW w:w="1559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 xml:space="preserve">Участие </w:t>
            </w:r>
          </w:p>
        </w:tc>
      </w:tr>
      <w:tr w:rsidR="00983C12" w:rsidRPr="00950DA9" w:rsidTr="003C3C52">
        <w:trPr>
          <w:jc w:val="center"/>
        </w:trPr>
        <w:tc>
          <w:tcPr>
            <w:tcW w:w="1101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 xml:space="preserve">Октябрь </w:t>
            </w:r>
          </w:p>
        </w:tc>
        <w:tc>
          <w:tcPr>
            <w:tcW w:w="2986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Семинар по патриотическому воспитанию для педагогических кадров ОУ, руководителей детских общественных организаций и объединений. «Гражданское становление и патриотическое воспитание детей и молодёжи в ОУ Камчатского края».</w:t>
            </w:r>
          </w:p>
        </w:tc>
        <w:tc>
          <w:tcPr>
            <w:tcW w:w="1276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</w:t>
            </w:r>
          </w:p>
        </w:tc>
        <w:tc>
          <w:tcPr>
            <w:tcW w:w="2020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 xml:space="preserve">Доценко В.Е., зам. </w:t>
            </w:r>
            <w:r w:rsidR="00E776C9" w:rsidRPr="00950DA9">
              <w:rPr>
                <w:rFonts w:cs="Times New Roman"/>
              </w:rPr>
              <w:t>д</w:t>
            </w:r>
            <w:r w:rsidRPr="00950DA9">
              <w:rPr>
                <w:rFonts w:cs="Times New Roman"/>
              </w:rPr>
              <w:t>иректора по ВР</w:t>
            </w:r>
          </w:p>
        </w:tc>
        <w:tc>
          <w:tcPr>
            <w:tcW w:w="1559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Участие</w:t>
            </w:r>
          </w:p>
        </w:tc>
      </w:tr>
      <w:tr w:rsidR="00983C12" w:rsidRPr="00950DA9" w:rsidTr="003C3C52">
        <w:trPr>
          <w:jc w:val="center"/>
        </w:trPr>
        <w:tc>
          <w:tcPr>
            <w:tcW w:w="1101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27</w:t>
            </w:r>
            <w:r w:rsidR="00E776C9" w:rsidRPr="00950DA9">
              <w:rPr>
                <w:rFonts w:cs="Times New Roman"/>
              </w:rPr>
              <w:t>.11</w:t>
            </w:r>
          </w:p>
        </w:tc>
        <w:tc>
          <w:tcPr>
            <w:tcW w:w="2986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Краевая выставка-конференция обучающихся по итогам проведения поисковой, исследовательской работы по направлениям Всероссийского туристско-краеведческого движения «Отечество». Исследовательский проект «Научное описание артефактов Второй мировой войны на пример предметов школьного музея».</w:t>
            </w:r>
          </w:p>
        </w:tc>
        <w:tc>
          <w:tcPr>
            <w:tcW w:w="1276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</w:t>
            </w:r>
          </w:p>
        </w:tc>
        <w:tc>
          <w:tcPr>
            <w:tcW w:w="2020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 xml:space="preserve">Арсланова О.Г. </w:t>
            </w:r>
          </w:p>
        </w:tc>
        <w:tc>
          <w:tcPr>
            <w:tcW w:w="1701" w:type="dxa"/>
          </w:tcPr>
          <w:p w:rsidR="00983C12" w:rsidRPr="00950DA9" w:rsidRDefault="00E776C9" w:rsidP="00950DA9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Поисковая группа 4 чел.</w:t>
            </w:r>
          </w:p>
          <w:p w:rsidR="00E776C9" w:rsidRPr="00950DA9" w:rsidRDefault="00E776C9" w:rsidP="00950DA9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(5-А, 5-Б)</w:t>
            </w:r>
          </w:p>
        </w:tc>
        <w:tc>
          <w:tcPr>
            <w:tcW w:w="1559" w:type="dxa"/>
          </w:tcPr>
          <w:p w:rsidR="00983C12" w:rsidRPr="00950DA9" w:rsidRDefault="00983C12" w:rsidP="00950DA9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Диплом</w:t>
            </w:r>
            <w:r w:rsidR="00E776C9" w:rsidRPr="00950DA9">
              <w:rPr>
                <w:rFonts w:cs="Times New Roman"/>
                <w:lang w:eastAsia="en-US"/>
              </w:rPr>
              <w:t>ы</w:t>
            </w:r>
            <w:r w:rsidRPr="00950DA9">
              <w:rPr>
                <w:rFonts w:cs="Times New Roman"/>
                <w:lang w:eastAsia="en-US"/>
              </w:rPr>
              <w:t xml:space="preserve"> уча</w:t>
            </w:r>
            <w:r w:rsidR="00E776C9" w:rsidRPr="00950DA9">
              <w:rPr>
                <w:rFonts w:cs="Times New Roman"/>
                <w:lang w:eastAsia="en-US"/>
              </w:rPr>
              <w:t>стников</w:t>
            </w:r>
          </w:p>
          <w:p w:rsidR="00E776C9" w:rsidRPr="00950DA9" w:rsidRDefault="00E776C9" w:rsidP="00950DA9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Благ.</w:t>
            </w:r>
            <w:r w:rsidR="00950DA9">
              <w:rPr>
                <w:rFonts w:cs="Times New Roman"/>
                <w:lang w:eastAsia="en-US"/>
              </w:rPr>
              <w:t xml:space="preserve"> </w:t>
            </w:r>
            <w:r w:rsidRPr="00950DA9">
              <w:rPr>
                <w:rFonts w:cs="Times New Roman"/>
                <w:lang w:eastAsia="en-US"/>
              </w:rPr>
              <w:t>письмо</w:t>
            </w:r>
          </w:p>
          <w:p w:rsidR="00E776C9" w:rsidRPr="00950DA9" w:rsidRDefault="00E776C9" w:rsidP="00950DA9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  <w:lang w:eastAsia="en-US"/>
              </w:rPr>
              <w:t>руководителю</w:t>
            </w:r>
          </w:p>
        </w:tc>
      </w:tr>
      <w:tr w:rsidR="00983C12" w:rsidRPr="00950DA9" w:rsidTr="003C3C52">
        <w:trPr>
          <w:jc w:val="center"/>
        </w:trPr>
        <w:tc>
          <w:tcPr>
            <w:tcW w:w="1101" w:type="dxa"/>
          </w:tcPr>
          <w:p w:rsidR="00983C12" w:rsidRPr="00950DA9" w:rsidRDefault="00983C12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Декабрь</w:t>
            </w:r>
          </w:p>
        </w:tc>
        <w:tc>
          <w:tcPr>
            <w:tcW w:w="2986" w:type="dxa"/>
          </w:tcPr>
          <w:p w:rsidR="00983C12" w:rsidRPr="00950DA9" w:rsidRDefault="00983C12" w:rsidP="00676E76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Краевая акция патриотической направленности «Дари добро» под девизом «Никогда не забывать героев».</w:t>
            </w:r>
          </w:p>
        </w:tc>
        <w:tc>
          <w:tcPr>
            <w:tcW w:w="1276" w:type="dxa"/>
          </w:tcPr>
          <w:p w:rsidR="00983C12" w:rsidRPr="00950DA9" w:rsidRDefault="00983C12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</w:t>
            </w:r>
          </w:p>
        </w:tc>
        <w:tc>
          <w:tcPr>
            <w:tcW w:w="2020" w:type="dxa"/>
          </w:tcPr>
          <w:p w:rsidR="00983C12" w:rsidRPr="00950DA9" w:rsidRDefault="00983C12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Доценко В.Е. Арсланова О.Г. Молявка В.М. Чиркова М.М.</w:t>
            </w:r>
          </w:p>
        </w:tc>
        <w:tc>
          <w:tcPr>
            <w:tcW w:w="1701" w:type="dxa"/>
          </w:tcPr>
          <w:p w:rsidR="00983C12" w:rsidRPr="00950DA9" w:rsidRDefault="00983C12" w:rsidP="00676E76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</w:tcPr>
          <w:p w:rsidR="00983C12" w:rsidRPr="00950DA9" w:rsidRDefault="00983C12" w:rsidP="00676E76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Диплом 1 степени Кубок</w:t>
            </w:r>
          </w:p>
        </w:tc>
      </w:tr>
      <w:tr w:rsidR="00D75D7A" w:rsidRPr="00950DA9" w:rsidTr="003C3C52">
        <w:trPr>
          <w:jc w:val="center"/>
        </w:trPr>
        <w:tc>
          <w:tcPr>
            <w:tcW w:w="1101" w:type="dxa"/>
          </w:tcPr>
          <w:p w:rsidR="00D75D7A" w:rsidRPr="00950DA9" w:rsidRDefault="006C4AE3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Декабрь</w:t>
            </w:r>
          </w:p>
        </w:tc>
        <w:tc>
          <w:tcPr>
            <w:tcW w:w="2986" w:type="dxa"/>
          </w:tcPr>
          <w:p w:rsidR="00D75D7A" w:rsidRPr="00950DA9" w:rsidRDefault="00D75D7A" w:rsidP="00676E76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</w:rPr>
              <w:t>Акция «Самый Новогодний класс»</w:t>
            </w:r>
          </w:p>
        </w:tc>
        <w:tc>
          <w:tcPr>
            <w:tcW w:w="1276" w:type="dxa"/>
          </w:tcPr>
          <w:p w:rsidR="00D75D7A" w:rsidRPr="00950DA9" w:rsidRDefault="00D75D7A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школьный</w:t>
            </w:r>
          </w:p>
        </w:tc>
        <w:tc>
          <w:tcPr>
            <w:tcW w:w="2020" w:type="dxa"/>
          </w:tcPr>
          <w:p w:rsidR="00D75D7A" w:rsidRPr="00950DA9" w:rsidRDefault="00D75D7A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Совет старшеклассников</w:t>
            </w:r>
          </w:p>
        </w:tc>
        <w:tc>
          <w:tcPr>
            <w:tcW w:w="1701" w:type="dxa"/>
          </w:tcPr>
          <w:p w:rsidR="00D75D7A" w:rsidRPr="00950DA9" w:rsidRDefault="00D75D7A" w:rsidP="00676E76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1-11-е кл.</w:t>
            </w:r>
          </w:p>
        </w:tc>
        <w:tc>
          <w:tcPr>
            <w:tcW w:w="1559" w:type="dxa"/>
          </w:tcPr>
          <w:p w:rsidR="00D75D7A" w:rsidRPr="00950DA9" w:rsidRDefault="00D75D7A" w:rsidP="00676E76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401012" w:rsidRPr="00950DA9" w:rsidTr="003C3C52">
        <w:trPr>
          <w:jc w:val="center"/>
        </w:trPr>
        <w:tc>
          <w:tcPr>
            <w:tcW w:w="1101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</w:rPr>
            </w:pPr>
          </w:p>
        </w:tc>
        <w:tc>
          <w:tcPr>
            <w:tcW w:w="2986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Школьная акция «Дари добро». Вручение новогодних подарков детям, оказавшимся в трудной жизненной ситуации.</w:t>
            </w:r>
          </w:p>
        </w:tc>
        <w:tc>
          <w:tcPr>
            <w:tcW w:w="1276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школьный</w:t>
            </w:r>
          </w:p>
        </w:tc>
        <w:tc>
          <w:tcPr>
            <w:tcW w:w="2020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Совет старшеклассников</w:t>
            </w:r>
          </w:p>
        </w:tc>
        <w:tc>
          <w:tcPr>
            <w:tcW w:w="1701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1-11-е кл.</w:t>
            </w:r>
          </w:p>
        </w:tc>
        <w:tc>
          <w:tcPr>
            <w:tcW w:w="1559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401012" w:rsidRPr="00950DA9" w:rsidTr="003C3C52">
        <w:trPr>
          <w:jc w:val="center"/>
        </w:trPr>
        <w:tc>
          <w:tcPr>
            <w:tcW w:w="1101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09</w:t>
            </w:r>
            <w:r w:rsidR="000E78BB" w:rsidRPr="00950DA9">
              <w:rPr>
                <w:rFonts w:cs="Times New Roman"/>
              </w:rPr>
              <w:t>.12</w:t>
            </w:r>
          </w:p>
        </w:tc>
        <w:tc>
          <w:tcPr>
            <w:tcW w:w="2986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Торжественная встреча с ветеранами Великой Отечественной войны, посвященная Дню Героев Отечества.</w:t>
            </w:r>
          </w:p>
        </w:tc>
        <w:tc>
          <w:tcPr>
            <w:tcW w:w="1276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</w:t>
            </w:r>
          </w:p>
        </w:tc>
        <w:tc>
          <w:tcPr>
            <w:tcW w:w="2020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Арсланова О.Г.</w:t>
            </w:r>
          </w:p>
        </w:tc>
        <w:tc>
          <w:tcPr>
            <w:tcW w:w="1701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Участие</w:t>
            </w:r>
          </w:p>
        </w:tc>
      </w:tr>
      <w:tr w:rsidR="00401012" w:rsidRPr="00950DA9" w:rsidTr="003C3C52">
        <w:trPr>
          <w:jc w:val="center"/>
        </w:trPr>
        <w:tc>
          <w:tcPr>
            <w:tcW w:w="1101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Декабрь</w:t>
            </w:r>
          </w:p>
        </w:tc>
        <w:tc>
          <w:tcPr>
            <w:tcW w:w="2986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Краевой конкурс на лучшую организацию волонтерского движения по профилактике злоупотребления ПАВ среди детей и молодежи в ОУ.</w:t>
            </w:r>
          </w:p>
        </w:tc>
        <w:tc>
          <w:tcPr>
            <w:tcW w:w="1276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</w:t>
            </w:r>
          </w:p>
        </w:tc>
        <w:tc>
          <w:tcPr>
            <w:tcW w:w="2020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Чиркова М.М.</w:t>
            </w:r>
          </w:p>
          <w:p w:rsidR="00401012" w:rsidRPr="00950DA9" w:rsidRDefault="00401012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ВГ «Лайм»</w:t>
            </w:r>
          </w:p>
        </w:tc>
        <w:tc>
          <w:tcPr>
            <w:tcW w:w="1701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</w:tcPr>
          <w:p w:rsidR="00401012" w:rsidRPr="00950DA9" w:rsidRDefault="00401012" w:rsidP="00676E76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Диплом в номинации «Позитивный взгляд»</w:t>
            </w:r>
          </w:p>
        </w:tc>
      </w:tr>
      <w:tr w:rsidR="00E776C9" w:rsidRPr="00950DA9" w:rsidTr="003C3C52">
        <w:trPr>
          <w:jc w:val="center"/>
        </w:trPr>
        <w:tc>
          <w:tcPr>
            <w:tcW w:w="1101" w:type="dxa"/>
          </w:tcPr>
          <w:p w:rsidR="00E776C9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Декабрь</w:t>
            </w:r>
          </w:p>
        </w:tc>
        <w:tc>
          <w:tcPr>
            <w:tcW w:w="2986" w:type="dxa"/>
          </w:tcPr>
          <w:p w:rsidR="00E776C9" w:rsidRPr="00950DA9" w:rsidRDefault="00E776C9" w:rsidP="00676E76">
            <w:pPr>
              <w:widowControl/>
              <w:autoSpaceDN/>
              <w:adjustRightInd/>
              <w:contextualSpacing/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</w:rPr>
              <w:t>Новогодний утренник для 1-5-х классов. Новогодний мюзикл для 6-х классов. Новогодние утренники, спектакли и развлекательные программы.</w:t>
            </w:r>
          </w:p>
        </w:tc>
        <w:tc>
          <w:tcPr>
            <w:tcW w:w="1276" w:type="dxa"/>
          </w:tcPr>
          <w:p w:rsidR="00E776C9" w:rsidRPr="00950DA9" w:rsidRDefault="00E776C9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школьный</w:t>
            </w:r>
          </w:p>
          <w:p w:rsidR="00E776C9" w:rsidRPr="00950DA9" w:rsidRDefault="00E776C9" w:rsidP="00676E76">
            <w:pPr>
              <w:jc w:val="center"/>
              <w:rPr>
                <w:rFonts w:cs="Times New Roman"/>
              </w:rPr>
            </w:pPr>
          </w:p>
        </w:tc>
        <w:tc>
          <w:tcPr>
            <w:tcW w:w="2020" w:type="dxa"/>
          </w:tcPr>
          <w:p w:rsidR="00E776C9" w:rsidRPr="00950DA9" w:rsidRDefault="00E776C9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Доценко В.Е.</w:t>
            </w:r>
          </w:p>
          <w:p w:rsidR="00E776C9" w:rsidRPr="00950DA9" w:rsidRDefault="00E776C9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Совет старшеклассников</w:t>
            </w:r>
          </w:p>
        </w:tc>
        <w:tc>
          <w:tcPr>
            <w:tcW w:w="1701" w:type="dxa"/>
          </w:tcPr>
          <w:p w:rsidR="00E776C9" w:rsidRPr="00950DA9" w:rsidRDefault="00E776C9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1-11-е кл.</w:t>
            </w:r>
          </w:p>
          <w:p w:rsidR="00E776C9" w:rsidRPr="00950DA9" w:rsidRDefault="00E776C9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ГПД</w:t>
            </w:r>
          </w:p>
        </w:tc>
        <w:tc>
          <w:tcPr>
            <w:tcW w:w="1559" w:type="dxa"/>
          </w:tcPr>
          <w:p w:rsidR="00E776C9" w:rsidRPr="00950DA9" w:rsidRDefault="00E776C9" w:rsidP="00676E76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96646C" w:rsidRPr="00950DA9" w:rsidTr="003C3C52">
        <w:trPr>
          <w:jc w:val="center"/>
        </w:trPr>
        <w:tc>
          <w:tcPr>
            <w:tcW w:w="11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Февраль</w:t>
            </w:r>
          </w:p>
        </w:tc>
        <w:tc>
          <w:tcPr>
            <w:tcW w:w="2986" w:type="dxa"/>
          </w:tcPr>
          <w:p w:rsidR="0096646C" w:rsidRPr="00950DA9" w:rsidRDefault="0096646C" w:rsidP="00676E76">
            <w:pPr>
              <w:widowControl/>
              <w:autoSpaceDN/>
              <w:adjustRightInd/>
              <w:contextualSpacing/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Городская Акция</w:t>
            </w:r>
          </w:p>
          <w:p w:rsidR="0096646C" w:rsidRPr="00950DA9" w:rsidRDefault="0096646C" w:rsidP="00676E76">
            <w:pPr>
              <w:widowControl/>
              <w:autoSpaceDN/>
              <w:adjustRightInd/>
              <w:contextualSpacing/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«Посылка воину».</w:t>
            </w:r>
          </w:p>
        </w:tc>
        <w:tc>
          <w:tcPr>
            <w:tcW w:w="1276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школьный</w:t>
            </w:r>
          </w:p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</w:p>
        </w:tc>
        <w:tc>
          <w:tcPr>
            <w:tcW w:w="2020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Доценко В.Е.</w:t>
            </w:r>
          </w:p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Совет старшеклассников</w:t>
            </w:r>
          </w:p>
        </w:tc>
        <w:tc>
          <w:tcPr>
            <w:tcW w:w="17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1-11-е кл.</w:t>
            </w:r>
          </w:p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ГПД</w:t>
            </w:r>
          </w:p>
        </w:tc>
        <w:tc>
          <w:tcPr>
            <w:tcW w:w="1559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Благ. письмо</w:t>
            </w:r>
          </w:p>
        </w:tc>
      </w:tr>
      <w:tr w:rsidR="00112A06" w:rsidRPr="00950DA9" w:rsidTr="003C3C52">
        <w:trPr>
          <w:jc w:val="center"/>
        </w:trPr>
        <w:tc>
          <w:tcPr>
            <w:tcW w:w="1101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Февраль</w:t>
            </w:r>
          </w:p>
        </w:tc>
        <w:tc>
          <w:tcPr>
            <w:tcW w:w="2986" w:type="dxa"/>
          </w:tcPr>
          <w:p w:rsidR="00112A06" w:rsidRPr="00950DA9" w:rsidRDefault="00112A06" w:rsidP="00676E76">
            <w:pPr>
              <w:widowControl/>
              <w:autoSpaceDN/>
              <w:adjustRightInd/>
              <w:contextualSpacing/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День защитников Отечества. Уроки мужества. Вахта памяти в школьном музее.</w:t>
            </w:r>
          </w:p>
        </w:tc>
        <w:tc>
          <w:tcPr>
            <w:tcW w:w="1276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школьный</w:t>
            </w:r>
          </w:p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</w:p>
        </w:tc>
        <w:tc>
          <w:tcPr>
            <w:tcW w:w="2020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Доценко В.Е.</w:t>
            </w:r>
          </w:p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Арсланова О.Г.</w:t>
            </w:r>
          </w:p>
        </w:tc>
        <w:tc>
          <w:tcPr>
            <w:tcW w:w="1701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1-11-е кл.-411</w:t>
            </w:r>
          </w:p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Педагоги-24</w:t>
            </w:r>
          </w:p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Военнослужащие-21</w:t>
            </w:r>
          </w:p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DE29AA" w:rsidRPr="00950DA9" w:rsidTr="003C3C52">
        <w:trPr>
          <w:jc w:val="center"/>
        </w:trPr>
        <w:tc>
          <w:tcPr>
            <w:tcW w:w="1101" w:type="dxa"/>
          </w:tcPr>
          <w:p w:rsidR="00DE29AA" w:rsidRPr="00950DA9" w:rsidRDefault="00DE29AA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Февраль</w:t>
            </w:r>
          </w:p>
        </w:tc>
        <w:tc>
          <w:tcPr>
            <w:tcW w:w="2986" w:type="dxa"/>
          </w:tcPr>
          <w:p w:rsidR="00DE29AA" w:rsidRPr="00950DA9" w:rsidRDefault="00DE29AA" w:rsidP="00676E76">
            <w:pPr>
              <w:widowControl/>
              <w:autoSpaceDN/>
              <w:adjustRightInd/>
              <w:contextualSpacing/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Встреча с ветеранами войны, труда и боевых действий.</w:t>
            </w:r>
          </w:p>
        </w:tc>
        <w:tc>
          <w:tcPr>
            <w:tcW w:w="1276" w:type="dxa"/>
          </w:tcPr>
          <w:p w:rsidR="00DE29AA" w:rsidRPr="00950DA9" w:rsidRDefault="00DE29AA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муниципальный</w:t>
            </w:r>
          </w:p>
        </w:tc>
        <w:tc>
          <w:tcPr>
            <w:tcW w:w="2020" w:type="dxa"/>
          </w:tcPr>
          <w:p w:rsidR="00DE29AA" w:rsidRPr="00950DA9" w:rsidRDefault="00DE29AA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Прибыльская Е.В.</w:t>
            </w:r>
          </w:p>
          <w:p w:rsidR="00DE29AA" w:rsidRDefault="00DE29AA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Доценко В.Е.</w:t>
            </w:r>
          </w:p>
          <w:p w:rsidR="003C3C52" w:rsidRPr="00950DA9" w:rsidRDefault="003C3C52" w:rsidP="00676E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Карпенко П.Д.</w:t>
            </w:r>
          </w:p>
        </w:tc>
        <w:tc>
          <w:tcPr>
            <w:tcW w:w="1701" w:type="dxa"/>
          </w:tcPr>
          <w:p w:rsidR="00DE29AA" w:rsidRPr="00950DA9" w:rsidRDefault="00DE29AA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1-11-е кл.-423</w:t>
            </w:r>
          </w:p>
          <w:p w:rsidR="00DE29AA" w:rsidRPr="00950DA9" w:rsidRDefault="00DE29AA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Педагоги-24</w:t>
            </w:r>
          </w:p>
          <w:p w:rsidR="00DE29AA" w:rsidRPr="00950DA9" w:rsidRDefault="00DE29AA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Общ-ть-351</w:t>
            </w:r>
          </w:p>
        </w:tc>
        <w:tc>
          <w:tcPr>
            <w:tcW w:w="1559" w:type="dxa"/>
          </w:tcPr>
          <w:p w:rsidR="00DE29AA" w:rsidRPr="00950DA9" w:rsidRDefault="00DE29AA" w:rsidP="00676E76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Грамоты</w:t>
            </w:r>
          </w:p>
          <w:p w:rsidR="00DE29AA" w:rsidRPr="00950DA9" w:rsidRDefault="00DE29AA" w:rsidP="00676E76">
            <w:pPr>
              <w:jc w:val="center"/>
              <w:rPr>
                <w:rFonts w:cs="Times New Roman"/>
                <w:lang w:eastAsia="en-US"/>
              </w:rPr>
            </w:pPr>
            <w:r w:rsidRPr="00950DA9">
              <w:rPr>
                <w:rFonts w:cs="Times New Roman"/>
                <w:lang w:eastAsia="en-US"/>
              </w:rPr>
              <w:t>Благ. письма</w:t>
            </w:r>
          </w:p>
        </w:tc>
      </w:tr>
      <w:tr w:rsidR="0096646C" w:rsidRPr="00950DA9" w:rsidTr="003C3C52">
        <w:trPr>
          <w:jc w:val="center"/>
        </w:trPr>
        <w:tc>
          <w:tcPr>
            <w:tcW w:w="11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Февраль</w:t>
            </w:r>
          </w:p>
        </w:tc>
        <w:tc>
          <w:tcPr>
            <w:tcW w:w="2986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Краевые соревнования по Киокушинкай Каратэ до.</w:t>
            </w:r>
          </w:p>
        </w:tc>
        <w:tc>
          <w:tcPr>
            <w:tcW w:w="1276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</w:t>
            </w:r>
          </w:p>
        </w:tc>
        <w:tc>
          <w:tcPr>
            <w:tcW w:w="2020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Тетерин В.Н.</w:t>
            </w:r>
          </w:p>
        </w:tc>
        <w:tc>
          <w:tcPr>
            <w:tcW w:w="17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Дипломы призерам</w:t>
            </w:r>
          </w:p>
        </w:tc>
      </w:tr>
      <w:tr w:rsidR="0096646C" w:rsidRPr="00950DA9" w:rsidTr="003C3C52">
        <w:trPr>
          <w:jc w:val="center"/>
        </w:trPr>
        <w:tc>
          <w:tcPr>
            <w:tcW w:w="11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Февраль</w:t>
            </w:r>
          </w:p>
        </w:tc>
        <w:tc>
          <w:tcPr>
            <w:tcW w:w="2986" w:type="dxa"/>
          </w:tcPr>
          <w:p w:rsidR="007D6D0E" w:rsidRDefault="0096646C" w:rsidP="007D6D0E">
            <w:pPr>
              <w:widowControl/>
              <w:autoSpaceDN/>
              <w:adjustRightInd/>
              <w:ind w:hanging="67"/>
              <w:contextualSpacing/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Всероссийская акция</w:t>
            </w:r>
          </w:p>
          <w:p w:rsidR="0096646C" w:rsidRPr="00950DA9" w:rsidRDefault="0096646C" w:rsidP="007D6D0E">
            <w:pPr>
              <w:widowControl/>
              <w:autoSpaceDN/>
              <w:adjustRightInd/>
              <w:ind w:hanging="67"/>
              <w:contextualSpacing/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«Лыжня России».</w:t>
            </w:r>
          </w:p>
        </w:tc>
        <w:tc>
          <w:tcPr>
            <w:tcW w:w="1276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 Всероссийский этап</w:t>
            </w:r>
          </w:p>
        </w:tc>
        <w:tc>
          <w:tcPr>
            <w:tcW w:w="2020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Орловская Н.В.</w:t>
            </w:r>
          </w:p>
        </w:tc>
        <w:tc>
          <w:tcPr>
            <w:tcW w:w="17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Команда 8-11-х кл.</w:t>
            </w:r>
          </w:p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(10 чел.)</w:t>
            </w:r>
          </w:p>
        </w:tc>
        <w:tc>
          <w:tcPr>
            <w:tcW w:w="1559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Дипломы участникам</w:t>
            </w:r>
          </w:p>
        </w:tc>
      </w:tr>
      <w:tr w:rsidR="0096646C" w:rsidRPr="00950DA9" w:rsidTr="003C3C52">
        <w:trPr>
          <w:jc w:val="center"/>
        </w:trPr>
        <w:tc>
          <w:tcPr>
            <w:tcW w:w="11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Март</w:t>
            </w:r>
          </w:p>
        </w:tc>
        <w:tc>
          <w:tcPr>
            <w:tcW w:w="2986" w:type="dxa"/>
          </w:tcPr>
          <w:p w:rsidR="0096646C" w:rsidRPr="00950DA9" w:rsidRDefault="0096646C" w:rsidP="00676E76">
            <w:pPr>
              <w:widowControl/>
              <w:autoSpaceDN/>
              <w:adjustRightInd/>
              <w:contextualSpacing/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Женский день 8 марта.</w:t>
            </w:r>
          </w:p>
          <w:p w:rsidR="0096646C" w:rsidRPr="00950DA9" w:rsidRDefault="0096646C" w:rsidP="00676E76">
            <w:pPr>
              <w:widowControl/>
              <w:autoSpaceDN/>
              <w:adjustRightInd/>
              <w:contextualSpacing/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День самоуправления 8 марта.</w:t>
            </w:r>
          </w:p>
          <w:p w:rsidR="0096646C" w:rsidRPr="00950DA9" w:rsidRDefault="0096646C" w:rsidP="00676E76">
            <w:pPr>
              <w:widowControl/>
              <w:autoSpaceDN/>
              <w:adjustRightInd/>
              <w:ind w:hanging="67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школьный</w:t>
            </w:r>
          </w:p>
        </w:tc>
        <w:tc>
          <w:tcPr>
            <w:tcW w:w="2020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Доценко В.Е.</w:t>
            </w:r>
          </w:p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Совет старшеклассников</w:t>
            </w:r>
          </w:p>
        </w:tc>
        <w:tc>
          <w:tcPr>
            <w:tcW w:w="17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1-11-е кл.</w:t>
            </w:r>
          </w:p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ГПД</w:t>
            </w:r>
          </w:p>
        </w:tc>
        <w:tc>
          <w:tcPr>
            <w:tcW w:w="1559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</w:p>
        </w:tc>
      </w:tr>
      <w:tr w:rsidR="009A3B0F" w:rsidRPr="00950DA9" w:rsidTr="003C3C52">
        <w:trPr>
          <w:jc w:val="center"/>
        </w:trPr>
        <w:tc>
          <w:tcPr>
            <w:tcW w:w="1101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14.04</w:t>
            </w:r>
          </w:p>
        </w:tc>
        <w:tc>
          <w:tcPr>
            <w:tcW w:w="2986" w:type="dxa"/>
          </w:tcPr>
          <w:p w:rsidR="009A3B0F" w:rsidRPr="00950DA9" w:rsidRDefault="009A3B0F" w:rsidP="00676E76">
            <w:pPr>
              <w:widowControl/>
              <w:autoSpaceDN/>
              <w:adjustRightInd/>
              <w:contextualSpacing/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Передача Знамени Победы средней школе №17</w:t>
            </w:r>
          </w:p>
        </w:tc>
        <w:tc>
          <w:tcPr>
            <w:tcW w:w="1276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муниципальный</w:t>
            </w:r>
          </w:p>
        </w:tc>
        <w:tc>
          <w:tcPr>
            <w:tcW w:w="2020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Прибыльская Е.В.</w:t>
            </w:r>
          </w:p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Доценко В.Е.</w:t>
            </w:r>
          </w:p>
        </w:tc>
        <w:tc>
          <w:tcPr>
            <w:tcW w:w="1701" w:type="dxa"/>
          </w:tcPr>
          <w:p w:rsidR="009A3B0F" w:rsidRPr="00950DA9" w:rsidRDefault="002052D1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1-11-е кл.</w:t>
            </w:r>
            <w:r w:rsidR="00112A06" w:rsidRPr="00950DA9">
              <w:rPr>
                <w:rFonts w:cs="Times New Roman"/>
              </w:rPr>
              <w:t>-380</w:t>
            </w:r>
          </w:p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Педагоги-27</w:t>
            </w:r>
          </w:p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Общ-ть-10</w:t>
            </w:r>
          </w:p>
        </w:tc>
        <w:tc>
          <w:tcPr>
            <w:tcW w:w="1559" w:type="dxa"/>
          </w:tcPr>
          <w:p w:rsidR="009A3B0F" w:rsidRPr="00950DA9" w:rsidRDefault="002052D1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Знамя Победы</w:t>
            </w:r>
          </w:p>
          <w:p w:rsidR="002052D1" w:rsidRPr="00950DA9" w:rsidRDefault="002052D1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ноутбук</w:t>
            </w:r>
          </w:p>
        </w:tc>
      </w:tr>
      <w:tr w:rsidR="0096646C" w:rsidRPr="00950DA9" w:rsidTr="003C3C52">
        <w:trPr>
          <w:jc w:val="center"/>
        </w:trPr>
        <w:tc>
          <w:tcPr>
            <w:tcW w:w="11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Апрель</w:t>
            </w:r>
          </w:p>
        </w:tc>
        <w:tc>
          <w:tcPr>
            <w:tcW w:w="2986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Краевой конкурс экскурсий.</w:t>
            </w:r>
          </w:p>
        </w:tc>
        <w:tc>
          <w:tcPr>
            <w:tcW w:w="1276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</w:t>
            </w:r>
          </w:p>
        </w:tc>
        <w:tc>
          <w:tcPr>
            <w:tcW w:w="2020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Арсланова О.Г.</w:t>
            </w:r>
          </w:p>
        </w:tc>
        <w:tc>
          <w:tcPr>
            <w:tcW w:w="17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Совет музея</w:t>
            </w:r>
          </w:p>
        </w:tc>
        <w:tc>
          <w:tcPr>
            <w:tcW w:w="1559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Диплом лауреата</w:t>
            </w:r>
          </w:p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Победитель</w:t>
            </w:r>
          </w:p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Сертификат 4000 руб.</w:t>
            </w:r>
          </w:p>
        </w:tc>
      </w:tr>
      <w:tr w:rsidR="0096646C" w:rsidRPr="00950DA9" w:rsidTr="003C3C52">
        <w:trPr>
          <w:jc w:val="center"/>
        </w:trPr>
        <w:tc>
          <w:tcPr>
            <w:tcW w:w="11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Апрель</w:t>
            </w:r>
          </w:p>
        </w:tc>
        <w:tc>
          <w:tcPr>
            <w:tcW w:w="2986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Конкурс школьных музеев образовательных учреждений Камчатского края.</w:t>
            </w:r>
          </w:p>
        </w:tc>
        <w:tc>
          <w:tcPr>
            <w:tcW w:w="1276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</w:t>
            </w:r>
          </w:p>
        </w:tc>
        <w:tc>
          <w:tcPr>
            <w:tcW w:w="2020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Арсланова О.Г.</w:t>
            </w:r>
          </w:p>
        </w:tc>
        <w:tc>
          <w:tcPr>
            <w:tcW w:w="17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Совет музея</w:t>
            </w:r>
          </w:p>
        </w:tc>
        <w:tc>
          <w:tcPr>
            <w:tcW w:w="1559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Диплом</w:t>
            </w:r>
          </w:p>
        </w:tc>
      </w:tr>
      <w:tr w:rsidR="0096646C" w:rsidRPr="00950DA9" w:rsidTr="003C3C52">
        <w:trPr>
          <w:jc w:val="center"/>
        </w:trPr>
        <w:tc>
          <w:tcPr>
            <w:tcW w:w="11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Май</w:t>
            </w:r>
          </w:p>
        </w:tc>
        <w:tc>
          <w:tcPr>
            <w:tcW w:w="2986" w:type="dxa"/>
          </w:tcPr>
          <w:p w:rsidR="0096646C" w:rsidRPr="00950DA9" w:rsidRDefault="0096646C" w:rsidP="00676E76">
            <w:pPr>
              <w:widowControl/>
              <w:autoSpaceDN/>
              <w:adjustRightInd/>
              <w:contextualSpacing/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Первомайское шествие 1 мая.</w:t>
            </w:r>
          </w:p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lastRenderedPageBreak/>
              <w:t>муниципальный</w:t>
            </w:r>
          </w:p>
        </w:tc>
        <w:tc>
          <w:tcPr>
            <w:tcW w:w="2020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Прибыльская Е.В.</w:t>
            </w:r>
          </w:p>
        </w:tc>
        <w:tc>
          <w:tcPr>
            <w:tcW w:w="17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</w:p>
        </w:tc>
      </w:tr>
      <w:tr w:rsidR="0096646C" w:rsidRPr="00950DA9" w:rsidTr="003C3C52">
        <w:trPr>
          <w:jc w:val="center"/>
        </w:trPr>
        <w:tc>
          <w:tcPr>
            <w:tcW w:w="1101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lastRenderedPageBreak/>
              <w:t>Май</w:t>
            </w:r>
          </w:p>
        </w:tc>
        <w:tc>
          <w:tcPr>
            <w:tcW w:w="2986" w:type="dxa"/>
          </w:tcPr>
          <w:p w:rsidR="0096646C" w:rsidRPr="00950DA9" w:rsidRDefault="0096646C" w:rsidP="00676E76">
            <w:pPr>
              <w:widowControl/>
              <w:autoSpaceDN/>
              <w:adjustRightInd/>
              <w:contextualSpacing/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8 мая участие в Митинге памяти у памятника Петру Ильичёву.</w:t>
            </w:r>
          </w:p>
        </w:tc>
        <w:tc>
          <w:tcPr>
            <w:tcW w:w="1276" w:type="dxa"/>
          </w:tcPr>
          <w:p w:rsidR="0096646C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муниципальный</w:t>
            </w:r>
          </w:p>
        </w:tc>
        <w:tc>
          <w:tcPr>
            <w:tcW w:w="2020" w:type="dxa"/>
          </w:tcPr>
          <w:p w:rsidR="0096646C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Доценко В.Е.</w:t>
            </w:r>
          </w:p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Арсланова О.Г.</w:t>
            </w:r>
          </w:p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в/ч 40194</w:t>
            </w:r>
          </w:p>
        </w:tc>
        <w:tc>
          <w:tcPr>
            <w:tcW w:w="1701" w:type="dxa"/>
          </w:tcPr>
          <w:p w:rsidR="0096646C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Бекина Д.А.</w:t>
            </w:r>
          </w:p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Красенская В.В.</w:t>
            </w:r>
          </w:p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Молявка В.М.</w:t>
            </w:r>
          </w:p>
        </w:tc>
        <w:tc>
          <w:tcPr>
            <w:tcW w:w="1559" w:type="dxa"/>
          </w:tcPr>
          <w:p w:rsidR="0096646C" w:rsidRPr="00950DA9" w:rsidRDefault="0096646C" w:rsidP="00676E76">
            <w:pPr>
              <w:jc w:val="center"/>
              <w:rPr>
                <w:rFonts w:cs="Times New Roman"/>
              </w:rPr>
            </w:pPr>
          </w:p>
        </w:tc>
      </w:tr>
      <w:tr w:rsidR="009A3B0F" w:rsidRPr="00950DA9" w:rsidTr="003C3C52">
        <w:trPr>
          <w:jc w:val="center"/>
        </w:trPr>
        <w:tc>
          <w:tcPr>
            <w:tcW w:w="1101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09.05</w:t>
            </w:r>
          </w:p>
        </w:tc>
        <w:tc>
          <w:tcPr>
            <w:tcW w:w="2986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Эстафета мира.</w:t>
            </w:r>
          </w:p>
        </w:tc>
        <w:tc>
          <w:tcPr>
            <w:tcW w:w="1276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Всероссийский</w:t>
            </w:r>
          </w:p>
        </w:tc>
        <w:tc>
          <w:tcPr>
            <w:tcW w:w="2020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Орловская Н.В.</w:t>
            </w:r>
          </w:p>
        </w:tc>
        <w:tc>
          <w:tcPr>
            <w:tcW w:w="1701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Команда 8-11-х кл.</w:t>
            </w:r>
          </w:p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(10 чел.)</w:t>
            </w:r>
          </w:p>
        </w:tc>
        <w:tc>
          <w:tcPr>
            <w:tcW w:w="1559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Дипломы участникам</w:t>
            </w:r>
          </w:p>
        </w:tc>
      </w:tr>
      <w:tr w:rsidR="009A3B0F" w:rsidRPr="00950DA9" w:rsidTr="003C3C52">
        <w:trPr>
          <w:jc w:val="center"/>
        </w:trPr>
        <w:tc>
          <w:tcPr>
            <w:tcW w:w="1101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</w:p>
        </w:tc>
        <w:tc>
          <w:tcPr>
            <w:tcW w:w="2986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Конкурс чтецов, посвящённый 71-й годовщине Победы, «Строки огненных лет».</w:t>
            </w:r>
          </w:p>
        </w:tc>
        <w:tc>
          <w:tcPr>
            <w:tcW w:w="1276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</w:t>
            </w:r>
          </w:p>
        </w:tc>
        <w:tc>
          <w:tcPr>
            <w:tcW w:w="2020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Диплом. 1 место</w:t>
            </w:r>
          </w:p>
        </w:tc>
      </w:tr>
      <w:tr w:rsidR="009A3B0F" w:rsidRPr="00950DA9" w:rsidTr="003C3C52">
        <w:trPr>
          <w:jc w:val="center"/>
        </w:trPr>
        <w:tc>
          <w:tcPr>
            <w:tcW w:w="1101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16.05</w:t>
            </w:r>
          </w:p>
        </w:tc>
        <w:tc>
          <w:tcPr>
            <w:tcW w:w="2986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Мероприятие «Песни гамулов» в рамках ежегодной акции «Ночь в музее» и Международного дня музеев. КГБУ «Камчатский краевой объединённый музей».</w:t>
            </w:r>
          </w:p>
        </w:tc>
        <w:tc>
          <w:tcPr>
            <w:tcW w:w="1276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</w:t>
            </w:r>
          </w:p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Международный</w:t>
            </w:r>
          </w:p>
        </w:tc>
        <w:tc>
          <w:tcPr>
            <w:tcW w:w="2020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Арсланова О.Г.</w:t>
            </w:r>
          </w:p>
        </w:tc>
        <w:tc>
          <w:tcPr>
            <w:tcW w:w="1701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ИГ «Красная гвоздика»</w:t>
            </w:r>
          </w:p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10</w:t>
            </w:r>
          </w:p>
        </w:tc>
        <w:tc>
          <w:tcPr>
            <w:tcW w:w="1559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Благодарственное письмо</w:t>
            </w:r>
          </w:p>
        </w:tc>
      </w:tr>
      <w:tr w:rsidR="009A3B0F" w:rsidRPr="00950DA9" w:rsidTr="003C3C52">
        <w:trPr>
          <w:jc w:val="center"/>
        </w:trPr>
        <w:tc>
          <w:tcPr>
            <w:tcW w:w="1101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21.05</w:t>
            </w:r>
          </w:p>
        </w:tc>
        <w:tc>
          <w:tcPr>
            <w:tcW w:w="2986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 этап Всероссийского конкурса в области педагогики, воспитания и работы с детьми школьного возраста и молодёжью до 20 лет</w:t>
            </w:r>
          </w:p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«За нравственный подвиг учителя». Работа «Наследники вечной, немеркнущей славы…»</w:t>
            </w:r>
          </w:p>
        </w:tc>
        <w:tc>
          <w:tcPr>
            <w:tcW w:w="1276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 Всероссийский этап</w:t>
            </w:r>
          </w:p>
        </w:tc>
        <w:tc>
          <w:tcPr>
            <w:tcW w:w="2020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Доценко В.Е.</w:t>
            </w:r>
          </w:p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Арсланова О.Г.</w:t>
            </w:r>
          </w:p>
        </w:tc>
        <w:tc>
          <w:tcPr>
            <w:tcW w:w="1701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Победители</w:t>
            </w:r>
          </w:p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Дипломы 1 степени</w:t>
            </w:r>
          </w:p>
          <w:p w:rsidR="009A3B0F" w:rsidRPr="00950DA9" w:rsidRDefault="009A3B0F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Сертификаты</w:t>
            </w:r>
          </w:p>
        </w:tc>
      </w:tr>
      <w:tr w:rsidR="00112A06" w:rsidRPr="00950DA9" w:rsidTr="003C3C52">
        <w:trPr>
          <w:jc w:val="center"/>
        </w:trPr>
        <w:tc>
          <w:tcPr>
            <w:tcW w:w="1101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20.05</w:t>
            </w:r>
          </w:p>
        </w:tc>
        <w:tc>
          <w:tcPr>
            <w:tcW w:w="2986" w:type="dxa"/>
          </w:tcPr>
          <w:p w:rsidR="00112A06" w:rsidRPr="00950DA9" w:rsidRDefault="00112A06" w:rsidP="00676E76">
            <w:pPr>
              <w:widowControl/>
              <w:autoSpaceDN/>
              <w:adjustRightInd/>
              <w:contextualSpacing/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Последний звонок 25 мая.</w:t>
            </w:r>
          </w:p>
          <w:p w:rsidR="00112A06" w:rsidRPr="00950DA9" w:rsidRDefault="00112A06" w:rsidP="00676E76">
            <w:pPr>
              <w:widowControl/>
              <w:autoSpaceDN/>
              <w:adjustRightInd/>
              <w:contextualSpacing/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Праздник «Прощай, начальная школа!».</w:t>
            </w:r>
          </w:p>
        </w:tc>
        <w:tc>
          <w:tcPr>
            <w:tcW w:w="1276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Прибыльская Е.В.</w:t>
            </w:r>
          </w:p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Доценко В.Е.</w:t>
            </w:r>
          </w:p>
        </w:tc>
        <w:tc>
          <w:tcPr>
            <w:tcW w:w="2020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1-11-е кл.-380</w:t>
            </w:r>
          </w:p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Педагоги-</w:t>
            </w:r>
            <w:r w:rsidRPr="00950DA9">
              <w:rPr>
                <w:rFonts w:cs="Times New Roman"/>
              </w:rPr>
              <w:t>25</w:t>
            </w:r>
          </w:p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Общ-ть-1</w:t>
            </w:r>
            <w:r w:rsidRPr="00950DA9"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</w:p>
        </w:tc>
      </w:tr>
      <w:tr w:rsidR="00112A06" w:rsidRPr="00950DA9" w:rsidTr="003C3C52">
        <w:trPr>
          <w:jc w:val="center"/>
        </w:trPr>
        <w:tc>
          <w:tcPr>
            <w:tcW w:w="1101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Июнь</w:t>
            </w:r>
          </w:p>
        </w:tc>
        <w:tc>
          <w:tcPr>
            <w:tcW w:w="2986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Краевой слет юных краеведов.</w:t>
            </w:r>
          </w:p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Приняло участие 11 команд Камчатского края.</w:t>
            </w:r>
          </w:p>
        </w:tc>
        <w:tc>
          <w:tcPr>
            <w:tcW w:w="1276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Региональный</w:t>
            </w:r>
          </w:p>
        </w:tc>
        <w:tc>
          <w:tcPr>
            <w:tcW w:w="2020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Гергель Т.Г.</w:t>
            </w:r>
          </w:p>
        </w:tc>
        <w:tc>
          <w:tcPr>
            <w:tcW w:w="1701" w:type="dxa"/>
          </w:tcPr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Команда «Регион 41»</w:t>
            </w:r>
          </w:p>
          <w:p w:rsidR="00112A06" w:rsidRPr="00950DA9" w:rsidRDefault="00DE29AA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4</w:t>
            </w:r>
            <w:r w:rsidR="00112A06" w:rsidRPr="00950DA9">
              <w:rPr>
                <w:rFonts w:cs="Times New Roman"/>
              </w:rPr>
              <w:t xml:space="preserve"> чел.</w:t>
            </w:r>
          </w:p>
        </w:tc>
        <w:tc>
          <w:tcPr>
            <w:tcW w:w="1559" w:type="dxa"/>
          </w:tcPr>
          <w:p w:rsidR="00112A06" w:rsidRPr="00950DA9" w:rsidRDefault="00DE29AA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5</w:t>
            </w:r>
            <w:r w:rsidR="00112A06" w:rsidRPr="00950DA9">
              <w:rPr>
                <w:rFonts w:cs="Times New Roman"/>
              </w:rPr>
              <w:t xml:space="preserve"> место Диплом команде руководителю</w:t>
            </w:r>
          </w:p>
          <w:p w:rsidR="00112A06" w:rsidRPr="00950DA9" w:rsidRDefault="00112A06" w:rsidP="00676E76">
            <w:pPr>
              <w:jc w:val="center"/>
              <w:rPr>
                <w:rFonts w:cs="Times New Roman"/>
              </w:rPr>
            </w:pPr>
            <w:r w:rsidRPr="00950DA9">
              <w:rPr>
                <w:rFonts w:cs="Times New Roman"/>
              </w:rPr>
              <w:t>Сертификат</w:t>
            </w:r>
          </w:p>
        </w:tc>
      </w:tr>
    </w:tbl>
    <w:p w:rsidR="00FF7A0C" w:rsidRPr="00916F3F" w:rsidRDefault="00FF7A0C" w:rsidP="00676E76">
      <w:pPr>
        <w:widowControl/>
        <w:autoSpaceDN/>
        <w:adjustRightInd/>
        <w:spacing w:line="276" w:lineRule="auto"/>
        <w:ind w:left="360"/>
        <w:contextualSpacing/>
        <w:jc w:val="center"/>
        <w:rPr>
          <w:iCs/>
        </w:rPr>
      </w:pPr>
    </w:p>
    <w:sectPr w:rsidR="00FF7A0C" w:rsidRPr="00916F3F" w:rsidSect="00065CAB">
      <w:footerReference w:type="default" r:id="rId16"/>
      <w:headerReference w:type="first" r:id="rId17"/>
      <w:type w:val="continuous"/>
      <w:pgSz w:w="11906" w:h="16838"/>
      <w:pgMar w:top="851" w:right="567" w:bottom="567" w:left="1134" w:header="851" w:footer="98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982" w:rsidRDefault="00FF2982">
      <w:r>
        <w:separator/>
      </w:r>
    </w:p>
  </w:endnote>
  <w:endnote w:type="continuationSeparator" w:id="1">
    <w:p w:rsidR="00FF2982" w:rsidRDefault="00FF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3719"/>
      <w:docPartObj>
        <w:docPartGallery w:val="Page Numbers (Bottom of Page)"/>
        <w:docPartUnique/>
      </w:docPartObj>
    </w:sdtPr>
    <w:sdtContent>
      <w:p w:rsidR="009A3B0F" w:rsidRDefault="009A3B0F">
        <w:pPr>
          <w:pStyle w:val="ad"/>
          <w:jc w:val="center"/>
        </w:pPr>
        <w:fldSimple w:instr=" PAGE   \* MERGEFORMAT ">
          <w:r w:rsidR="007D6D0E">
            <w:rPr>
              <w:noProof/>
            </w:rPr>
            <w:t>30</w:t>
          </w:r>
        </w:fldSimple>
      </w:p>
    </w:sdtContent>
  </w:sdt>
  <w:p w:rsidR="009A3B0F" w:rsidRDefault="009A3B0F">
    <w:pPr>
      <w:pStyle w:val="WW-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982" w:rsidRDefault="00FF2982">
      <w:r>
        <w:separator/>
      </w:r>
    </w:p>
  </w:footnote>
  <w:footnote w:type="continuationSeparator" w:id="1">
    <w:p w:rsidR="00FF2982" w:rsidRDefault="00FF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0F" w:rsidRPr="00D15C5F" w:rsidRDefault="009A3B0F" w:rsidP="00115E3F">
    <w:pPr>
      <w:pStyle w:val="af"/>
      <w:jc w:val="center"/>
    </w:pPr>
    <w:r w:rsidRPr="00D15C5F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153035</wp:posOffset>
          </wp:positionH>
          <wp:positionV relativeFrom="paragraph">
            <wp:posOffset>-260350</wp:posOffset>
          </wp:positionV>
          <wp:extent cx="751840" cy="767715"/>
          <wp:effectExtent l="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912a5b8b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5C5F">
      <w:t>Муниципальное бюджетное образовательное учреждение</w:t>
    </w:r>
  </w:p>
  <w:p w:rsidR="009A3B0F" w:rsidRPr="00D15C5F" w:rsidRDefault="009A3B0F" w:rsidP="00115E3F">
    <w:pPr>
      <w:pStyle w:val="af"/>
      <w:jc w:val="center"/>
    </w:pPr>
    <w:r w:rsidRPr="00D15C5F">
      <w:t>«Средняя школа № 17 им В. С. Завойко»</w:t>
    </w:r>
  </w:p>
  <w:p w:rsidR="009A3B0F" w:rsidRDefault="009A3B0F" w:rsidP="00115E3F">
    <w:pPr>
      <w:pStyle w:val="af"/>
      <w:pBdr>
        <w:bottom w:val="single" w:sz="12" w:space="1" w:color="auto"/>
      </w:pBdr>
      <w:jc w:val="center"/>
    </w:pPr>
    <w:r w:rsidRPr="00D15C5F">
      <w:t>Петропавловск-Камчатского городского округа</w:t>
    </w:r>
  </w:p>
  <w:p w:rsidR="009A3B0F" w:rsidRPr="00D15C5F" w:rsidRDefault="009A3B0F" w:rsidP="00115E3F">
    <w:pPr>
      <w:pStyle w:val="af"/>
      <w:jc w:val="center"/>
      <w:rPr>
        <w:sz w:val="20"/>
        <w:szCs w:val="20"/>
      </w:rPr>
    </w:pPr>
    <w:r w:rsidRPr="00D15C5F">
      <w:rPr>
        <w:sz w:val="20"/>
        <w:szCs w:val="20"/>
      </w:rPr>
      <w:t>Петропавловск-Камчатский ул. Петра Ильичева д. 80 т/факс  210-370</w:t>
    </w:r>
  </w:p>
  <w:p w:rsidR="009A3B0F" w:rsidRDefault="009A3B0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18E"/>
      </v:shape>
    </w:pict>
  </w:numPicBullet>
  <w:abstractNum w:abstractNumId="0">
    <w:nsid w:val="00000001"/>
    <w:multiLevelType w:val="multilevel"/>
    <w:tmpl w:val="641CF116"/>
    <w:name w:val="RTF_Num 2"/>
    <w:lvl w:ilvl="0">
      <w:start w:val="7"/>
      <w:numFmt w:val="decimal"/>
      <w:lvlText w:val="%1."/>
      <w:lvlJc w:val="left"/>
      <w:rPr>
        <w:rFonts w:cs="Times New Roman"/>
        <w:sz w:val="20"/>
      </w:rPr>
    </w:lvl>
    <w:lvl w:ilvl="1">
      <w:numFmt w:val="decimal"/>
      <w:lvlText w:val=""/>
      <w:lvlJc w:val="left"/>
      <w:rPr>
        <w:rFonts w:cs="Times New Roman"/>
        <w:sz w:val="20"/>
      </w:rPr>
    </w:lvl>
    <w:lvl w:ilvl="2">
      <w:numFmt w:val="decimal"/>
      <w:lvlText w:val=""/>
      <w:lvlJc w:val="left"/>
      <w:rPr>
        <w:rFonts w:cs="Times New Roman"/>
        <w:sz w:val="20"/>
      </w:rPr>
    </w:lvl>
    <w:lvl w:ilvl="3">
      <w:numFmt w:val="decimal"/>
      <w:lvlText w:val=""/>
      <w:lvlJc w:val="left"/>
      <w:rPr>
        <w:rFonts w:cs="Times New Roman"/>
        <w:sz w:val="20"/>
      </w:rPr>
    </w:lvl>
    <w:lvl w:ilvl="4">
      <w:numFmt w:val="decimal"/>
      <w:lvlText w:val=""/>
      <w:lvlJc w:val="left"/>
      <w:rPr>
        <w:rFonts w:cs="Times New Roman"/>
        <w:sz w:val="20"/>
      </w:rPr>
    </w:lvl>
    <w:lvl w:ilvl="5">
      <w:numFmt w:val="decimal"/>
      <w:lvlText w:val=""/>
      <w:lvlJc w:val="left"/>
      <w:rPr>
        <w:rFonts w:cs="Times New Roman"/>
        <w:sz w:val="20"/>
      </w:rPr>
    </w:lvl>
    <w:lvl w:ilvl="6">
      <w:numFmt w:val="decimal"/>
      <w:lvlText w:val=""/>
      <w:lvlJc w:val="left"/>
      <w:rPr>
        <w:rFonts w:cs="Times New Roman"/>
        <w:sz w:val="20"/>
      </w:rPr>
    </w:lvl>
    <w:lvl w:ilvl="7">
      <w:numFmt w:val="decimal"/>
      <w:lvlText w:val=""/>
      <w:lvlJc w:val="left"/>
      <w:rPr>
        <w:rFonts w:cs="Times New Roman"/>
        <w:sz w:val="20"/>
      </w:rPr>
    </w:lvl>
    <w:lvl w:ilvl="8">
      <w:numFmt w:val="decimal"/>
      <w:lvlText w:val=""/>
      <w:lvlJc w:val="left"/>
      <w:rPr>
        <w:rFonts w:cs="Times New Roman"/>
        <w:sz w:val="20"/>
      </w:rPr>
    </w:lvl>
  </w:abstractNum>
  <w:abstractNum w:abstractNumId="1">
    <w:nsid w:val="00000002"/>
    <w:multiLevelType w:val="multilevel"/>
    <w:tmpl w:val="DB54D808"/>
    <w:name w:val="RTF_Num 3"/>
    <w:lvl w:ilvl="0">
      <w:start w:val="3"/>
      <w:numFmt w:val="decimal"/>
      <w:lvlText w:val="%1."/>
      <w:lvlJc w:val="left"/>
      <w:rPr>
        <w:rFonts w:cs="Times New Roman"/>
        <w:sz w:val="20"/>
      </w:rPr>
    </w:lvl>
    <w:lvl w:ilvl="1">
      <w:numFmt w:val="decimal"/>
      <w:lvlText w:val=""/>
      <w:lvlJc w:val="left"/>
      <w:rPr>
        <w:rFonts w:ascii="Symbol" w:hAnsi="Symbol" w:cs="Times New Roman"/>
        <w:sz w:val="20"/>
      </w:rPr>
    </w:lvl>
    <w:lvl w:ilvl="2">
      <w:numFmt w:val="decimal"/>
      <w:lvlText w:val=""/>
      <w:lvlJc w:val="left"/>
      <w:rPr>
        <w:rFonts w:cs="Times New Roman"/>
        <w:sz w:val="20"/>
      </w:rPr>
    </w:lvl>
    <w:lvl w:ilvl="3">
      <w:numFmt w:val="decimal"/>
      <w:lvlText w:val=""/>
      <w:lvlJc w:val="left"/>
      <w:rPr>
        <w:rFonts w:cs="Times New Roman"/>
        <w:sz w:val="20"/>
      </w:rPr>
    </w:lvl>
    <w:lvl w:ilvl="4">
      <w:numFmt w:val="decimal"/>
      <w:lvlText w:val=""/>
      <w:lvlJc w:val="left"/>
      <w:rPr>
        <w:rFonts w:cs="Times New Roman"/>
        <w:sz w:val="20"/>
      </w:rPr>
    </w:lvl>
    <w:lvl w:ilvl="5">
      <w:numFmt w:val="decimal"/>
      <w:lvlText w:val=""/>
      <w:lvlJc w:val="left"/>
      <w:rPr>
        <w:rFonts w:cs="Times New Roman"/>
        <w:sz w:val="20"/>
      </w:rPr>
    </w:lvl>
    <w:lvl w:ilvl="6">
      <w:numFmt w:val="decimal"/>
      <w:lvlText w:val=""/>
      <w:lvlJc w:val="left"/>
      <w:rPr>
        <w:rFonts w:cs="Times New Roman"/>
        <w:sz w:val="20"/>
      </w:rPr>
    </w:lvl>
    <w:lvl w:ilvl="7">
      <w:numFmt w:val="decimal"/>
      <w:lvlText w:val=""/>
      <w:lvlJc w:val="left"/>
      <w:rPr>
        <w:rFonts w:cs="Times New Roman"/>
        <w:sz w:val="20"/>
      </w:rPr>
    </w:lvl>
    <w:lvl w:ilvl="8">
      <w:numFmt w:val="decimal"/>
      <w:lvlText w:val=""/>
      <w:lvlJc w:val="left"/>
      <w:rPr>
        <w:rFonts w:cs="Times New Roman"/>
        <w:sz w:val="20"/>
      </w:r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left"/>
      <w:rPr>
        <w:rFonts w:cs="Times New Roman"/>
        <w:sz w:val="20"/>
      </w:rPr>
    </w:lvl>
    <w:lvl w:ilvl="3">
      <w:start w:val="1"/>
      <w:numFmt w:val="decimal"/>
      <w:lvlText w:val="%4."/>
      <w:lvlJc w:val="left"/>
      <w:rPr>
        <w:rFonts w:cs="Times New Roman"/>
        <w:sz w:val="20"/>
      </w:rPr>
    </w:lvl>
    <w:lvl w:ilvl="4">
      <w:start w:val="1"/>
      <w:numFmt w:val="lowerLetter"/>
      <w:lvlText w:val="%5."/>
      <w:lvlJc w:val="left"/>
      <w:rPr>
        <w:rFonts w:cs="Times New Roman"/>
        <w:sz w:val="20"/>
      </w:rPr>
    </w:lvl>
    <w:lvl w:ilvl="5">
      <w:start w:val="1"/>
      <w:numFmt w:val="lowerRoman"/>
      <w:lvlText w:val="%6."/>
      <w:lvlJc w:val="left"/>
      <w:rPr>
        <w:rFonts w:cs="Times New Roman"/>
        <w:sz w:val="20"/>
      </w:rPr>
    </w:lvl>
    <w:lvl w:ilvl="6">
      <w:start w:val="1"/>
      <w:numFmt w:val="decimal"/>
      <w:lvlText w:val="%7."/>
      <w:lvlJc w:val="left"/>
      <w:rPr>
        <w:rFonts w:cs="Times New Roman"/>
        <w:sz w:val="20"/>
      </w:rPr>
    </w:lvl>
    <w:lvl w:ilvl="7">
      <w:start w:val="1"/>
      <w:numFmt w:val="lowerLetter"/>
      <w:lvlText w:val="%8."/>
      <w:lvlJc w:val="left"/>
      <w:rPr>
        <w:rFonts w:cs="Times New Roman"/>
        <w:sz w:val="20"/>
      </w:rPr>
    </w:lvl>
    <w:lvl w:ilvl="8">
      <w:start w:val="1"/>
      <w:numFmt w:val="lowerRoman"/>
      <w:lvlText w:val="%9."/>
      <w:lvlJc w:val="left"/>
      <w:rPr>
        <w:rFonts w:cs="Times New Roman"/>
        <w:sz w:val="20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6">
    <w:nsid w:val="00000007"/>
    <w:multiLevelType w:val="singleLevel"/>
    <w:tmpl w:val="00000007"/>
    <w:name w:val="WW8Num4"/>
    <w:lvl w:ilvl="0">
      <w:start w:val="2005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left"/>
      <w:rPr>
        <w:rFonts w:cs="Times New Roman"/>
        <w:sz w:val="20"/>
      </w:rPr>
    </w:lvl>
    <w:lvl w:ilvl="3">
      <w:start w:val="1"/>
      <w:numFmt w:val="decimal"/>
      <w:lvlText w:val="%4."/>
      <w:lvlJc w:val="left"/>
      <w:rPr>
        <w:rFonts w:cs="Times New Roman"/>
        <w:sz w:val="20"/>
      </w:rPr>
    </w:lvl>
    <w:lvl w:ilvl="4">
      <w:start w:val="1"/>
      <w:numFmt w:val="lowerLetter"/>
      <w:lvlText w:val="%5."/>
      <w:lvlJc w:val="left"/>
      <w:rPr>
        <w:rFonts w:cs="Times New Roman"/>
        <w:sz w:val="20"/>
      </w:rPr>
    </w:lvl>
    <w:lvl w:ilvl="5">
      <w:start w:val="1"/>
      <w:numFmt w:val="lowerRoman"/>
      <w:lvlText w:val="%6."/>
      <w:lvlJc w:val="left"/>
      <w:rPr>
        <w:rFonts w:cs="Times New Roman"/>
        <w:sz w:val="20"/>
      </w:rPr>
    </w:lvl>
    <w:lvl w:ilvl="6">
      <w:start w:val="1"/>
      <w:numFmt w:val="decimal"/>
      <w:lvlText w:val="%7."/>
      <w:lvlJc w:val="left"/>
      <w:rPr>
        <w:rFonts w:cs="Times New Roman"/>
        <w:sz w:val="20"/>
      </w:rPr>
    </w:lvl>
    <w:lvl w:ilvl="7">
      <w:start w:val="1"/>
      <w:numFmt w:val="lowerLetter"/>
      <w:lvlText w:val="%8."/>
      <w:lvlJc w:val="left"/>
      <w:rPr>
        <w:rFonts w:cs="Times New Roman"/>
        <w:sz w:val="20"/>
      </w:rPr>
    </w:lvl>
    <w:lvl w:ilvl="8">
      <w:start w:val="1"/>
      <w:numFmt w:val="lowerRoman"/>
      <w:lvlText w:val="%9."/>
      <w:lvlJc w:val="left"/>
      <w:rPr>
        <w:rFonts w:cs="Times New Roman"/>
        <w:sz w:val="20"/>
      </w:rPr>
    </w:lvl>
  </w:abstractNum>
  <w:abstractNum w:abstractNumId="8">
    <w:nsid w:val="0D051BFC"/>
    <w:multiLevelType w:val="hybridMultilevel"/>
    <w:tmpl w:val="B04E0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F2422D"/>
    <w:multiLevelType w:val="hybridMultilevel"/>
    <w:tmpl w:val="EB0A8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4C562F"/>
    <w:multiLevelType w:val="hybridMultilevel"/>
    <w:tmpl w:val="F322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C3B59"/>
    <w:multiLevelType w:val="hybridMultilevel"/>
    <w:tmpl w:val="1A7E9E84"/>
    <w:lvl w:ilvl="0" w:tplc="DA2AF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37F7D"/>
    <w:multiLevelType w:val="hybridMultilevel"/>
    <w:tmpl w:val="68EC9E98"/>
    <w:lvl w:ilvl="0" w:tplc="DA2AF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D7AAE"/>
    <w:multiLevelType w:val="hybridMultilevel"/>
    <w:tmpl w:val="6AD2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A7240"/>
    <w:multiLevelType w:val="hybridMultilevel"/>
    <w:tmpl w:val="A24CC4A0"/>
    <w:lvl w:ilvl="0" w:tplc="DA2AF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652A7"/>
    <w:multiLevelType w:val="hybridMultilevel"/>
    <w:tmpl w:val="FC56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B4FA8"/>
    <w:multiLevelType w:val="hybridMultilevel"/>
    <w:tmpl w:val="8526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500A09"/>
    <w:multiLevelType w:val="hybridMultilevel"/>
    <w:tmpl w:val="767613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491C00"/>
    <w:multiLevelType w:val="hybridMultilevel"/>
    <w:tmpl w:val="C6D45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D551F3"/>
    <w:multiLevelType w:val="hybridMultilevel"/>
    <w:tmpl w:val="9D8A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742359"/>
    <w:multiLevelType w:val="hybridMultilevel"/>
    <w:tmpl w:val="51B8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685B6E"/>
    <w:multiLevelType w:val="hybridMultilevel"/>
    <w:tmpl w:val="BBD0B6E2"/>
    <w:lvl w:ilvl="0" w:tplc="DA2AF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75B8F"/>
    <w:multiLevelType w:val="hybridMultilevel"/>
    <w:tmpl w:val="86A4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7B5BB1"/>
    <w:multiLevelType w:val="hybridMultilevel"/>
    <w:tmpl w:val="CE04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806464"/>
    <w:multiLevelType w:val="hybridMultilevel"/>
    <w:tmpl w:val="17BCC5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765F24"/>
    <w:multiLevelType w:val="hybridMultilevel"/>
    <w:tmpl w:val="7152C1A0"/>
    <w:lvl w:ilvl="0" w:tplc="DA2AF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AA6E7A"/>
    <w:multiLevelType w:val="hybridMultilevel"/>
    <w:tmpl w:val="11B244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FC4997"/>
    <w:multiLevelType w:val="hybridMultilevel"/>
    <w:tmpl w:val="9B44F1A2"/>
    <w:lvl w:ilvl="0" w:tplc="DA2AF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22CA7"/>
    <w:multiLevelType w:val="hybridMultilevel"/>
    <w:tmpl w:val="A0406012"/>
    <w:lvl w:ilvl="0" w:tplc="DA2AF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0F19"/>
    <w:multiLevelType w:val="hybridMultilevel"/>
    <w:tmpl w:val="BD38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54582"/>
    <w:multiLevelType w:val="hybridMultilevel"/>
    <w:tmpl w:val="892287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46B5B"/>
    <w:multiLevelType w:val="hybridMultilevel"/>
    <w:tmpl w:val="C5A2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327EE"/>
    <w:multiLevelType w:val="hybridMultilevel"/>
    <w:tmpl w:val="313658DE"/>
    <w:lvl w:ilvl="0" w:tplc="DA2AF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B4E25"/>
    <w:multiLevelType w:val="hybridMultilevel"/>
    <w:tmpl w:val="2E967C56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719651F"/>
    <w:multiLevelType w:val="hybridMultilevel"/>
    <w:tmpl w:val="617E9B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44824"/>
    <w:multiLevelType w:val="hybridMultilevel"/>
    <w:tmpl w:val="B1F8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6045A"/>
    <w:multiLevelType w:val="hybridMultilevel"/>
    <w:tmpl w:val="5072B0D8"/>
    <w:lvl w:ilvl="0" w:tplc="DA2AF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B76A7"/>
    <w:multiLevelType w:val="hybridMultilevel"/>
    <w:tmpl w:val="5768B208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8">
    <w:nsid w:val="6F196EAB"/>
    <w:multiLevelType w:val="hybridMultilevel"/>
    <w:tmpl w:val="EB06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F17D8"/>
    <w:multiLevelType w:val="hybridMultilevel"/>
    <w:tmpl w:val="C360B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A63323"/>
    <w:multiLevelType w:val="hybridMultilevel"/>
    <w:tmpl w:val="EAC2CD26"/>
    <w:lvl w:ilvl="0" w:tplc="DA2AF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6281E"/>
    <w:multiLevelType w:val="hybridMultilevel"/>
    <w:tmpl w:val="7BA26E52"/>
    <w:lvl w:ilvl="0" w:tplc="DA2AF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C08C7"/>
    <w:multiLevelType w:val="hybridMultilevel"/>
    <w:tmpl w:val="C0CE13D6"/>
    <w:lvl w:ilvl="0" w:tplc="DA2AF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96A29"/>
    <w:multiLevelType w:val="hybridMultilevel"/>
    <w:tmpl w:val="7680B07E"/>
    <w:lvl w:ilvl="0" w:tplc="DA2AF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56745"/>
    <w:multiLevelType w:val="hybridMultilevel"/>
    <w:tmpl w:val="031A5F9E"/>
    <w:lvl w:ilvl="0" w:tplc="04190007">
      <w:start w:val="1"/>
      <w:numFmt w:val="bullet"/>
      <w:lvlText w:val=""/>
      <w:lvlPicBulletId w:val="0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20"/>
  </w:num>
  <w:num w:numId="4">
    <w:abstractNumId w:val="34"/>
  </w:num>
  <w:num w:numId="5">
    <w:abstractNumId w:val="19"/>
  </w:num>
  <w:num w:numId="6">
    <w:abstractNumId w:val="10"/>
  </w:num>
  <w:num w:numId="7">
    <w:abstractNumId w:val="13"/>
  </w:num>
  <w:num w:numId="8">
    <w:abstractNumId w:val="17"/>
  </w:num>
  <w:num w:numId="9">
    <w:abstractNumId w:val="30"/>
  </w:num>
  <w:num w:numId="10">
    <w:abstractNumId w:val="44"/>
  </w:num>
  <w:num w:numId="11">
    <w:abstractNumId w:val="36"/>
  </w:num>
  <w:num w:numId="12">
    <w:abstractNumId w:val="15"/>
  </w:num>
  <w:num w:numId="13">
    <w:abstractNumId w:val="43"/>
  </w:num>
  <w:num w:numId="14">
    <w:abstractNumId w:val="21"/>
  </w:num>
  <w:num w:numId="15">
    <w:abstractNumId w:val="12"/>
  </w:num>
  <w:num w:numId="16">
    <w:abstractNumId w:val="25"/>
  </w:num>
  <w:num w:numId="17">
    <w:abstractNumId w:val="28"/>
  </w:num>
  <w:num w:numId="18">
    <w:abstractNumId w:val="40"/>
  </w:num>
  <w:num w:numId="19">
    <w:abstractNumId w:val="41"/>
  </w:num>
  <w:num w:numId="20">
    <w:abstractNumId w:val="14"/>
  </w:num>
  <w:num w:numId="21">
    <w:abstractNumId w:val="11"/>
  </w:num>
  <w:num w:numId="22">
    <w:abstractNumId w:val="32"/>
  </w:num>
  <w:num w:numId="23">
    <w:abstractNumId w:val="42"/>
  </w:num>
  <w:num w:numId="24">
    <w:abstractNumId w:val="27"/>
  </w:num>
  <w:num w:numId="25">
    <w:abstractNumId w:val="8"/>
  </w:num>
  <w:num w:numId="26">
    <w:abstractNumId w:val="23"/>
  </w:num>
  <w:num w:numId="27">
    <w:abstractNumId w:val="9"/>
  </w:num>
  <w:num w:numId="28">
    <w:abstractNumId w:val="22"/>
  </w:num>
  <w:num w:numId="29">
    <w:abstractNumId w:val="26"/>
  </w:num>
  <w:num w:numId="30">
    <w:abstractNumId w:val="24"/>
  </w:num>
  <w:num w:numId="31">
    <w:abstractNumId w:val="39"/>
  </w:num>
  <w:num w:numId="32">
    <w:abstractNumId w:val="29"/>
  </w:num>
  <w:num w:numId="33">
    <w:abstractNumId w:val="35"/>
  </w:num>
  <w:num w:numId="34">
    <w:abstractNumId w:val="16"/>
  </w:num>
  <w:num w:numId="35">
    <w:abstractNumId w:val="31"/>
  </w:num>
  <w:num w:numId="36">
    <w:abstractNumId w:val="38"/>
  </w:num>
  <w:num w:numId="37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702BC"/>
    <w:rsid w:val="000038F6"/>
    <w:rsid w:val="00004F15"/>
    <w:rsid w:val="0000606B"/>
    <w:rsid w:val="000107B2"/>
    <w:rsid w:val="00015BF5"/>
    <w:rsid w:val="00017433"/>
    <w:rsid w:val="000203A7"/>
    <w:rsid w:val="00020855"/>
    <w:rsid w:val="00021F8C"/>
    <w:rsid w:val="00022974"/>
    <w:rsid w:val="00023ECB"/>
    <w:rsid w:val="0002583F"/>
    <w:rsid w:val="00027147"/>
    <w:rsid w:val="0003283D"/>
    <w:rsid w:val="000426AA"/>
    <w:rsid w:val="000428FC"/>
    <w:rsid w:val="0004549B"/>
    <w:rsid w:val="0005068B"/>
    <w:rsid w:val="0005238D"/>
    <w:rsid w:val="00060D2F"/>
    <w:rsid w:val="00061036"/>
    <w:rsid w:val="00062826"/>
    <w:rsid w:val="000648C5"/>
    <w:rsid w:val="00065CAB"/>
    <w:rsid w:val="00072AC1"/>
    <w:rsid w:val="00076356"/>
    <w:rsid w:val="000809AB"/>
    <w:rsid w:val="00082B33"/>
    <w:rsid w:val="000848C6"/>
    <w:rsid w:val="0008493B"/>
    <w:rsid w:val="00087B09"/>
    <w:rsid w:val="00092B59"/>
    <w:rsid w:val="000A006E"/>
    <w:rsid w:val="000A1729"/>
    <w:rsid w:val="000A4078"/>
    <w:rsid w:val="000A4514"/>
    <w:rsid w:val="000A7356"/>
    <w:rsid w:val="000B2E73"/>
    <w:rsid w:val="000B39F9"/>
    <w:rsid w:val="000B5B0B"/>
    <w:rsid w:val="000C1072"/>
    <w:rsid w:val="000C15AC"/>
    <w:rsid w:val="000C2CE9"/>
    <w:rsid w:val="000D2FCF"/>
    <w:rsid w:val="000D4F84"/>
    <w:rsid w:val="000D64DC"/>
    <w:rsid w:val="000D75D8"/>
    <w:rsid w:val="000D7FCE"/>
    <w:rsid w:val="000E78BB"/>
    <w:rsid w:val="000E7C23"/>
    <w:rsid w:val="000F2D46"/>
    <w:rsid w:val="000F491A"/>
    <w:rsid w:val="000F49D1"/>
    <w:rsid w:val="00102C46"/>
    <w:rsid w:val="00104B5B"/>
    <w:rsid w:val="001069C3"/>
    <w:rsid w:val="00112A06"/>
    <w:rsid w:val="0011316B"/>
    <w:rsid w:val="00114343"/>
    <w:rsid w:val="001155C1"/>
    <w:rsid w:val="00115E3F"/>
    <w:rsid w:val="001215C5"/>
    <w:rsid w:val="001237D9"/>
    <w:rsid w:val="001255E8"/>
    <w:rsid w:val="00126DFA"/>
    <w:rsid w:val="00137032"/>
    <w:rsid w:val="001408B2"/>
    <w:rsid w:val="00142B59"/>
    <w:rsid w:val="00145591"/>
    <w:rsid w:val="00153364"/>
    <w:rsid w:val="001544BF"/>
    <w:rsid w:val="001548D8"/>
    <w:rsid w:val="001609AB"/>
    <w:rsid w:val="0016344F"/>
    <w:rsid w:val="00163A6C"/>
    <w:rsid w:val="001661A4"/>
    <w:rsid w:val="001679CE"/>
    <w:rsid w:val="00181FF7"/>
    <w:rsid w:val="00185F09"/>
    <w:rsid w:val="00187A18"/>
    <w:rsid w:val="0019709E"/>
    <w:rsid w:val="00197563"/>
    <w:rsid w:val="001A0F4A"/>
    <w:rsid w:val="001A369F"/>
    <w:rsid w:val="001A5B76"/>
    <w:rsid w:val="001A6625"/>
    <w:rsid w:val="001A78E5"/>
    <w:rsid w:val="001B2CC5"/>
    <w:rsid w:val="001B7539"/>
    <w:rsid w:val="001B7CB3"/>
    <w:rsid w:val="001C3AB0"/>
    <w:rsid w:val="001C3C7F"/>
    <w:rsid w:val="001D3154"/>
    <w:rsid w:val="001D49B1"/>
    <w:rsid w:val="001D4F8D"/>
    <w:rsid w:val="001D742F"/>
    <w:rsid w:val="001E2CE7"/>
    <w:rsid w:val="001E3998"/>
    <w:rsid w:val="001E5C5E"/>
    <w:rsid w:val="001F1D76"/>
    <w:rsid w:val="001F59A6"/>
    <w:rsid w:val="001F772E"/>
    <w:rsid w:val="00200191"/>
    <w:rsid w:val="00203771"/>
    <w:rsid w:val="002052D1"/>
    <w:rsid w:val="00206DB0"/>
    <w:rsid w:val="0021326E"/>
    <w:rsid w:val="002224E4"/>
    <w:rsid w:val="00222664"/>
    <w:rsid w:val="002226DD"/>
    <w:rsid w:val="002230A8"/>
    <w:rsid w:val="00223FCD"/>
    <w:rsid w:val="002254DC"/>
    <w:rsid w:val="00226AA9"/>
    <w:rsid w:val="00240FB2"/>
    <w:rsid w:val="00241326"/>
    <w:rsid w:val="0024600D"/>
    <w:rsid w:val="0024701E"/>
    <w:rsid w:val="0025096D"/>
    <w:rsid w:val="00250A2A"/>
    <w:rsid w:val="002512CE"/>
    <w:rsid w:val="002512EA"/>
    <w:rsid w:val="00251C93"/>
    <w:rsid w:val="00252265"/>
    <w:rsid w:val="002531A8"/>
    <w:rsid w:val="00257FA0"/>
    <w:rsid w:val="002628D4"/>
    <w:rsid w:val="002724B9"/>
    <w:rsid w:val="00273B8B"/>
    <w:rsid w:val="002753F9"/>
    <w:rsid w:val="00276525"/>
    <w:rsid w:val="002777D8"/>
    <w:rsid w:val="00285754"/>
    <w:rsid w:val="00291DBE"/>
    <w:rsid w:val="002923E5"/>
    <w:rsid w:val="00293568"/>
    <w:rsid w:val="00295234"/>
    <w:rsid w:val="00295674"/>
    <w:rsid w:val="00296504"/>
    <w:rsid w:val="002A2011"/>
    <w:rsid w:val="002B5D3E"/>
    <w:rsid w:val="002B61E4"/>
    <w:rsid w:val="002C15F3"/>
    <w:rsid w:val="002C6A49"/>
    <w:rsid w:val="002D08D9"/>
    <w:rsid w:val="002D53BE"/>
    <w:rsid w:val="002E2956"/>
    <w:rsid w:val="002E2EC0"/>
    <w:rsid w:val="002E3ADF"/>
    <w:rsid w:val="002E4ED4"/>
    <w:rsid w:val="002E534E"/>
    <w:rsid w:val="002F09F5"/>
    <w:rsid w:val="00300394"/>
    <w:rsid w:val="003032FF"/>
    <w:rsid w:val="003063B2"/>
    <w:rsid w:val="003101EA"/>
    <w:rsid w:val="00310C68"/>
    <w:rsid w:val="00311E5F"/>
    <w:rsid w:val="0031256F"/>
    <w:rsid w:val="00315DD1"/>
    <w:rsid w:val="00317D99"/>
    <w:rsid w:val="0032368A"/>
    <w:rsid w:val="0032443C"/>
    <w:rsid w:val="003344C8"/>
    <w:rsid w:val="0034161D"/>
    <w:rsid w:val="003449B4"/>
    <w:rsid w:val="003479DB"/>
    <w:rsid w:val="003525E6"/>
    <w:rsid w:val="003556B4"/>
    <w:rsid w:val="003560AD"/>
    <w:rsid w:val="0035612A"/>
    <w:rsid w:val="00363D58"/>
    <w:rsid w:val="003662A4"/>
    <w:rsid w:val="00366E78"/>
    <w:rsid w:val="00373876"/>
    <w:rsid w:val="00376DDE"/>
    <w:rsid w:val="00380925"/>
    <w:rsid w:val="0038144E"/>
    <w:rsid w:val="00381507"/>
    <w:rsid w:val="00383829"/>
    <w:rsid w:val="0039203D"/>
    <w:rsid w:val="0039268D"/>
    <w:rsid w:val="00392E67"/>
    <w:rsid w:val="00393DA4"/>
    <w:rsid w:val="0039432B"/>
    <w:rsid w:val="003978EF"/>
    <w:rsid w:val="003A053A"/>
    <w:rsid w:val="003A0E2A"/>
    <w:rsid w:val="003A0F5F"/>
    <w:rsid w:val="003A1E6D"/>
    <w:rsid w:val="003A61C0"/>
    <w:rsid w:val="003B0F53"/>
    <w:rsid w:val="003B3012"/>
    <w:rsid w:val="003B3D41"/>
    <w:rsid w:val="003C0FFD"/>
    <w:rsid w:val="003C152A"/>
    <w:rsid w:val="003C1FFC"/>
    <w:rsid w:val="003C212A"/>
    <w:rsid w:val="003C2883"/>
    <w:rsid w:val="003C3C52"/>
    <w:rsid w:val="003C4178"/>
    <w:rsid w:val="003C6F96"/>
    <w:rsid w:val="003C799B"/>
    <w:rsid w:val="003D2E37"/>
    <w:rsid w:val="003D3B43"/>
    <w:rsid w:val="003D67AB"/>
    <w:rsid w:val="003D6BCB"/>
    <w:rsid w:val="003D75C9"/>
    <w:rsid w:val="003E1701"/>
    <w:rsid w:val="003E422E"/>
    <w:rsid w:val="003E4FB8"/>
    <w:rsid w:val="003F1E02"/>
    <w:rsid w:val="003F7D31"/>
    <w:rsid w:val="00401012"/>
    <w:rsid w:val="004013CF"/>
    <w:rsid w:val="00401BB0"/>
    <w:rsid w:val="0040265E"/>
    <w:rsid w:val="004036F7"/>
    <w:rsid w:val="0040426C"/>
    <w:rsid w:val="00407F97"/>
    <w:rsid w:val="00417FA6"/>
    <w:rsid w:val="0042190B"/>
    <w:rsid w:val="00423681"/>
    <w:rsid w:val="004337F1"/>
    <w:rsid w:val="00436939"/>
    <w:rsid w:val="0043792D"/>
    <w:rsid w:val="00437A97"/>
    <w:rsid w:val="00445FCE"/>
    <w:rsid w:val="00446582"/>
    <w:rsid w:val="00446852"/>
    <w:rsid w:val="0046004A"/>
    <w:rsid w:val="004627C6"/>
    <w:rsid w:val="00465E29"/>
    <w:rsid w:val="004732BF"/>
    <w:rsid w:val="00476799"/>
    <w:rsid w:val="00477B84"/>
    <w:rsid w:val="004873B0"/>
    <w:rsid w:val="0048797E"/>
    <w:rsid w:val="004901F2"/>
    <w:rsid w:val="004903BD"/>
    <w:rsid w:val="00491447"/>
    <w:rsid w:val="00496D20"/>
    <w:rsid w:val="004A53B7"/>
    <w:rsid w:val="004B0782"/>
    <w:rsid w:val="004B3D91"/>
    <w:rsid w:val="004B5ACA"/>
    <w:rsid w:val="004B764E"/>
    <w:rsid w:val="004C54C6"/>
    <w:rsid w:val="004D3141"/>
    <w:rsid w:val="004E1700"/>
    <w:rsid w:val="004E67F2"/>
    <w:rsid w:val="004E73A8"/>
    <w:rsid w:val="004E7FDF"/>
    <w:rsid w:val="004F0728"/>
    <w:rsid w:val="004F6073"/>
    <w:rsid w:val="005038B8"/>
    <w:rsid w:val="0050617E"/>
    <w:rsid w:val="00506782"/>
    <w:rsid w:val="00506F74"/>
    <w:rsid w:val="00513130"/>
    <w:rsid w:val="005135F1"/>
    <w:rsid w:val="00516E09"/>
    <w:rsid w:val="00521768"/>
    <w:rsid w:val="00524B44"/>
    <w:rsid w:val="005254B5"/>
    <w:rsid w:val="00527D2C"/>
    <w:rsid w:val="00535825"/>
    <w:rsid w:val="00536269"/>
    <w:rsid w:val="00546E16"/>
    <w:rsid w:val="00552A3E"/>
    <w:rsid w:val="00554ADD"/>
    <w:rsid w:val="0055738E"/>
    <w:rsid w:val="005610AA"/>
    <w:rsid w:val="005612B3"/>
    <w:rsid w:val="00562E22"/>
    <w:rsid w:val="00564732"/>
    <w:rsid w:val="00564CD3"/>
    <w:rsid w:val="005714C1"/>
    <w:rsid w:val="00571FB3"/>
    <w:rsid w:val="0058705E"/>
    <w:rsid w:val="0059007D"/>
    <w:rsid w:val="00590389"/>
    <w:rsid w:val="00593AE9"/>
    <w:rsid w:val="005941DC"/>
    <w:rsid w:val="005957C0"/>
    <w:rsid w:val="005A29EC"/>
    <w:rsid w:val="005A35D4"/>
    <w:rsid w:val="005A4410"/>
    <w:rsid w:val="005A4C76"/>
    <w:rsid w:val="005A5583"/>
    <w:rsid w:val="005A70E9"/>
    <w:rsid w:val="005A7BFE"/>
    <w:rsid w:val="005B7101"/>
    <w:rsid w:val="005D079A"/>
    <w:rsid w:val="005D28F5"/>
    <w:rsid w:val="005D79B0"/>
    <w:rsid w:val="005E606B"/>
    <w:rsid w:val="005F1394"/>
    <w:rsid w:val="005F1D6A"/>
    <w:rsid w:val="005F2B1E"/>
    <w:rsid w:val="005F2F70"/>
    <w:rsid w:val="005F4AFB"/>
    <w:rsid w:val="005F637F"/>
    <w:rsid w:val="005F727C"/>
    <w:rsid w:val="006022FC"/>
    <w:rsid w:val="00602DAE"/>
    <w:rsid w:val="00604184"/>
    <w:rsid w:val="00606A8F"/>
    <w:rsid w:val="00614B73"/>
    <w:rsid w:val="00616371"/>
    <w:rsid w:val="00620767"/>
    <w:rsid w:val="00622E0E"/>
    <w:rsid w:val="00623842"/>
    <w:rsid w:val="00625728"/>
    <w:rsid w:val="00626421"/>
    <w:rsid w:val="006327D9"/>
    <w:rsid w:val="0063570F"/>
    <w:rsid w:val="00635DE7"/>
    <w:rsid w:val="00636519"/>
    <w:rsid w:val="00642CDD"/>
    <w:rsid w:val="00644504"/>
    <w:rsid w:val="00650216"/>
    <w:rsid w:val="0065046A"/>
    <w:rsid w:val="0065116A"/>
    <w:rsid w:val="00651702"/>
    <w:rsid w:val="0065587E"/>
    <w:rsid w:val="00657842"/>
    <w:rsid w:val="006644BA"/>
    <w:rsid w:val="00676E76"/>
    <w:rsid w:val="006818DA"/>
    <w:rsid w:val="0068255E"/>
    <w:rsid w:val="00685C6C"/>
    <w:rsid w:val="006877B6"/>
    <w:rsid w:val="00690D98"/>
    <w:rsid w:val="00691580"/>
    <w:rsid w:val="00693362"/>
    <w:rsid w:val="00693A6F"/>
    <w:rsid w:val="00693FAC"/>
    <w:rsid w:val="006947BF"/>
    <w:rsid w:val="006A209C"/>
    <w:rsid w:val="006A3273"/>
    <w:rsid w:val="006A7010"/>
    <w:rsid w:val="006B01A0"/>
    <w:rsid w:val="006B24AC"/>
    <w:rsid w:val="006B2964"/>
    <w:rsid w:val="006B3BB8"/>
    <w:rsid w:val="006B4691"/>
    <w:rsid w:val="006B7935"/>
    <w:rsid w:val="006B7D12"/>
    <w:rsid w:val="006C142B"/>
    <w:rsid w:val="006C4AE3"/>
    <w:rsid w:val="006C5918"/>
    <w:rsid w:val="006D2BC6"/>
    <w:rsid w:val="006E3E49"/>
    <w:rsid w:val="006E6A9B"/>
    <w:rsid w:val="006F5A8B"/>
    <w:rsid w:val="006F6C4B"/>
    <w:rsid w:val="00700146"/>
    <w:rsid w:val="00704B96"/>
    <w:rsid w:val="0070525F"/>
    <w:rsid w:val="007131A9"/>
    <w:rsid w:val="00713779"/>
    <w:rsid w:val="00722C3D"/>
    <w:rsid w:val="00730C3A"/>
    <w:rsid w:val="00734432"/>
    <w:rsid w:val="00734A5A"/>
    <w:rsid w:val="007369BB"/>
    <w:rsid w:val="00737FCF"/>
    <w:rsid w:val="00742245"/>
    <w:rsid w:val="00743A7E"/>
    <w:rsid w:val="00747481"/>
    <w:rsid w:val="007529A2"/>
    <w:rsid w:val="00756E4E"/>
    <w:rsid w:val="007578FA"/>
    <w:rsid w:val="007603A8"/>
    <w:rsid w:val="00766022"/>
    <w:rsid w:val="007674C0"/>
    <w:rsid w:val="007717A9"/>
    <w:rsid w:val="00772125"/>
    <w:rsid w:val="00774C07"/>
    <w:rsid w:val="00782685"/>
    <w:rsid w:val="00784D7B"/>
    <w:rsid w:val="0078542B"/>
    <w:rsid w:val="007863B5"/>
    <w:rsid w:val="00787B58"/>
    <w:rsid w:val="00793451"/>
    <w:rsid w:val="00795A4D"/>
    <w:rsid w:val="00797DE1"/>
    <w:rsid w:val="007A539B"/>
    <w:rsid w:val="007B20C1"/>
    <w:rsid w:val="007C1323"/>
    <w:rsid w:val="007D023D"/>
    <w:rsid w:val="007D1633"/>
    <w:rsid w:val="007D2082"/>
    <w:rsid w:val="007D5189"/>
    <w:rsid w:val="007D5DE9"/>
    <w:rsid w:val="007D6D0E"/>
    <w:rsid w:val="007E06BE"/>
    <w:rsid w:val="007E1869"/>
    <w:rsid w:val="007F04BF"/>
    <w:rsid w:val="007F26BC"/>
    <w:rsid w:val="007F335F"/>
    <w:rsid w:val="007F356F"/>
    <w:rsid w:val="007F59AC"/>
    <w:rsid w:val="008017FA"/>
    <w:rsid w:val="00802D85"/>
    <w:rsid w:val="00807590"/>
    <w:rsid w:val="008146D0"/>
    <w:rsid w:val="00831269"/>
    <w:rsid w:val="00831774"/>
    <w:rsid w:val="00841F75"/>
    <w:rsid w:val="0084295E"/>
    <w:rsid w:val="00845778"/>
    <w:rsid w:val="0084655A"/>
    <w:rsid w:val="00851721"/>
    <w:rsid w:val="00856393"/>
    <w:rsid w:val="008605B6"/>
    <w:rsid w:val="00862009"/>
    <w:rsid w:val="00863BA0"/>
    <w:rsid w:val="00873758"/>
    <w:rsid w:val="0087465A"/>
    <w:rsid w:val="00874B13"/>
    <w:rsid w:val="00875E93"/>
    <w:rsid w:val="008809A4"/>
    <w:rsid w:val="00880F5D"/>
    <w:rsid w:val="00884141"/>
    <w:rsid w:val="00884DE5"/>
    <w:rsid w:val="00887C1B"/>
    <w:rsid w:val="00890510"/>
    <w:rsid w:val="008912C4"/>
    <w:rsid w:val="00895D1F"/>
    <w:rsid w:val="008A1AC1"/>
    <w:rsid w:val="008A627F"/>
    <w:rsid w:val="008A6EA7"/>
    <w:rsid w:val="008B1E46"/>
    <w:rsid w:val="008B2B48"/>
    <w:rsid w:val="008B4154"/>
    <w:rsid w:val="008B4C89"/>
    <w:rsid w:val="008B73FF"/>
    <w:rsid w:val="008C06FC"/>
    <w:rsid w:val="008C14C7"/>
    <w:rsid w:val="008C2136"/>
    <w:rsid w:val="008C28B0"/>
    <w:rsid w:val="008C7B55"/>
    <w:rsid w:val="008D12EE"/>
    <w:rsid w:val="008D1CC4"/>
    <w:rsid w:val="008D1CC5"/>
    <w:rsid w:val="008D1F52"/>
    <w:rsid w:val="008D3AB1"/>
    <w:rsid w:val="008D3C74"/>
    <w:rsid w:val="008E2462"/>
    <w:rsid w:val="008F0103"/>
    <w:rsid w:val="008F07C6"/>
    <w:rsid w:val="008F3B9E"/>
    <w:rsid w:val="008F3DEF"/>
    <w:rsid w:val="008F421C"/>
    <w:rsid w:val="008F528C"/>
    <w:rsid w:val="008F5924"/>
    <w:rsid w:val="008F6ECD"/>
    <w:rsid w:val="009018EB"/>
    <w:rsid w:val="00910790"/>
    <w:rsid w:val="00910B20"/>
    <w:rsid w:val="00910D35"/>
    <w:rsid w:val="00913BBD"/>
    <w:rsid w:val="00915BC5"/>
    <w:rsid w:val="00916BC4"/>
    <w:rsid w:val="00916F3F"/>
    <w:rsid w:val="009176F2"/>
    <w:rsid w:val="00920F6F"/>
    <w:rsid w:val="0092213A"/>
    <w:rsid w:val="009250EA"/>
    <w:rsid w:val="00927234"/>
    <w:rsid w:val="009314E2"/>
    <w:rsid w:val="00935F3C"/>
    <w:rsid w:val="009375B9"/>
    <w:rsid w:val="00942469"/>
    <w:rsid w:val="00942F5D"/>
    <w:rsid w:val="0094491C"/>
    <w:rsid w:val="009466B3"/>
    <w:rsid w:val="00947245"/>
    <w:rsid w:val="009475B2"/>
    <w:rsid w:val="00950DA9"/>
    <w:rsid w:val="00951AD7"/>
    <w:rsid w:val="00951D4A"/>
    <w:rsid w:val="00960313"/>
    <w:rsid w:val="0096049A"/>
    <w:rsid w:val="00963043"/>
    <w:rsid w:val="00963DAE"/>
    <w:rsid w:val="00965A17"/>
    <w:rsid w:val="0096646C"/>
    <w:rsid w:val="00971772"/>
    <w:rsid w:val="00971B11"/>
    <w:rsid w:val="00975C6D"/>
    <w:rsid w:val="00981FC2"/>
    <w:rsid w:val="00983C12"/>
    <w:rsid w:val="0099046F"/>
    <w:rsid w:val="0099048A"/>
    <w:rsid w:val="0099131D"/>
    <w:rsid w:val="0099186E"/>
    <w:rsid w:val="0099447D"/>
    <w:rsid w:val="009A0BAE"/>
    <w:rsid w:val="009A249F"/>
    <w:rsid w:val="009A3B0F"/>
    <w:rsid w:val="009A4CD0"/>
    <w:rsid w:val="009A5D66"/>
    <w:rsid w:val="009B0336"/>
    <w:rsid w:val="009B1C8E"/>
    <w:rsid w:val="009B2F3F"/>
    <w:rsid w:val="009B3F5D"/>
    <w:rsid w:val="009B43A7"/>
    <w:rsid w:val="009B59D9"/>
    <w:rsid w:val="009C5384"/>
    <w:rsid w:val="009D0B5B"/>
    <w:rsid w:val="009D2927"/>
    <w:rsid w:val="009D7645"/>
    <w:rsid w:val="009E1C95"/>
    <w:rsid w:val="009E4C23"/>
    <w:rsid w:val="009E70C1"/>
    <w:rsid w:val="009F0429"/>
    <w:rsid w:val="009F38BF"/>
    <w:rsid w:val="009F49F9"/>
    <w:rsid w:val="009F5763"/>
    <w:rsid w:val="009F72E7"/>
    <w:rsid w:val="00A02A46"/>
    <w:rsid w:val="00A11077"/>
    <w:rsid w:val="00A1321B"/>
    <w:rsid w:val="00A15207"/>
    <w:rsid w:val="00A152DA"/>
    <w:rsid w:val="00A177B0"/>
    <w:rsid w:val="00A20A1C"/>
    <w:rsid w:val="00A24AD2"/>
    <w:rsid w:val="00A30D4C"/>
    <w:rsid w:val="00A40571"/>
    <w:rsid w:val="00A42AD6"/>
    <w:rsid w:val="00A44113"/>
    <w:rsid w:val="00A453BF"/>
    <w:rsid w:val="00A50CEE"/>
    <w:rsid w:val="00A52ACE"/>
    <w:rsid w:val="00A5305A"/>
    <w:rsid w:val="00A53117"/>
    <w:rsid w:val="00A54228"/>
    <w:rsid w:val="00A55142"/>
    <w:rsid w:val="00A555DA"/>
    <w:rsid w:val="00A55E9F"/>
    <w:rsid w:val="00A56A6D"/>
    <w:rsid w:val="00A67096"/>
    <w:rsid w:val="00A671F5"/>
    <w:rsid w:val="00A67DD5"/>
    <w:rsid w:val="00A71942"/>
    <w:rsid w:val="00A720E0"/>
    <w:rsid w:val="00A729A6"/>
    <w:rsid w:val="00A72DDE"/>
    <w:rsid w:val="00A73D06"/>
    <w:rsid w:val="00A74E80"/>
    <w:rsid w:val="00A753BC"/>
    <w:rsid w:val="00A77826"/>
    <w:rsid w:val="00A8121A"/>
    <w:rsid w:val="00A83F41"/>
    <w:rsid w:val="00A854B2"/>
    <w:rsid w:val="00A85766"/>
    <w:rsid w:val="00A90320"/>
    <w:rsid w:val="00A92383"/>
    <w:rsid w:val="00A92E8C"/>
    <w:rsid w:val="00AA09A4"/>
    <w:rsid w:val="00AA1310"/>
    <w:rsid w:val="00AA1A96"/>
    <w:rsid w:val="00AA318D"/>
    <w:rsid w:val="00AA7BF8"/>
    <w:rsid w:val="00AB3C3F"/>
    <w:rsid w:val="00AB5D74"/>
    <w:rsid w:val="00AB7326"/>
    <w:rsid w:val="00AC513E"/>
    <w:rsid w:val="00AC5CE7"/>
    <w:rsid w:val="00AD130D"/>
    <w:rsid w:val="00AD13C2"/>
    <w:rsid w:val="00AD47DB"/>
    <w:rsid w:val="00AD5DA1"/>
    <w:rsid w:val="00AD6D6B"/>
    <w:rsid w:val="00AE1CE4"/>
    <w:rsid w:val="00AE20A6"/>
    <w:rsid w:val="00AE2292"/>
    <w:rsid w:val="00AE32BB"/>
    <w:rsid w:val="00AE3DCF"/>
    <w:rsid w:val="00AE5677"/>
    <w:rsid w:val="00AE5E5C"/>
    <w:rsid w:val="00AE7C6B"/>
    <w:rsid w:val="00AE7D46"/>
    <w:rsid w:val="00AF1A9E"/>
    <w:rsid w:val="00AF2CF0"/>
    <w:rsid w:val="00AF5EEA"/>
    <w:rsid w:val="00AF7D5B"/>
    <w:rsid w:val="00B01012"/>
    <w:rsid w:val="00B015BD"/>
    <w:rsid w:val="00B04A2E"/>
    <w:rsid w:val="00B05210"/>
    <w:rsid w:val="00B06718"/>
    <w:rsid w:val="00B0671C"/>
    <w:rsid w:val="00B16260"/>
    <w:rsid w:val="00B16C40"/>
    <w:rsid w:val="00B214F5"/>
    <w:rsid w:val="00B23D46"/>
    <w:rsid w:val="00B26F6E"/>
    <w:rsid w:val="00B271B4"/>
    <w:rsid w:val="00B27410"/>
    <w:rsid w:val="00B30994"/>
    <w:rsid w:val="00B30B03"/>
    <w:rsid w:val="00B334F3"/>
    <w:rsid w:val="00B33A14"/>
    <w:rsid w:val="00B45686"/>
    <w:rsid w:val="00B469D7"/>
    <w:rsid w:val="00B50F40"/>
    <w:rsid w:val="00B529BA"/>
    <w:rsid w:val="00B5302D"/>
    <w:rsid w:val="00B5439E"/>
    <w:rsid w:val="00B55038"/>
    <w:rsid w:val="00B55660"/>
    <w:rsid w:val="00B562D8"/>
    <w:rsid w:val="00B57393"/>
    <w:rsid w:val="00B60024"/>
    <w:rsid w:val="00B60D31"/>
    <w:rsid w:val="00B61A4D"/>
    <w:rsid w:val="00B702BC"/>
    <w:rsid w:val="00B7182E"/>
    <w:rsid w:val="00B77A92"/>
    <w:rsid w:val="00B77ED3"/>
    <w:rsid w:val="00B81794"/>
    <w:rsid w:val="00B817BA"/>
    <w:rsid w:val="00B8324B"/>
    <w:rsid w:val="00B85C39"/>
    <w:rsid w:val="00B9455E"/>
    <w:rsid w:val="00B95B84"/>
    <w:rsid w:val="00B96CA0"/>
    <w:rsid w:val="00BA39EE"/>
    <w:rsid w:val="00BA3A31"/>
    <w:rsid w:val="00BA3A74"/>
    <w:rsid w:val="00BA44B0"/>
    <w:rsid w:val="00BA4A8B"/>
    <w:rsid w:val="00BA4E67"/>
    <w:rsid w:val="00BA7354"/>
    <w:rsid w:val="00BB3BAE"/>
    <w:rsid w:val="00BB6963"/>
    <w:rsid w:val="00BB6E42"/>
    <w:rsid w:val="00BC0806"/>
    <w:rsid w:val="00BC087F"/>
    <w:rsid w:val="00BC0AD6"/>
    <w:rsid w:val="00BC670D"/>
    <w:rsid w:val="00BE4466"/>
    <w:rsid w:val="00BE717A"/>
    <w:rsid w:val="00BF1DF2"/>
    <w:rsid w:val="00BF50A4"/>
    <w:rsid w:val="00BF5402"/>
    <w:rsid w:val="00BF5FD9"/>
    <w:rsid w:val="00BF76B0"/>
    <w:rsid w:val="00C04C4A"/>
    <w:rsid w:val="00C072F7"/>
    <w:rsid w:val="00C07546"/>
    <w:rsid w:val="00C10E95"/>
    <w:rsid w:val="00C1123F"/>
    <w:rsid w:val="00C11602"/>
    <w:rsid w:val="00C1162D"/>
    <w:rsid w:val="00C201F0"/>
    <w:rsid w:val="00C2028A"/>
    <w:rsid w:val="00C2335D"/>
    <w:rsid w:val="00C2488A"/>
    <w:rsid w:val="00C25223"/>
    <w:rsid w:val="00C2601B"/>
    <w:rsid w:val="00C2744D"/>
    <w:rsid w:val="00C324B3"/>
    <w:rsid w:val="00C36273"/>
    <w:rsid w:val="00C362B3"/>
    <w:rsid w:val="00C3698D"/>
    <w:rsid w:val="00C37C6A"/>
    <w:rsid w:val="00C42409"/>
    <w:rsid w:val="00C43AF0"/>
    <w:rsid w:val="00C45350"/>
    <w:rsid w:val="00C4579E"/>
    <w:rsid w:val="00C46898"/>
    <w:rsid w:val="00C46FAA"/>
    <w:rsid w:val="00C5392A"/>
    <w:rsid w:val="00C54423"/>
    <w:rsid w:val="00C56871"/>
    <w:rsid w:val="00C7043F"/>
    <w:rsid w:val="00C76871"/>
    <w:rsid w:val="00C8527D"/>
    <w:rsid w:val="00C859A9"/>
    <w:rsid w:val="00C86553"/>
    <w:rsid w:val="00C869BE"/>
    <w:rsid w:val="00C86E0D"/>
    <w:rsid w:val="00C92FD5"/>
    <w:rsid w:val="00C93F34"/>
    <w:rsid w:val="00CA6EE0"/>
    <w:rsid w:val="00CB1445"/>
    <w:rsid w:val="00CB44D5"/>
    <w:rsid w:val="00CB5B55"/>
    <w:rsid w:val="00CC010F"/>
    <w:rsid w:val="00CC16CF"/>
    <w:rsid w:val="00CC3B17"/>
    <w:rsid w:val="00CD1220"/>
    <w:rsid w:val="00CD33C3"/>
    <w:rsid w:val="00CE18D5"/>
    <w:rsid w:val="00CE2E79"/>
    <w:rsid w:val="00CE3CE8"/>
    <w:rsid w:val="00CE56CC"/>
    <w:rsid w:val="00CE5B92"/>
    <w:rsid w:val="00CE793B"/>
    <w:rsid w:val="00CF1001"/>
    <w:rsid w:val="00CF17A7"/>
    <w:rsid w:val="00CF46A7"/>
    <w:rsid w:val="00CF52C3"/>
    <w:rsid w:val="00D00AC9"/>
    <w:rsid w:val="00D02FA9"/>
    <w:rsid w:val="00D05D0C"/>
    <w:rsid w:val="00D069BE"/>
    <w:rsid w:val="00D12436"/>
    <w:rsid w:val="00D17422"/>
    <w:rsid w:val="00D20658"/>
    <w:rsid w:val="00D208AB"/>
    <w:rsid w:val="00D233AD"/>
    <w:rsid w:val="00D24092"/>
    <w:rsid w:val="00D26EB2"/>
    <w:rsid w:val="00D31107"/>
    <w:rsid w:val="00D31810"/>
    <w:rsid w:val="00D34096"/>
    <w:rsid w:val="00D40638"/>
    <w:rsid w:val="00D41849"/>
    <w:rsid w:val="00D4359C"/>
    <w:rsid w:val="00D43985"/>
    <w:rsid w:val="00D45B34"/>
    <w:rsid w:val="00D45B84"/>
    <w:rsid w:val="00D46B3C"/>
    <w:rsid w:val="00D51ED3"/>
    <w:rsid w:val="00D52CF4"/>
    <w:rsid w:val="00D53453"/>
    <w:rsid w:val="00D53B39"/>
    <w:rsid w:val="00D53F87"/>
    <w:rsid w:val="00D5647E"/>
    <w:rsid w:val="00D63CEC"/>
    <w:rsid w:val="00D645E9"/>
    <w:rsid w:val="00D65553"/>
    <w:rsid w:val="00D67F86"/>
    <w:rsid w:val="00D72984"/>
    <w:rsid w:val="00D75D66"/>
    <w:rsid w:val="00D75D7A"/>
    <w:rsid w:val="00D76425"/>
    <w:rsid w:val="00D7774C"/>
    <w:rsid w:val="00D7776D"/>
    <w:rsid w:val="00D77A1B"/>
    <w:rsid w:val="00D80C8B"/>
    <w:rsid w:val="00D816BA"/>
    <w:rsid w:val="00D86DD4"/>
    <w:rsid w:val="00D87B85"/>
    <w:rsid w:val="00D920FA"/>
    <w:rsid w:val="00D92656"/>
    <w:rsid w:val="00D955E0"/>
    <w:rsid w:val="00DA3C85"/>
    <w:rsid w:val="00DA5695"/>
    <w:rsid w:val="00DA783F"/>
    <w:rsid w:val="00DB0F68"/>
    <w:rsid w:val="00DB2A20"/>
    <w:rsid w:val="00DB4DBD"/>
    <w:rsid w:val="00DB5511"/>
    <w:rsid w:val="00DB6AE0"/>
    <w:rsid w:val="00DC049A"/>
    <w:rsid w:val="00DC13A4"/>
    <w:rsid w:val="00DC4A1C"/>
    <w:rsid w:val="00DC5921"/>
    <w:rsid w:val="00DC62DD"/>
    <w:rsid w:val="00DD13AB"/>
    <w:rsid w:val="00DD304E"/>
    <w:rsid w:val="00DD387B"/>
    <w:rsid w:val="00DD5FF5"/>
    <w:rsid w:val="00DE1BD1"/>
    <w:rsid w:val="00DE29AA"/>
    <w:rsid w:val="00DE7340"/>
    <w:rsid w:val="00DF2CF0"/>
    <w:rsid w:val="00E00F4F"/>
    <w:rsid w:val="00E01F08"/>
    <w:rsid w:val="00E066BA"/>
    <w:rsid w:val="00E100E7"/>
    <w:rsid w:val="00E133E9"/>
    <w:rsid w:val="00E137B3"/>
    <w:rsid w:val="00E16CCF"/>
    <w:rsid w:val="00E203A9"/>
    <w:rsid w:val="00E20D34"/>
    <w:rsid w:val="00E21E51"/>
    <w:rsid w:val="00E22FF8"/>
    <w:rsid w:val="00E2542F"/>
    <w:rsid w:val="00E27031"/>
    <w:rsid w:val="00E417F3"/>
    <w:rsid w:val="00E41D4B"/>
    <w:rsid w:val="00E43B52"/>
    <w:rsid w:val="00E445E0"/>
    <w:rsid w:val="00E4718C"/>
    <w:rsid w:val="00E534B9"/>
    <w:rsid w:val="00E53B1B"/>
    <w:rsid w:val="00E544CF"/>
    <w:rsid w:val="00E55220"/>
    <w:rsid w:val="00E634F8"/>
    <w:rsid w:val="00E63962"/>
    <w:rsid w:val="00E64314"/>
    <w:rsid w:val="00E64E5C"/>
    <w:rsid w:val="00E66125"/>
    <w:rsid w:val="00E7050E"/>
    <w:rsid w:val="00E70C59"/>
    <w:rsid w:val="00E724B9"/>
    <w:rsid w:val="00E74753"/>
    <w:rsid w:val="00E751DB"/>
    <w:rsid w:val="00E776C9"/>
    <w:rsid w:val="00E8641F"/>
    <w:rsid w:val="00E90611"/>
    <w:rsid w:val="00E93C92"/>
    <w:rsid w:val="00E9411D"/>
    <w:rsid w:val="00E96FE5"/>
    <w:rsid w:val="00EA7E82"/>
    <w:rsid w:val="00EB7EC1"/>
    <w:rsid w:val="00EC0FB7"/>
    <w:rsid w:val="00EC52C8"/>
    <w:rsid w:val="00EC5339"/>
    <w:rsid w:val="00EC68C4"/>
    <w:rsid w:val="00ED155E"/>
    <w:rsid w:val="00ED1617"/>
    <w:rsid w:val="00ED7ADF"/>
    <w:rsid w:val="00EE3B12"/>
    <w:rsid w:val="00EE5125"/>
    <w:rsid w:val="00EE6DC9"/>
    <w:rsid w:val="00EF0E5E"/>
    <w:rsid w:val="00EF18DA"/>
    <w:rsid w:val="00EF1F83"/>
    <w:rsid w:val="00F03E4D"/>
    <w:rsid w:val="00F0454D"/>
    <w:rsid w:val="00F079C6"/>
    <w:rsid w:val="00F100A9"/>
    <w:rsid w:val="00F17E8D"/>
    <w:rsid w:val="00F20ABF"/>
    <w:rsid w:val="00F219B0"/>
    <w:rsid w:val="00F264A3"/>
    <w:rsid w:val="00F311ED"/>
    <w:rsid w:val="00F31651"/>
    <w:rsid w:val="00F3235A"/>
    <w:rsid w:val="00F350E5"/>
    <w:rsid w:val="00F365CE"/>
    <w:rsid w:val="00F37397"/>
    <w:rsid w:val="00F415B0"/>
    <w:rsid w:val="00F43472"/>
    <w:rsid w:val="00F47B9A"/>
    <w:rsid w:val="00F47EBF"/>
    <w:rsid w:val="00F50C6F"/>
    <w:rsid w:val="00F5401C"/>
    <w:rsid w:val="00F554CC"/>
    <w:rsid w:val="00F558C2"/>
    <w:rsid w:val="00F563FB"/>
    <w:rsid w:val="00F61368"/>
    <w:rsid w:val="00F62089"/>
    <w:rsid w:val="00F647A4"/>
    <w:rsid w:val="00F64F2C"/>
    <w:rsid w:val="00F76276"/>
    <w:rsid w:val="00F95085"/>
    <w:rsid w:val="00FA1C08"/>
    <w:rsid w:val="00FA5CA5"/>
    <w:rsid w:val="00FA6392"/>
    <w:rsid w:val="00FA6D13"/>
    <w:rsid w:val="00FA77CE"/>
    <w:rsid w:val="00FB3A13"/>
    <w:rsid w:val="00FB5BC3"/>
    <w:rsid w:val="00FC197A"/>
    <w:rsid w:val="00FC458D"/>
    <w:rsid w:val="00FC4AE9"/>
    <w:rsid w:val="00FC50C1"/>
    <w:rsid w:val="00FC7412"/>
    <w:rsid w:val="00FD1526"/>
    <w:rsid w:val="00FD2336"/>
    <w:rsid w:val="00FD6C1C"/>
    <w:rsid w:val="00FD6FB8"/>
    <w:rsid w:val="00FD768B"/>
    <w:rsid w:val="00FE0CEE"/>
    <w:rsid w:val="00FE5394"/>
    <w:rsid w:val="00FE56AA"/>
    <w:rsid w:val="00FF2982"/>
    <w:rsid w:val="00FF3377"/>
    <w:rsid w:val="00FF6BB4"/>
    <w:rsid w:val="00FF763E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F5"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9"/>
    <w:qFormat/>
    <w:rsid w:val="002F09F5"/>
    <w:pPr>
      <w:ind w:left="2592" w:hanging="432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F09F5"/>
    <w:pPr>
      <w:ind w:left="3456" w:hanging="576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F09F5"/>
    <w:pPr>
      <w:ind w:left="4320" w:hanging="72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F09F5"/>
    <w:pPr>
      <w:ind w:left="5040" w:hanging="864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09F5"/>
    <w:rPr>
      <w:rFonts w:ascii="Cambria" w:eastAsia="Times New Roman" w:hAnsi="Cambria" w:cs="Mangal"/>
      <w:b/>
      <w:bCs/>
      <w:kern w:val="32"/>
      <w:sz w:val="29"/>
      <w:szCs w:val="29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09F5"/>
    <w:rPr>
      <w:rFonts w:ascii="Cambria" w:eastAsia="Times New Roman" w:hAnsi="Cambria" w:cs="Mangal"/>
      <w:b/>
      <w:bCs/>
      <w:i/>
      <w:iCs/>
      <w:sz w:val="25"/>
      <w:szCs w:val="25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09F5"/>
    <w:rPr>
      <w:rFonts w:ascii="Cambria" w:eastAsia="Times New Roman" w:hAnsi="Cambria" w:cs="Mangal"/>
      <w:b/>
      <w:bCs/>
      <w:sz w:val="23"/>
      <w:szCs w:val="23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09F5"/>
    <w:rPr>
      <w:rFonts w:cs="Mangal"/>
      <w:b/>
      <w:bCs/>
      <w:sz w:val="25"/>
      <w:szCs w:val="25"/>
      <w:lang w:bidi="hi-IN"/>
    </w:rPr>
  </w:style>
  <w:style w:type="paragraph" w:styleId="a3">
    <w:name w:val="Title"/>
    <w:basedOn w:val="a"/>
    <w:next w:val="a4"/>
    <w:link w:val="a5"/>
    <w:uiPriority w:val="99"/>
    <w:qFormat/>
    <w:rsid w:val="002F09F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2F09F5"/>
    <w:rPr>
      <w:rFonts w:ascii="Cambria" w:eastAsia="Times New Roman" w:hAnsi="Cambria" w:cs="Mangal"/>
      <w:b/>
      <w:bCs/>
      <w:kern w:val="28"/>
      <w:sz w:val="29"/>
      <w:szCs w:val="29"/>
      <w:lang w:bidi="hi-IN"/>
    </w:rPr>
  </w:style>
  <w:style w:type="paragraph" w:styleId="a4">
    <w:name w:val="Body Text"/>
    <w:basedOn w:val="a"/>
    <w:link w:val="a6"/>
    <w:uiPriority w:val="99"/>
    <w:rsid w:val="002F09F5"/>
    <w:rPr>
      <w:i/>
      <w:iCs/>
      <w:sz w:val="32"/>
      <w:szCs w:val="32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2F09F5"/>
    <w:rPr>
      <w:rFonts w:ascii="Times New Roman" w:hAnsi="Times New Roman" w:cs="Mangal"/>
      <w:sz w:val="21"/>
      <w:szCs w:val="21"/>
      <w:lang w:bidi="hi-IN"/>
    </w:rPr>
  </w:style>
  <w:style w:type="paragraph" w:styleId="a7">
    <w:name w:val="List"/>
    <w:basedOn w:val="a4"/>
    <w:uiPriority w:val="99"/>
    <w:rsid w:val="002F09F5"/>
  </w:style>
  <w:style w:type="paragraph" w:styleId="a8">
    <w:name w:val="caption"/>
    <w:basedOn w:val="a"/>
    <w:uiPriority w:val="99"/>
    <w:qFormat/>
    <w:rsid w:val="002F09F5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sid w:val="002F09F5"/>
    <w:rPr>
      <w:rFonts w:ascii="Arial" w:hAnsi="Arial" w:cs="Mangal"/>
    </w:rPr>
  </w:style>
  <w:style w:type="paragraph" w:styleId="a9">
    <w:name w:val="Subtitle"/>
    <w:basedOn w:val="WW-Title"/>
    <w:next w:val="a4"/>
    <w:link w:val="aa"/>
    <w:uiPriority w:val="99"/>
    <w:qFormat/>
    <w:rsid w:val="002F09F5"/>
    <w:pPr>
      <w:jc w:val="center"/>
    </w:pPr>
    <w:rPr>
      <w:rFonts w:eastAsia="Arial Unicode MS"/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2F09F5"/>
    <w:rPr>
      <w:rFonts w:ascii="Cambria" w:eastAsia="Times New Roman" w:hAnsi="Cambria" w:cs="Mangal"/>
      <w:sz w:val="21"/>
      <w:szCs w:val="21"/>
      <w:lang w:bidi="hi-IN"/>
    </w:rPr>
  </w:style>
  <w:style w:type="paragraph" w:customStyle="1" w:styleId="Index2">
    <w:name w:val="Index2"/>
    <w:basedOn w:val="a"/>
    <w:uiPriority w:val="99"/>
    <w:rsid w:val="002F09F5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rsid w:val="002F09F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2F09F5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uiPriority w:val="99"/>
    <w:rsid w:val="002F09F5"/>
    <w:rPr>
      <w:rFonts w:ascii="Arial" w:hAnsi="Arial" w:cs="Arial"/>
    </w:rPr>
  </w:style>
  <w:style w:type="paragraph" w:customStyle="1" w:styleId="WW-caption1">
    <w:name w:val="WW-caption1"/>
    <w:basedOn w:val="a"/>
    <w:uiPriority w:val="99"/>
    <w:rsid w:val="002F09F5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uiPriority w:val="99"/>
    <w:rsid w:val="002F09F5"/>
    <w:rPr>
      <w:rFonts w:ascii="Arial" w:hAnsi="Arial" w:cs="Arial"/>
    </w:rPr>
  </w:style>
  <w:style w:type="paragraph" w:customStyle="1" w:styleId="Index1">
    <w:name w:val="Index1"/>
    <w:basedOn w:val="a"/>
    <w:uiPriority w:val="99"/>
    <w:rsid w:val="002F09F5"/>
    <w:rPr>
      <w:rFonts w:ascii="Arial" w:hAnsi="Arial" w:cs="Arial"/>
    </w:rPr>
  </w:style>
  <w:style w:type="paragraph" w:customStyle="1" w:styleId="3f3f3f3f3f3f3f3f3f3f3f3f3f3f3f3f2">
    <w:name w:val="Н3f3fа3f3fз3f3fв3f3fа3f3fн3f3fи3f3fе3f3f2"/>
    <w:basedOn w:val="a"/>
    <w:uiPriority w:val="99"/>
    <w:rsid w:val="002F09F5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f3f3f3f3f3f3f3f3f3f3f3f3f3f3f3f3f3f2">
    <w:name w:val="У3f3fк3f3fа3f3fз3f3fа3f3fт3f3fе3f3fл3f3fь3f3f2"/>
    <w:basedOn w:val="a"/>
    <w:uiPriority w:val="99"/>
    <w:rsid w:val="002F09F5"/>
    <w:rPr>
      <w:rFonts w:ascii="Arial" w:hAnsi="Arial" w:cs="Arial"/>
    </w:rPr>
  </w:style>
  <w:style w:type="paragraph" w:customStyle="1" w:styleId="3f3f3f3f3f3f3f3f3f3f3f3f3f3f3f3f1">
    <w:name w:val="Н3f3fа3f3fз3f3fв3f3fа3f3fн3f3fи3f3fе3f3f1"/>
    <w:basedOn w:val="a"/>
    <w:uiPriority w:val="99"/>
    <w:rsid w:val="002F09F5"/>
    <w:pPr>
      <w:spacing w:before="120" w:after="120"/>
    </w:pPr>
    <w:rPr>
      <w:i/>
      <w:iCs/>
    </w:rPr>
  </w:style>
  <w:style w:type="paragraph" w:customStyle="1" w:styleId="3f3f3f3f3f3f3f3f3f3f3f3f3f3f3f3f3f3f1">
    <w:name w:val="У3f3fк3f3fа3f3fз3f3fа3f3fт3f3fе3f3fл3f3fь3f3f1"/>
    <w:basedOn w:val="a"/>
    <w:uiPriority w:val="99"/>
    <w:rsid w:val="002F09F5"/>
  </w:style>
  <w:style w:type="paragraph" w:styleId="ab">
    <w:name w:val="Body Text Indent"/>
    <w:basedOn w:val="a"/>
    <w:link w:val="ac"/>
    <w:uiPriority w:val="99"/>
    <w:rsid w:val="002F09F5"/>
    <w:pPr>
      <w:ind w:firstLine="720"/>
      <w:jc w:val="both"/>
    </w:pPr>
    <w:rPr>
      <w:sz w:val="32"/>
      <w:szCs w:val="32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F09F5"/>
    <w:rPr>
      <w:rFonts w:ascii="Times New Roman" w:hAnsi="Times New Roman" w:cs="Mangal"/>
      <w:sz w:val="21"/>
      <w:szCs w:val="21"/>
      <w:lang w:bidi="hi-IN"/>
    </w:rPr>
  </w:style>
  <w:style w:type="paragraph" w:customStyle="1" w:styleId="3f3f3f3f3f3f3f3f3f3f3f3f3f3f3f3f3f3f3f3f3f3f3f3f3f3f3f3f3f3f3f3f3f3f3f3f3f3f3f3f3f3f3f3f21">
    <w:name w:val="О3f3fс3f3fн3f3fо3f3fв3f3fн3f3fо3f3fй3f3f т3f3fе3f3fк3f3fс3f3fт3f3f с3f3f о3f3fт3f3fс3f3fт3f3fу3f3fп3f3fо3f3fм3f3f 21"/>
    <w:basedOn w:val="a"/>
    <w:uiPriority w:val="99"/>
    <w:rsid w:val="002F09F5"/>
    <w:pPr>
      <w:ind w:firstLine="720"/>
      <w:jc w:val="both"/>
    </w:pPr>
    <w:rPr>
      <w:sz w:val="32"/>
      <w:szCs w:val="32"/>
    </w:rPr>
  </w:style>
  <w:style w:type="paragraph" w:customStyle="1" w:styleId="3f3f3f3f3f3f3f3f3f3f3f3f3f3f3f3f3f3f3f3f3f3f3f3f3f3f3f3f3f3f3f3f3f3f3f3f3f3f3f3f3f3f3f3f31">
    <w:name w:val="О3f3fс3f3fн3f3fо3f3fв3f3fн3f3fо3f3fй3f3f т3f3fе3f3fк3f3fс3f3fт3f3f с3f3f о3f3fт3f3fс3f3fт3f3fу3f3fп3f3fо3f3fм3f3f 31"/>
    <w:basedOn w:val="a"/>
    <w:uiPriority w:val="99"/>
    <w:rsid w:val="002F09F5"/>
    <w:pPr>
      <w:ind w:firstLine="708"/>
    </w:pPr>
    <w:rPr>
      <w:sz w:val="32"/>
      <w:szCs w:val="32"/>
    </w:rPr>
  </w:style>
  <w:style w:type="paragraph" w:styleId="ad">
    <w:name w:val="footer"/>
    <w:basedOn w:val="a"/>
    <w:link w:val="ae"/>
    <w:uiPriority w:val="99"/>
    <w:rsid w:val="002F09F5"/>
    <w:pPr>
      <w:tabs>
        <w:tab w:val="center" w:pos="4320"/>
        <w:tab w:val="right" w:pos="8640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09F5"/>
    <w:rPr>
      <w:rFonts w:ascii="Times New Roman" w:hAnsi="Times New Roman" w:cs="Mangal"/>
      <w:sz w:val="21"/>
      <w:szCs w:val="21"/>
      <w:lang w:bidi="hi-IN"/>
    </w:rPr>
  </w:style>
  <w:style w:type="paragraph" w:customStyle="1" w:styleId="TableContents">
    <w:name w:val="Table Contents"/>
    <w:basedOn w:val="a"/>
    <w:uiPriority w:val="99"/>
    <w:rsid w:val="002F09F5"/>
  </w:style>
  <w:style w:type="paragraph" w:customStyle="1" w:styleId="TableHeading">
    <w:name w:val="Table Heading"/>
    <w:basedOn w:val="TableContents"/>
    <w:uiPriority w:val="99"/>
    <w:rsid w:val="002F09F5"/>
    <w:pPr>
      <w:jc w:val="center"/>
    </w:pPr>
    <w:rPr>
      <w:b/>
      <w:bCs/>
    </w:rPr>
  </w:style>
  <w:style w:type="paragraph" w:customStyle="1" w:styleId="Framecontents">
    <w:name w:val="Frame contents"/>
    <w:basedOn w:val="a4"/>
    <w:uiPriority w:val="99"/>
    <w:rsid w:val="002F09F5"/>
  </w:style>
  <w:style w:type="paragraph" w:styleId="af">
    <w:name w:val="header"/>
    <w:basedOn w:val="a"/>
    <w:link w:val="af0"/>
    <w:uiPriority w:val="99"/>
    <w:rsid w:val="002F09F5"/>
    <w:pPr>
      <w:tabs>
        <w:tab w:val="center" w:pos="4320"/>
        <w:tab w:val="right" w:pos="8640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F09F5"/>
    <w:rPr>
      <w:rFonts w:ascii="Times New Roman" w:hAnsi="Times New Roman" w:cs="Mangal"/>
      <w:sz w:val="21"/>
      <w:szCs w:val="21"/>
      <w:lang w:bidi="hi-IN"/>
    </w:rPr>
  </w:style>
  <w:style w:type="paragraph" w:customStyle="1" w:styleId="WW-footer">
    <w:name w:val="WW-footer"/>
    <w:basedOn w:val="a"/>
    <w:uiPriority w:val="99"/>
    <w:rsid w:val="002F09F5"/>
    <w:pPr>
      <w:tabs>
        <w:tab w:val="center" w:pos="4592"/>
        <w:tab w:val="right" w:pos="9184"/>
      </w:tabs>
    </w:pPr>
  </w:style>
  <w:style w:type="paragraph" w:customStyle="1" w:styleId="TableContents1">
    <w:name w:val="Table Contents1"/>
    <w:basedOn w:val="a"/>
    <w:uiPriority w:val="99"/>
    <w:rsid w:val="002F09F5"/>
  </w:style>
  <w:style w:type="paragraph" w:customStyle="1" w:styleId="TableHeading1">
    <w:name w:val="Table Heading1"/>
    <w:basedOn w:val="TableContents1"/>
    <w:uiPriority w:val="99"/>
    <w:rsid w:val="002F09F5"/>
    <w:pPr>
      <w:jc w:val="center"/>
    </w:pPr>
    <w:rPr>
      <w:b/>
      <w:bCs/>
    </w:rPr>
  </w:style>
  <w:style w:type="paragraph" w:customStyle="1" w:styleId="WW-footer1">
    <w:name w:val="WW-footer1"/>
    <w:basedOn w:val="a"/>
    <w:uiPriority w:val="99"/>
    <w:rsid w:val="002F09F5"/>
    <w:pPr>
      <w:tabs>
        <w:tab w:val="center" w:pos="4592"/>
        <w:tab w:val="right" w:pos="9184"/>
      </w:tabs>
    </w:pPr>
  </w:style>
  <w:style w:type="paragraph" w:customStyle="1" w:styleId="WW-TableContents">
    <w:name w:val="WW-Table Contents"/>
    <w:basedOn w:val="a"/>
    <w:uiPriority w:val="99"/>
    <w:rsid w:val="002F09F5"/>
  </w:style>
  <w:style w:type="paragraph" w:customStyle="1" w:styleId="WW-TableHeading">
    <w:name w:val="WW-Table Heading"/>
    <w:basedOn w:val="WW-TableContents"/>
    <w:uiPriority w:val="99"/>
    <w:rsid w:val="002F09F5"/>
    <w:pPr>
      <w:jc w:val="center"/>
    </w:pPr>
    <w:rPr>
      <w:b/>
      <w:bCs/>
    </w:rPr>
  </w:style>
  <w:style w:type="paragraph" w:customStyle="1" w:styleId="WW-header">
    <w:name w:val="WW-header"/>
    <w:basedOn w:val="a"/>
    <w:uiPriority w:val="99"/>
    <w:rsid w:val="002F09F5"/>
    <w:pPr>
      <w:tabs>
        <w:tab w:val="center" w:pos="4592"/>
        <w:tab w:val="right" w:pos="9184"/>
      </w:tabs>
    </w:pPr>
  </w:style>
  <w:style w:type="paragraph" w:customStyle="1" w:styleId="WW-header1">
    <w:name w:val="WW-header1"/>
    <w:basedOn w:val="a"/>
    <w:uiPriority w:val="99"/>
    <w:rsid w:val="002F09F5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a"/>
    <w:uiPriority w:val="99"/>
    <w:rsid w:val="002F09F5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uiPriority w:val="99"/>
    <w:rsid w:val="002F09F5"/>
  </w:style>
  <w:style w:type="paragraph" w:customStyle="1" w:styleId="WW-TableHeading1">
    <w:name w:val="WW-Table Heading1"/>
    <w:basedOn w:val="WW-TableContents1"/>
    <w:uiPriority w:val="99"/>
    <w:rsid w:val="002F09F5"/>
    <w:pPr>
      <w:jc w:val="center"/>
    </w:pPr>
    <w:rPr>
      <w:b/>
      <w:bCs/>
    </w:rPr>
  </w:style>
  <w:style w:type="paragraph" w:customStyle="1" w:styleId="TableContents2">
    <w:name w:val="Table Contents2"/>
    <w:basedOn w:val="a"/>
    <w:uiPriority w:val="99"/>
    <w:rsid w:val="002F09F5"/>
  </w:style>
  <w:style w:type="paragraph" w:customStyle="1" w:styleId="TableHeading2">
    <w:name w:val="Table Heading2"/>
    <w:basedOn w:val="TableContents2"/>
    <w:uiPriority w:val="99"/>
    <w:rsid w:val="002F09F5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2F09F5"/>
    <w:rPr>
      <w:rFonts w:eastAsia="Times New Roman"/>
      <w:sz w:val="20"/>
    </w:rPr>
  </w:style>
  <w:style w:type="character" w:customStyle="1" w:styleId="RTFNum22">
    <w:name w:val="RTF_Num 2 2"/>
    <w:uiPriority w:val="99"/>
    <w:rsid w:val="002F09F5"/>
    <w:rPr>
      <w:rFonts w:eastAsia="Times New Roman"/>
      <w:sz w:val="20"/>
    </w:rPr>
  </w:style>
  <w:style w:type="character" w:customStyle="1" w:styleId="RTFNum23">
    <w:name w:val="RTF_Num 2 3"/>
    <w:uiPriority w:val="99"/>
    <w:rsid w:val="002F09F5"/>
    <w:rPr>
      <w:rFonts w:eastAsia="Times New Roman"/>
      <w:sz w:val="20"/>
    </w:rPr>
  </w:style>
  <w:style w:type="character" w:customStyle="1" w:styleId="RTFNum24">
    <w:name w:val="RTF_Num 2 4"/>
    <w:uiPriority w:val="99"/>
    <w:rsid w:val="002F09F5"/>
    <w:rPr>
      <w:rFonts w:eastAsia="Times New Roman"/>
      <w:sz w:val="20"/>
    </w:rPr>
  </w:style>
  <w:style w:type="character" w:customStyle="1" w:styleId="RTFNum25">
    <w:name w:val="RTF_Num 2 5"/>
    <w:uiPriority w:val="99"/>
    <w:rsid w:val="002F09F5"/>
    <w:rPr>
      <w:rFonts w:eastAsia="Times New Roman"/>
      <w:sz w:val="20"/>
    </w:rPr>
  </w:style>
  <w:style w:type="character" w:customStyle="1" w:styleId="RTFNum26">
    <w:name w:val="RTF_Num 2 6"/>
    <w:uiPriority w:val="99"/>
    <w:rsid w:val="002F09F5"/>
    <w:rPr>
      <w:rFonts w:eastAsia="Times New Roman"/>
      <w:sz w:val="20"/>
    </w:rPr>
  </w:style>
  <w:style w:type="character" w:customStyle="1" w:styleId="RTFNum27">
    <w:name w:val="RTF_Num 2 7"/>
    <w:uiPriority w:val="99"/>
    <w:rsid w:val="002F09F5"/>
    <w:rPr>
      <w:rFonts w:eastAsia="Times New Roman"/>
      <w:sz w:val="20"/>
    </w:rPr>
  </w:style>
  <w:style w:type="character" w:customStyle="1" w:styleId="RTFNum28">
    <w:name w:val="RTF_Num 2 8"/>
    <w:uiPriority w:val="99"/>
    <w:rsid w:val="002F09F5"/>
    <w:rPr>
      <w:rFonts w:eastAsia="Times New Roman"/>
      <w:sz w:val="20"/>
    </w:rPr>
  </w:style>
  <w:style w:type="character" w:customStyle="1" w:styleId="RTFNum29">
    <w:name w:val="RTF_Num 2 9"/>
    <w:uiPriority w:val="99"/>
    <w:rsid w:val="002F09F5"/>
    <w:rPr>
      <w:rFonts w:eastAsia="Times New Roman"/>
      <w:sz w:val="20"/>
    </w:rPr>
  </w:style>
  <w:style w:type="character" w:customStyle="1" w:styleId="RTFNum217">
    <w:name w:val="RTF_Num 2 17"/>
    <w:uiPriority w:val="99"/>
    <w:rsid w:val="002F09F5"/>
    <w:rPr>
      <w:sz w:val="20"/>
      <w:lang w:eastAsia="zh-CN"/>
    </w:rPr>
  </w:style>
  <w:style w:type="character" w:customStyle="1" w:styleId="RTFNum227">
    <w:name w:val="RTF_Num 2 27"/>
    <w:uiPriority w:val="99"/>
    <w:rsid w:val="002F09F5"/>
    <w:rPr>
      <w:sz w:val="20"/>
      <w:lang w:eastAsia="zh-CN"/>
    </w:rPr>
  </w:style>
  <w:style w:type="character" w:customStyle="1" w:styleId="RTFNum237">
    <w:name w:val="RTF_Num 2 37"/>
    <w:uiPriority w:val="99"/>
    <w:rsid w:val="002F09F5"/>
    <w:rPr>
      <w:sz w:val="20"/>
      <w:lang w:eastAsia="zh-CN"/>
    </w:rPr>
  </w:style>
  <w:style w:type="character" w:customStyle="1" w:styleId="RTFNum247">
    <w:name w:val="RTF_Num 2 47"/>
    <w:uiPriority w:val="99"/>
    <w:rsid w:val="002F09F5"/>
    <w:rPr>
      <w:sz w:val="20"/>
      <w:lang w:eastAsia="zh-CN"/>
    </w:rPr>
  </w:style>
  <w:style w:type="character" w:customStyle="1" w:styleId="RTFNum257">
    <w:name w:val="RTF_Num 2 57"/>
    <w:uiPriority w:val="99"/>
    <w:rsid w:val="002F09F5"/>
    <w:rPr>
      <w:sz w:val="20"/>
      <w:lang w:eastAsia="zh-CN"/>
    </w:rPr>
  </w:style>
  <w:style w:type="character" w:customStyle="1" w:styleId="RTFNum267">
    <w:name w:val="RTF_Num 2 67"/>
    <w:uiPriority w:val="99"/>
    <w:rsid w:val="002F09F5"/>
    <w:rPr>
      <w:sz w:val="20"/>
      <w:lang w:eastAsia="zh-CN"/>
    </w:rPr>
  </w:style>
  <w:style w:type="character" w:customStyle="1" w:styleId="RTFNum277">
    <w:name w:val="RTF_Num 2 77"/>
    <w:uiPriority w:val="99"/>
    <w:rsid w:val="002F09F5"/>
    <w:rPr>
      <w:sz w:val="20"/>
      <w:lang w:eastAsia="zh-CN"/>
    </w:rPr>
  </w:style>
  <w:style w:type="character" w:customStyle="1" w:styleId="RTFNum287">
    <w:name w:val="RTF_Num 2 87"/>
    <w:uiPriority w:val="99"/>
    <w:rsid w:val="002F09F5"/>
    <w:rPr>
      <w:sz w:val="20"/>
      <w:lang w:eastAsia="zh-CN"/>
    </w:rPr>
  </w:style>
  <w:style w:type="character" w:customStyle="1" w:styleId="RTFNum297">
    <w:name w:val="RTF_Num 2 97"/>
    <w:uiPriority w:val="99"/>
    <w:rsid w:val="002F09F5"/>
    <w:rPr>
      <w:sz w:val="20"/>
      <w:lang w:eastAsia="zh-CN"/>
    </w:rPr>
  </w:style>
  <w:style w:type="character" w:customStyle="1" w:styleId="RTFNum210">
    <w:name w:val="RTF_Num 2 10"/>
    <w:uiPriority w:val="99"/>
    <w:rsid w:val="002F09F5"/>
    <w:rPr>
      <w:sz w:val="20"/>
      <w:lang w:eastAsia="zh-CN"/>
    </w:rPr>
  </w:style>
  <w:style w:type="character" w:customStyle="1" w:styleId="RTFNum216">
    <w:name w:val="RTF_Num 2 16"/>
    <w:uiPriority w:val="99"/>
    <w:rsid w:val="002F09F5"/>
    <w:rPr>
      <w:rFonts w:eastAsia="Times New Roman"/>
      <w:sz w:val="20"/>
      <w:lang w:eastAsia="zh-CN"/>
    </w:rPr>
  </w:style>
  <w:style w:type="character" w:customStyle="1" w:styleId="RTFNum226">
    <w:name w:val="RTF_Num 2 26"/>
    <w:uiPriority w:val="99"/>
    <w:rsid w:val="002F09F5"/>
    <w:rPr>
      <w:rFonts w:eastAsia="Times New Roman"/>
      <w:sz w:val="20"/>
      <w:lang w:eastAsia="zh-CN"/>
    </w:rPr>
  </w:style>
  <w:style w:type="character" w:customStyle="1" w:styleId="RTFNum236">
    <w:name w:val="RTF_Num 2 36"/>
    <w:uiPriority w:val="99"/>
    <w:rsid w:val="002F09F5"/>
    <w:rPr>
      <w:rFonts w:eastAsia="Times New Roman"/>
      <w:sz w:val="20"/>
      <w:lang w:eastAsia="zh-CN"/>
    </w:rPr>
  </w:style>
  <w:style w:type="character" w:customStyle="1" w:styleId="RTFNum246">
    <w:name w:val="RTF_Num 2 46"/>
    <w:uiPriority w:val="99"/>
    <w:rsid w:val="002F09F5"/>
    <w:rPr>
      <w:rFonts w:eastAsia="Times New Roman"/>
      <w:sz w:val="20"/>
      <w:lang w:eastAsia="zh-CN"/>
    </w:rPr>
  </w:style>
  <w:style w:type="character" w:customStyle="1" w:styleId="RTFNum256">
    <w:name w:val="RTF_Num 2 56"/>
    <w:uiPriority w:val="99"/>
    <w:rsid w:val="002F09F5"/>
    <w:rPr>
      <w:rFonts w:eastAsia="Times New Roman"/>
      <w:sz w:val="20"/>
      <w:lang w:eastAsia="zh-CN"/>
    </w:rPr>
  </w:style>
  <w:style w:type="character" w:customStyle="1" w:styleId="RTFNum266">
    <w:name w:val="RTF_Num 2 66"/>
    <w:uiPriority w:val="99"/>
    <w:rsid w:val="002F09F5"/>
    <w:rPr>
      <w:rFonts w:eastAsia="Times New Roman"/>
      <w:sz w:val="20"/>
      <w:lang w:eastAsia="zh-CN"/>
    </w:rPr>
  </w:style>
  <w:style w:type="character" w:customStyle="1" w:styleId="RTFNum276">
    <w:name w:val="RTF_Num 2 76"/>
    <w:uiPriority w:val="99"/>
    <w:rsid w:val="002F09F5"/>
    <w:rPr>
      <w:rFonts w:eastAsia="Times New Roman"/>
      <w:sz w:val="20"/>
      <w:lang w:eastAsia="zh-CN"/>
    </w:rPr>
  </w:style>
  <w:style w:type="character" w:customStyle="1" w:styleId="RTFNum286">
    <w:name w:val="RTF_Num 2 86"/>
    <w:uiPriority w:val="99"/>
    <w:rsid w:val="002F09F5"/>
    <w:rPr>
      <w:rFonts w:eastAsia="Times New Roman"/>
      <w:sz w:val="20"/>
      <w:lang w:eastAsia="zh-CN"/>
    </w:rPr>
  </w:style>
  <w:style w:type="character" w:customStyle="1" w:styleId="RTFNum296">
    <w:name w:val="RTF_Num 2 96"/>
    <w:uiPriority w:val="99"/>
    <w:rsid w:val="002F09F5"/>
    <w:rPr>
      <w:rFonts w:eastAsia="Times New Roman"/>
      <w:sz w:val="20"/>
      <w:lang w:eastAsia="zh-CN"/>
    </w:rPr>
  </w:style>
  <w:style w:type="character" w:customStyle="1" w:styleId="RTFNum2103">
    <w:name w:val="RTF_Num 2 103"/>
    <w:uiPriority w:val="99"/>
    <w:rsid w:val="002F09F5"/>
    <w:rPr>
      <w:rFonts w:eastAsia="Times New Roman"/>
      <w:sz w:val="20"/>
      <w:lang w:eastAsia="zh-CN"/>
    </w:rPr>
  </w:style>
  <w:style w:type="character" w:customStyle="1" w:styleId="RTFNum215">
    <w:name w:val="RTF_Num 2 15"/>
    <w:uiPriority w:val="99"/>
    <w:rsid w:val="002F09F5"/>
    <w:rPr>
      <w:rFonts w:eastAsia="Times New Roman"/>
      <w:sz w:val="20"/>
      <w:lang w:eastAsia="zh-CN"/>
    </w:rPr>
  </w:style>
  <w:style w:type="character" w:customStyle="1" w:styleId="RTFNum225">
    <w:name w:val="RTF_Num 2 25"/>
    <w:uiPriority w:val="99"/>
    <w:rsid w:val="002F09F5"/>
    <w:rPr>
      <w:rFonts w:eastAsia="Times New Roman"/>
      <w:sz w:val="20"/>
      <w:lang w:eastAsia="zh-CN"/>
    </w:rPr>
  </w:style>
  <w:style w:type="character" w:customStyle="1" w:styleId="RTFNum235">
    <w:name w:val="RTF_Num 2 35"/>
    <w:uiPriority w:val="99"/>
    <w:rsid w:val="002F09F5"/>
    <w:rPr>
      <w:rFonts w:eastAsia="Times New Roman"/>
      <w:sz w:val="20"/>
      <w:lang w:eastAsia="zh-CN"/>
    </w:rPr>
  </w:style>
  <w:style w:type="character" w:customStyle="1" w:styleId="RTFNum245">
    <w:name w:val="RTF_Num 2 45"/>
    <w:uiPriority w:val="99"/>
    <w:rsid w:val="002F09F5"/>
    <w:rPr>
      <w:rFonts w:eastAsia="Times New Roman"/>
      <w:sz w:val="20"/>
      <w:lang w:eastAsia="zh-CN"/>
    </w:rPr>
  </w:style>
  <w:style w:type="character" w:customStyle="1" w:styleId="RTFNum255">
    <w:name w:val="RTF_Num 2 55"/>
    <w:uiPriority w:val="99"/>
    <w:rsid w:val="002F09F5"/>
    <w:rPr>
      <w:rFonts w:eastAsia="Times New Roman"/>
      <w:sz w:val="20"/>
      <w:lang w:eastAsia="zh-CN"/>
    </w:rPr>
  </w:style>
  <w:style w:type="character" w:customStyle="1" w:styleId="RTFNum265">
    <w:name w:val="RTF_Num 2 65"/>
    <w:uiPriority w:val="99"/>
    <w:rsid w:val="002F09F5"/>
    <w:rPr>
      <w:rFonts w:eastAsia="Times New Roman"/>
      <w:sz w:val="20"/>
      <w:lang w:eastAsia="zh-CN"/>
    </w:rPr>
  </w:style>
  <w:style w:type="character" w:customStyle="1" w:styleId="RTFNum275">
    <w:name w:val="RTF_Num 2 75"/>
    <w:uiPriority w:val="99"/>
    <w:rsid w:val="002F09F5"/>
    <w:rPr>
      <w:rFonts w:eastAsia="Times New Roman"/>
      <w:sz w:val="20"/>
      <w:lang w:eastAsia="zh-CN"/>
    </w:rPr>
  </w:style>
  <w:style w:type="character" w:customStyle="1" w:styleId="RTFNum285">
    <w:name w:val="RTF_Num 2 85"/>
    <w:uiPriority w:val="99"/>
    <w:rsid w:val="002F09F5"/>
    <w:rPr>
      <w:rFonts w:eastAsia="Times New Roman"/>
      <w:sz w:val="20"/>
      <w:lang w:eastAsia="zh-CN"/>
    </w:rPr>
  </w:style>
  <w:style w:type="character" w:customStyle="1" w:styleId="RTFNum295">
    <w:name w:val="RTF_Num 2 95"/>
    <w:uiPriority w:val="99"/>
    <w:rsid w:val="002F09F5"/>
    <w:rPr>
      <w:rFonts w:eastAsia="Times New Roman"/>
      <w:sz w:val="20"/>
      <w:lang w:eastAsia="zh-CN"/>
    </w:rPr>
  </w:style>
  <w:style w:type="character" w:customStyle="1" w:styleId="RTFNum2102">
    <w:name w:val="RTF_Num 2 102"/>
    <w:uiPriority w:val="99"/>
    <w:rsid w:val="002F09F5"/>
    <w:rPr>
      <w:rFonts w:eastAsia="Times New Roman"/>
      <w:sz w:val="20"/>
      <w:lang w:eastAsia="zh-CN"/>
    </w:rPr>
  </w:style>
  <w:style w:type="character" w:customStyle="1" w:styleId="RTFNum214">
    <w:name w:val="RTF_Num 2 14"/>
    <w:uiPriority w:val="99"/>
    <w:rsid w:val="002F09F5"/>
    <w:rPr>
      <w:rFonts w:eastAsia="Times New Roman"/>
      <w:sz w:val="20"/>
      <w:lang w:eastAsia="zh-CN"/>
    </w:rPr>
  </w:style>
  <w:style w:type="character" w:customStyle="1" w:styleId="RTFNum224">
    <w:name w:val="RTF_Num 2 24"/>
    <w:uiPriority w:val="99"/>
    <w:rsid w:val="002F09F5"/>
    <w:rPr>
      <w:rFonts w:eastAsia="Times New Roman"/>
      <w:sz w:val="20"/>
      <w:lang w:eastAsia="zh-CN"/>
    </w:rPr>
  </w:style>
  <w:style w:type="character" w:customStyle="1" w:styleId="RTFNum234">
    <w:name w:val="RTF_Num 2 34"/>
    <w:uiPriority w:val="99"/>
    <w:rsid w:val="002F09F5"/>
    <w:rPr>
      <w:rFonts w:eastAsia="Times New Roman"/>
      <w:sz w:val="20"/>
      <w:lang w:eastAsia="zh-CN"/>
    </w:rPr>
  </w:style>
  <w:style w:type="character" w:customStyle="1" w:styleId="RTFNum244">
    <w:name w:val="RTF_Num 2 44"/>
    <w:uiPriority w:val="99"/>
    <w:rsid w:val="002F09F5"/>
    <w:rPr>
      <w:rFonts w:eastAsia="Times New Roman"/>
      <w:sz w:val="20"/>
      <w:lang w:eastAsia="zh-CN"/>
    </w:rPr>
  </w:style>
  <w:style w:type="character" w:customStyle="1" w:styleId="RTFNum254">
    <w:name w:val="RTF_Num 2 54"/>
    <w:uiPriority w:val="99"/>
    <w:rsid w:val="002F09F5"/>
    <w:rPr>
      <w:rFonts w:eastAsia="Times New Roman"/>
      <w:sz w:val="20"/>
      <w:lang w:eastAsia="zh-CN"/>
    </w:rPr>
  </w:style>
  <w:style w:type="character" w:customStyle="1" w:styleId="RTFNum264">
    <w:name w:val="RTF_Num 2 64"/>
    <w:uiPriority w:val="99"/>
    <w:rsid w:val="002F09F5"/>
    <w:rPr>
      <w:rFonts w:eastAsia="Times New Roman"/>
      <w:sz w:val="20"/>
      <w:lang w:eastAsia="zh-CN"/>
    </w:rPr>
  </w:style>
  <w:style w:type="character" w:customStyle="1" w:styleId="RTFNum274">
    <w:name w:val="RTF_Num 2 74"/>
    <w:uiPriority w:val="99"/>
    <w:rsid w:val="002F09F5"/>
    <w:rPr>
      <w:rFonts w:eastAsia="Times New Roman"/>
      <w:sz w:val="20"/>
      <w:lang w:eastAsia="zh-CN"/>
    </w:rPr>
  </w:style>
  <w:style w:type="character" w:customStyle="1" w:styleId="RTFNum284">
    <w:name w:val="RTF_Num 2 84"/>
    <w:uiPriority w:val="99"/>
    <w:rsid w:val="002F09F5"/>
    <w:rPr>
      <w:rFonts w:eastAsia="Times New Roman"/>
      <w:sz w:val="20"/>
      <w:lang w:eastAsia="zh-CN"/>
    </w:rPr>
  </w:style>
  <w:style w:type="character" w:customStyle="1" w:styleId="RTFNum294">
    <w:name w:val="RTF_Num 2 94"/>
    <w:uiPriority w:val="99"/>
    <w:rsid w:val="002F09F5"/>
    <w:rPr>
      <w:rFonts w:eastAsia="Times New Roman"/>
      <w:sz w:val="20"/>
      <w:lang w:eastAsia="zh-CN"/>
    </w:rPr>
  </w:style>
  <w:style w:type="character" w:customStyle="1" w:styleId="RTFNum2101">
    <w:name w:val="RTF_Num 2 101"/>
    <w:uiPriority w:val="99"/>
    <w:rsid w:val="002F09F5"/>
    <w:rPr>
      <w:rFonts w:eastAsia="Times New Roman"/>
      <w:sz w:val="20"/>
      <w:lang w:eastAsia="zh-CN"/>
    </w:rPr>
  </w:style>
  <w:style w:type="character" w:customStyle="1" w:styleId="RTFNum213">
    <w:name w:val="RTF_Num 2 13"/>
    <w:uiPriority w:val="99"/>
    <w:rsid w:val="002F09F5"/>
    <w:rPr>
      <w:rFonts w:eastAsia="Times New Roman"/>
      <w:sz w:val="20"/>
      <w:lang w:eastAsia="zh-CN"/>
    </w:rPr>
  </w:style>
  <w:style w:type="character" w:customStyle="1" w:styleId="RTFNum223">
    <w:name w:val="RTF_Num 2 23"/>
    <w:uiPriority w:val="99"/>
    <w:rsid w:val="002F09F5"/>
    <w:rPr>
      <w:rFonts w:ascii="Symbol" w:hAnsi="Symbol"/>
      <w:sz w:val="20"/>
      <w:lang w:eastAsia="zh-CN"/>
    </w:rPr>
  </w:style>
  <w:style w:type="character" w:customStyle="1" w:styleId="RTFNum233">
    <w:name w:val="RTF_Num 2 33"/>
    <w:uiPriority w:val="99"/>
    <w:rsid w:val="002F09F5"/>
    <w:rPr>
      <w:rFonts w:eastAsia="Times New Roman"/>
      <w:sz w:val="20"/>
      <w:lang w:eastAsia="zh-CN"/>
    </w:rPr>
  </w:style>
  <w:style w:type="character" w:customStyle="1" w:styleId="RTFNum243">
    <w:name w:val="RTF_Num 2 43"/>
    <w:uiPriority w:val="99"/>
    <w:rsid w:val="002F09F5"/>
    <w:rPr>
      <w:rFonts w:eastAsia="Times New Roman"/>
      <w:sz w:val="20"/>
      <w:lang w:eastAsia="zh-CN"/>
    </w:rPr>
  </w:style>
  <w:style w:type="character" w:customStyle="1" w:styleId="RTFNum253">
    <w:name w:val="RTF_Num 2 53"/>
    <w:uiPriority w:val="99"/>
    <w:rsid w:val="002F09F5"/>
    <w:rPr>
      <w:rFonts w:eastAsia="Times New Roman"/>
      <w:sz w:val="20"/>
      <w:lang w:eastAsia="zh-CN"/>
    </w:rPr>
  </w:style>
  <w:style w:type="character" w:customStyle="1" w:styleId="RTFNum263">
    <w:name w:val="RTF_Num 2 63"/>
    <w:uiPriority w:val="99"/>
    <w:rsid w:val="002F09F5"/>
    <w:rPr>
      <w:rFonts w:eastAsia="Times New Roman"/>
      <w:sz w:val="20"/>
      <w:lang w:eastAsia="zh-CN"/>
    </w:rPr>
  </w:style>
  <w:style w:type="character" w:customStyle="1" w:styleId="RTFNum273">
    <w:name w:val="RTF_Num 2 73"/>
    <w:uiPriority w:val="99"/>
    <w:rsid w:val="002F09F5"/>
    <w:rPr>
      <w:rFonts w:eastAsia="Times New Roman"/>
      <w:sz w:val="20"/>
      <w:lang w:eastAsia="zh-CN"/>
    </w:rPr>
  </w:style>
  <w:style w:type="character" w:customStyle="1" w:styleId="RTFNum283">
    <w:name w:val="RTF_Num 2 83"/>
    <w:uiPriority w:val="99"/>
    <w:rsid w:val="002F09F5"/>
    <w:rPr>
      <w:rFonts w:eastAsia="Times New Roman"/>
      <w:sz w:val="20"/>
      <w:lang w:eastAsia="zh-CN"/>
    </w:rPr>
  </w:style>
  <w:style w:type="character" w:customStyle="1" w:styleId="RTFNum293">
    <w:name w:val="RTF_Num 2 93"/>
    <w:uiPriority w:val="99"/>
    <w:rsid w:val="002F09F5"/>
    <w:rPr>
      <w:rFonts w:eastAsia="Times New Roman"/>
      <w:sz w:val="20"/>
      <w:lang w:eastAsia="zh-CN"/>
    </w:rPr>
  </w:style>
  <w:style w:type="character" w:customStyle="1" w:styleId="RTFNum212">
    <w:name w:val="RTF_Num 2 12"/>
    <w:uiPriority w:val="99"/>
    <w:rsid w:val="002F09F5"/>
    <w:rPr>
      <w:rFonts w:eastAsia="Times New Roman"/>
      <w:sz w:val="20"/>
    </w:rPr>
  </w:style>
  <w:style w:type="character" w:customStyle="1" w:styleId="RTFNum222">
    <w:name w:val="RTF_Num 2 22"/>
    <w:uiPriority w:val="99"/>
    <w:rsid w:val="002F09F5"/>
    <w:rPr>
      <w:rFonts w:ascii="Symbol" w:hAnsi="Symbol"/>
      <w:sz w:val="20"/>
    </w:rPr>
  </w:style>
  <w:style w:type="character" w:customStyle="1" w:styleId="RTFNum232">
    <w:name w:val="RTF_Num 2 32"/>
    <w:uiPriority w:val="99"/>
    <w:rsid w:val="002F09F5"/>
    <w:rPr>
      <w:rFonts w:eastAsia="Times New Roman"/>
      <w:sz w:val="20"/>
    </w:rPr>
  </w:style>
  <w:style w:type="character" w:customStyle="1" w:styleId="RTFNum242">
    <w:name w:val="RTF_Num 2 42"/>
    <w:uiPriority w:val="99"/>
    <w:rsid w:val="002F09F5"/>
    <w:rPr>
      <w:rFonts w:eastAsia="Times New Roman"/>
      <w:sz w:val="20"/>
    </w:rPr>
  </w:style>
  <w:style w:type="character" w:customStyle="1" w:styleId="RTFNum252">
    <w:name w:val="RTF_Num 2 52"/>
    <w:uiPriority w:val="99"/>
    <w:rsid w:val="002F09F5"/>
    <w:rPr>
      <w:rFonts w:eastAsia="Times New Roman"/>
      <w:sz w:val="20"/>
    </w:rPr>
  </w:style>
  <w:style w:type="character" w:customStyle="1" w:styleId="RTFNum262">
    <w:name w:val="RTF_Num 2 62"/>
    <w:uiPriority w:val="99"/>
    <w:rsid w:val="002F09F5"/>
    <w:rPr>
      <w:rFonts w:eastAsia="Times New Roman"/>
      <w:sz w:val="20"/>
    </w:rPr>
  </w:style>
  <w:style w:type="character" w:customStyle="1" w:styleId="RTFNum272">
    <w:name w:val="RTF_Num 2 72"/>
    <w:uiPriority w:val="99"/>
    <w:rsid w:val="002F09F5"/>
    <w:rPr>
      <w:rFonts w:eastAsia="Times New Roman"/>
      <w:sz w:val="20"/>
    </w:rPr>
  </w:style>
  <w:style w:type="character" w:customStyle="1" w:styleId="RTFNum282">
    <w:name w:val="RTF_Num 2 82"/>
    <w:uiPriority w:val="99"/>
    <w:rsid w:val="002F09F5"/>
    <w:rPr>
      <w:rFonts w:eastAsia="Times New Roman"/>
      <w:sz w:val="20"/>
    </w:rPr>
  </w:style>
  <w:style w:type="character" w:customStyle="1" w:styleId="RTFNum292">
    <w:name w:val="RTF_Num 2 92"/>
    <w:uiPriority w:val="99"/>
    <w:rsid w:val="002F09F5"/>
    <w:rPr>
      <w:rFonts w:eastAsia="Times New Roman"/>
      <w:sz w:val="20"/>
    </w:rPr>
  </w:style>
  <w:style w:type="character" w:customStyle="1" w:styleId="RTFNum211">
    <w:name w:val="RTF_Num 2 11"/>
    <w:uiPriority w:val="99"/>
    <w:rsid w:val="002F09F5"/>
    <w:rPr>
      <w:rFonts w:eastAsia="Times New Roman"/>
      <w:sz w:val="20"/>
    </w:rPr>
  </w:style>
  <w:style w:type="character" w:customStyle="1" w:styleId="RTFNum221">
    <w:name w:val="RTF_Num 2 21"/>
    <w:uiPriority w:val="99"/>
    <w:rsid w:val="002F09F5"/>
    <w:rPr>
      <w:rFonts w:eastAsia="Times New Roman"/>
      <w:sz w:val="20"/>
    </w:rPr>
  </w:style>
  <w:style w:type="character" w:customStyle="1" w:styleId="RTFNum231">
    <w:name w:val="RTF_Num 2 31"/>
    <w:uiPriority w:val="99"/>
    <w:rsid w:val="002F09F5"/>
    <w:rPr>
      <w:rFonts w:eastAsia="Times New Roman"/>
      <w:sz w:val="20"/>
    </w:rPr>
  </w:style>
  <w:style w:type="character" w:customStyle="1" w:styleId="RTFNum241">
    <w:name w:val="RTF_Num 2 41"/>
    <w:uiPriority w:val="99"/>
    <w:rsid w:val="002F09F5"/>
    <w:rPr>
      <w:rFonts w:eastAsia="Times New Roman"/>
      <w:sz w:val="20"/>
    </w:rPr>
  </w:style>
  <w:style w:type="character" w:customStyle="1" w:styleId="RTFNum251">
    <w:name w:val="RTF_Num 2 51"/>
    <w:uiPriority w:val="99"/>
    <w:rsid w:val="002F09F5"/>
    <w:rPr>
      <w:rFonts w:eastAsia="Times New Roman"/>
      <w:sz w:val="20"/>
    </w:rPr>
  </w:style>
  <w:style w:type="character" w:customStyle="1" w:styleId="RTFNum261">
    <w:name w:val="RTF_Num 2 61"/>
    <w:uiPriority w:val="99"/>
    <w:rsid w:val="002F09F5"/>
    <w:rPr>
      <w:rFonts w:eastAsia="Times New Roman"/>
      <w:sz w:val="20"/>
    </w:rPr>
  </w:style>
  <w:style w:type="character" w:customStyle="1" w:styleId="RTFNum271">
    <w:name w:val="RTF_Num 2 71"/>
    <w:uiPriority w:val="99"/>
    <w:rsid w:val="002F09F5"/>
    <w:rPr>
      <w:rFonts w:eastAsia="Times New Roman"/>
      <w:sz w:val="20"/>
    </w:rPr>
  </w:style>
  <w:style w:type="character" w:customStyle="1" w:styleId="RTFNum281">
    <w:name w:val="RTF_Num 2 81"/>
    <w:uiPriority w:val="99"/>
    <w:rsid w:val="002F09F5"/>
    <w:rPr>
      <w:rFonts w:eastAsia="Times New Roman"/>
      <w:sz w:val="20"/>
    </w:rPr>
  </w:style>
  <w:style w:type="character" w:customStyle="1" w:styleId="RTFNum291">
    <w:name w:val="RTF_Num 2 91"/>
    <w:uiPriority w:val="99"/>
    <w:rsid w:val="002F09F5"/>
    <w:rPr>
      <w:rFonts w:eastAsia="Times New Roman"/>
      <w:sz w:val="20"/>
    </w:rPr>
  </w:style>
  <w:style w:type="character" w:customStyle="1" w:styleId="RTFNum31">
    <w:name w:val="RTF_Num 3 1"/>
    <w:uiPriority w:val="99"/>
    <w:rsid w:val="002F09F5"/>
    <w:rPr>
      <w:rFonts w:eastAsia="Times New Roman"/>
      <w:sz w:val="20"/>
    </w:rPr>
  </w:style>
  <w:style w:type="character" w:customStyle="1" w:styleId="RTFNum32">
    <w:name w:val="RTF_Num 3 2"/>
    <w:uiPriority w:val="99"/>
    <w:rsid w:val="002F09F5"/>
    <w:rPr>
      <w:rFonts w:ascii="Symbol" w:hAnsi="Symbol"/>
      <w:sz w:val="20"/>
    </w:rPr>
  </w:style>
  <w:style w:type="character" w:customStyle="1" w:styleId="RTFNum33">
    <w:name w:val="RTF_Num 3 3"/>
    <w:uiPriority w:val="99"/>
    <w:rsid w:val="002F09F5"/>
    <w:rPr>
      <w:rFonts w:eastAsia="Times New Roman"/>
      <w:sz w:val="20"/>
    </w:rPr>
  </w:style>
  <w:style w:type="character" w:customStyle="1" w:styleId="RTFNum34">
    <w:name w:val="RTF_Num 3 4"/>
    <w:uiPriority w:val="99"/>
    <w:rsid w:val="002F09F5"/>
    <w:rPr>
      <w:rFonts w:eastAsia="Times New Roman"/>
      <w:sz w:val="20"/>
    </w:rPr>
  </w:style>
  <w:style w:type="character" w:customStyle="1" w:styleId="RTFNum35">
    <w:name w:val="RTF_Num 3 5"/>
    <w:uiPriority w:val="99"/>
    <w:rsid w:val="002F09F5"/>
    <w:rPr>
      <w:rFonts w:eastAsia="Times New Roman"/>
      <w:sz w:val="20"/>
    </w:rPr>
  </w:style>
  <w:style w:type="character" w:customStyle="1" w:styleId="RTFNum36">
    <w:name w:val="RTF_Num 3 6"/>
    <w:uiPriority w:val="99"/>
    <w:rsid w:val="002F09F5"/>
    <w:rPr>
      <w:rFonts w:eastAsia="Times New Roman"/>
      <w:sz w:val="20"/>
    </w:rPr>
  </w:style>
  <w:style w:type="character" w:customStyle="1" w:styleId="RTFNum37">
    <w:name w:val="RTF_Num 3 7"/>
    <w:uiPriority w:val="99"/>
    <w:rsid w:val="002F09F5"/>
    <w:rPr>
      <w:rFonts w:eastAsia="Times New Roman"/>
      <w:sz w:val="20"/>
    </w:rPr>
  </w:style>
  <w:style w:type="character" w:customStyle="1" w:styleId="RTFNum38">
    <w:name w:val="RTF_Num 3 8"/>
    <w:uiPriority w:val="99"/>
    <w:rsid w:val="002F09F5"/>
    <w:rPr>
      <w:rFonts w:eastAsia="Times New Roman"/>
      <w:sz w:val="20"/>
    </w:rPr>
  </w:style>
  <w:style w:type="character" w:customStyle="1" w:styleId="RTFNum39">
    <w:name w:val="RTF_Num 3 9"/>
    <w:uiPriority w:val="99"/>
    <w:rsid w:val="002F09F5"/>
    <w:rPr>
      <w:rFonts w:eastAsia="Times New Roman"/>
      <w:sz w:val="20"/>
    </w:rPr>
  </w:style>
  <w:style w:type="character" w:customStyle="1" w:styleId="RTFNum41">
    <w:name w:val="RTF_Num 4 1"/>
    <w:uiPriority w:val="99"/>
    <w:rsid w:val="002F09F5"/>
    <w:rPr>
      <w:sz w:val="20"/>
      <w:lang w:eastAsia="zh-CN"/>
    </w:rPr>
  </w:style>
  <w:style w:type="character" w:customStyle="1" w:styleId="RTFNum42">
    <w:name w:val="RTF_Num 4 2"/>
    <w:uiPriority w:val="99"/>
    <w:rsid w:val="002F09F5"/>
    <w:rPr>
      <w:rFonts w:ascii="Symbol" w:hAnsi="Symbol"/>
      <w:sz w:val="20"/>
      <w:lang w:eastAsia="zh-CN"/>
    </w:rPr>
  </w:style>
  <w:style w:type="character" w:customStyle="1" w:styleId="RTFNum43">
    <w:name w:val="RTF_Num 4 3"/>
    <w:uiPriority w:val="99"/>
    <w:rsid w:val="002F09F5"/>
    <w:rPr>
      <w:sz w:val="20"/>
      <w:lang w:eastAsia="zh-CN"/>
    </w:rPr>
  </w:style>
  <w:style w:type="character" w:customStyle="1" w:styleId="RTFNum44">
    <w:name w:val="RTF_Num 4 4"/>
    <w:uiPriority w:val="99"/>
    <w:rsid w:val="002F09F5"/>
    <w:rPr>
      <w:sz w:val="20"/>
      <w:lang w:eastAsia="zh-CN"/>
    </w:rPr>
  </w:style>
  <w:style w:type="character" w:customStyle="1" w:styleId="RTFNum45">
    <w:name w:val="RTF_Num 4 5"/>
    <w:uiPriority w:val="99"/>
    <w:rsid w:val="002F09F5"/>
    <w:rPr>
      <w:sz w:val="20"/>
      <w:lang w:eastAsia="zh-CN"/>
    </w:rPr>
  </w:style>
  <w:style w:type="character" w:customStyle="1" w:styleId="RTFNum46">
    <w:name w:val="RTF_Num 4 6"/>
    <w:uiPriority w:val="99"/>
    <w:rsid w:val="002F09F5"/>
    <w:rPr>
      <w:sz w:val="20"/>
      <w:lang w:eastAsia="zh-CN"/>
    </w:rPr>
  </w:style>
  <w:style w:type="character" w:customStyle="1" w:styleId="RTFNum47">
    <w:name w:val="RTF_Num 4 7"/>
    <w:uiPriority w:val="99"/>
    <w:rsid w:val="002F09F5"/>
    <w:rPr>
      <w:sz w:val="20"/>
      <w:lang w:eastAsia="zh-CN"/>
    </w:rPr>
  </w:style>
  <w:style w:type="character" w:customStyle="1" w:styleId="RTFNum48">
    <w:name w:val="RTF_Num 4 8"/>
    <w:uiPriority w:val="99"/>
    <w:rsid w:val="002F09F5"/>
    <w:rPr>
      <w:sz w:val="20"/>
      <w:lang w:eastAsia="zh-CN"/>
    </w:rPr>
  </w:style>
  <w:style w:type="character" w:customStyle="1" w:styleId="RTFNum49">
    <w:name w:val="RTF_Num 4 9"/>
    <w:uiPriority w:val="99"/>
    <w:rsid w:val="002F09F5"/>
    <w:rPr>
      <w:sz w:val="20"/>
      <w:lang w:eastAsia="zh-CN"/>
    </w:rPr>
  </w:style>
  <w:style w:type="character" w:customStyle="1" w:styleId="WW-RTFNum41">
    <w:name w:val="WW-RTF_Num 4 1"/>
    <w:uiPriority w:val="99"/>
    <w:rsid w:val="002F09F5"/>
    <w:rPr>
      <w:sz w:val="20"/>
      <w:lang w:eastAsia="zh-CN"/>
    </w:rPr>
  </w:style>
  <w:style w:type="character" w:customStyle="1" w:styleId="WW-RTFNum42">
    <w:name w:val="WW-RTF_Num 4 2"/>
    <w:uiPriority w:val="99"/>
    <w:rsid w:val="002F09F5"/>
    <w:rPr>
      <w:sz w:val="20"/>
      <w:lang w:eastAsia="zh-CN"/>
    </w:rPr>
  </w:style>
  <w:style w:type="character" w:customStyle="1" w:styleId="WW-RTFNum43">
    <w:name w:val="WW-RTF_Num 4 3"/>
    <w:uiPriority w:val="99"/>
    <w:rsid w:val="002F09F5"/>
    <w:rPr>
      <w:sz w:val="20"/>
      <w:lang w:eastAsia="zh-CN"/>
    </w:rPr>
  </w:style>
  <w:style w:type="character" w:customStyle="1" w:styleId="WW-RTFNum44">
    <w:name w:val="WW-RTF_Num 4 4"/>
    <w:uiPriority w:val="99"/>
    <w:rsid w:val="002F09F5"/>
    <w:rPr>
      <w:sz w:val="20"/>
      <w:lang w:eastAsia="zh-CN"/>
    </w:rPr>
  </w:style>
  <w:style w:type="character" w:customStyle="1" w:styleId="WW-RTFNum45">
    <w:name w:val="WW-RTF_Num 4 5"/>
    <w:uiPriority w:val="99"/>
    <w:rsid w:val="002F09F5"/>
    <w:rPr>
      <w:sz w:val="20"/>
      <w:lang w:eastAsia="zh-CN"/>
    </w:rPr>
  </w:style>
  <w:style w:type="character" w:customStyle="1" w:styleId="WW-RTFNum46">
    <w:name w:val="WW-RTF_Num 4 6"/>
    <w:uiPriority w:val="99"/>
    <w:rsid w:val="002F09F5"/>
    <w:rPr>
      <w:sz w:val="20"/>
      <w:lang w:eastAsia="zh-CN"/>
    </w:rPr>
  </w:style>
  <w:style w:type="character" w:customStyle="1" w:styleId="WW-RTFNum47">
    <w:name w:val="WW-RTF_Num 4 7"/>
    <w:uiPriority w:val="99"/>
    <w:rsid w:val="002F09F5"/>
    <w:rPr>
      <w:sz w:val="20"/>
      <w:lang w:eastAsia="zh-CN"/>
    </w:rPr>
  </w:style>
  <w:style w:type="character" w:customStyle="1" w:styleId="WW-RTFNum48">
    <w:name w:val="WW-RTF_Num 4 8"/>
    <w:uiPriority w:val="99"/>
    <w:rsid w:val="002F09F5"/>
    <w:rPr>
      <w:sz w:val="20"/>
      <w:lang w:eastAsia="zh-CN"/>
    </w:rPr>
  </w:style>
  <w:style w:type="character" w:customStyle="1" w:styleId="WW-RTFNum49">
    <w:name w:val="WW-RTF_Num 4 9"/>
    <w:uiPriority w:val="99"/>
    <w:rsid w:val="002F09F5"/>
    <w:rPr>
      <w:sz w:val="20"/>
      <w:lang w:eastAsia="zh-CN"/>
    </w:rPr>
  </w:style>
  <w:style w:type="character" w:customStyle="1" w:styleId="RTFNum410">
    <w:name w:val="RTF_Num 4 10"/>
    <w:uiPriority w:val="99"/>
    <w:rsid w:val="002F09F5"/>
    <w:rPr>
      <w:sz w:val="20"/>
      <w:lang w:eastAsia="zh-CN"/>
    </w:rPr>
  </w:style>
  <w:style w:type="character" w:customStyle="1" w:styleId="WW-RTFNum411">
    <w:name w:val="WW-RTF_Num 4 11"/>
    <w:uiPriority w:val="99"/>
    <w:rsid w:val="002F09F5"/>
    <w:rPr>
      <w:sz w:val="20"/>
      <w:lang w:eastAsia="zh-CN"/>
    </w:rPr>
  </w:style>
  <w:style w:type="character" w:customStyle="1" w:styleId="WW-RTFNum421">
    <w:name w:val="WW-RTF_Num 4 21"/>
    <w:uiPriority w:val="99"/>
    <w:rsid w:val="002F09F5"/>
    <w:rPr>
      <w:sz w:val="20"/>
      <w:lang w:eastAsia="zh-CN"/>
    </w:rPr>
  </w:style>
  <w:style w:type="character" w:customStyle="1" w:styleId="WW-RTFNum431">
    <w:name w:val="WW-RTF_Num 4 31"/>
    <w:uiPriority w:val="99"/>
    <w:rsid w:val="002F09F5"/>
    <w:rPr>
      <w:sz w:val="20"/>
      <w:lang w:eastAsia="zh-CN"/>
    </w:rPr>
  </w:style>
  <w:style w:type="character" w:customStyle="1" w:styleId="WW-RTFNum441">
    <w:name w:val="WW-RTF_Num 4 41"/>
    <w:uiPriority w:val="99"/>
    <w:rsid w:val="002F09F5"/>
    <w:rPr>
      <w:sz w:val="20"/>
      <w:lang w:eastAsia="zh-CN"/>
    </w:rPr>
  </w:style>
  <w:style w:type="character" w:customStyle="1" w:styleId="WW-RTFNum451">
    <w:name w:val="WW-RTF_Num 4 51"/>
    <w:uiPriority w:val="99"/>
    <w:rsid w:val="002F09F5"/>
    <w:rPr>
      <w:sz w:val="20"/>
      <w:lang w:eastAsia="zh-CN"/>
    </w:rPr>
  </w:style>
  <w:style w:type="character" w:customStyle="1" w:styleId="WW-RTFNum461">
    <w:name w:val="WW-RTF_Num 4 61"/>
    <w:uiPriority w:val="99"/>
    <w:rsid w:val="002F09F5"/>
    <w:rPr>
      <w:sz w:val="20"/>
      <w:lang w:eastAsia="zh-CN"/>
    </w:rPr>
  </w:style>
  <w:style w:type="character" w:customStyle="1" w:styleId="WW-RTFNum471">
    <w:name w:val="WW-RTF_Num 4 71"/>
    <w:uiPriority w:val="99"/>
    <w:rsid w:val="002F09F5"/>
    <w:rPr>
      <w:sz w:val="20"/>
      <w:lang w:eastAsia="zh-CN"/>
    </w:rPr>
  </w:style>
  <w:style w:type="character" w:customStyle="1" w:styleId="WW-RTFNum481">
    <w:name w:val="WW-RTF_Num 4 81"/>
    <w:uiPriority w:val="99"/>
    <w:rsid w:val="002F09F5"/>
    <w:rPr>
      <w:sz w:val="20"/>
      <w:lang w:eastAsia="zh-CN"/>
    </w:rPr>
  </w:style>
  <w:style w:type="character" w:customStyle="1" w:styleId="WW-RTFNum491">
    <w:name w:val="WW-RTF_Num 4 91"/>
    <w:uiPriority w:val="99"/>
    <w:rsid w:val="002F09F5"/>
    <w:rPr>
      <w:sz w:val="20"/>
      <w:lang w:eastAsia="zh-CN"/>
    </w:rPr>
  </w:style>
  <w:style w:type="character" w:customStyle="1" w:styleId="WW-RTFNum410">
    <w:name w:val="WW-RTF_Num 4 10"/>
    <w:uiPriority w:val="99"/>
    <w:rsid w:val="002F09F5"/>
    <w:rPr>
      <w:sz w:val="20"/>
      <w:lang w:eastAsia="zh-CN"/>
    </w:rPr>
  </w:style>
  <w:style w:type="character" w:customStyle="1" w:styleId="WW-RTFNum4112">
    <w:name w:val="WW-RTF_Num 4 112"/>
    <w:uiPriority w:val="99"/>
    <w:rsid w:val="002F09F5"/>
    <w:rPr>
      <w:sz w:val="20"/>
      <w:lang w:eastAsia="zh-CN"/>
    </w:rPr>
  </w:style>
  <w:style w:type="character" w:customStyle="1" w:styleId="WW-RTFNum4212">
    <w:name w:val="WW-RTF_Num 4 212"/>
    <w:uiPriority w:val="99"/>
    <w:rsid w:val="002F09F5"/>
    <w:rPr>
      <w:sz w:val="20"/>
      <w:lang w:eastAsia="zh-CN"/>
    </w:rPr>
  </w:style>
  <w:style w:type="character" w:customStyle="1" w:styleId="WW-RTFNum4312">
    <w:name w:val="WW-RTF_Num 4 312"/>
    <w:uiPriority w:val="99"/>
    <w:rsid w:val="002F09F5"/>
    <w:rPr>
      <w:sz w:val="20"/>
      <w:lang w:eastAsia="zh-CN"/>
    </w:rPr>
  </w:style>
  <w:style w:type="character" w:customStyle="1" w:styleId="WW-RTFNum4412">
    <w:name w:val="WW-RTF_Num 4 412"/>
    <w:uiPriority w:val="99"/>
    <w:rsid w:val="002F09F5"/>
    <w:rPr>
      <w:sz w:val="20"/>
      <w:lang w:eastAsia="zh-CN"/>
    </w:rPr>
  </w:style>
  <w:style w:type="character" w:customStyle="1" w:styleId="WW-RTFNum4512">
    <w:name w:val="WW-RTF_Num 4 512"/>
    <w:uiPriority w:val="99"/>
    <w:rsid w:val="002F09F5"/>
    <w:rPr>
      <w:sz w:val="20"/>
      <w:lang w:eastAsia="zh-CN"/>
    </w:rPr>
  </w:style>
  <w:style w:type="character" w:customStyle="1" w:styleId="WW-RTFNum4612">
    <w:name w:val="WW-RTF_Num 4 612"/>
    <w:uiPriority w:val="99"/>
    <w:rsid w:val="002F09F5"/>
    <w:rPr>
      <w:sz w:val="20"/>
      <w:lang w:eastAsia="zh-CN"/>
    </w:rPr>
  </w:style>
  <w:style w:type="character" w:customStyle="1" w:styleId="WW-RTFNum4712">
    <w:name w:val="WW-RTF_Num 4 712"/>
    <w:uiPriority w:val="99"/>
    <w:rsid w:val="002F09F5"/>
    <w:rPr>
      <w:sz w:val="20"/>
      <w:lang w:eastAsia="zh-CN"/>
    </w:rPr>
  </w:style>
  <w:style w:type="character" w:customStyle="1" w:styleId="WW-RTFNum4812">
    <w:name w:val="WW-RTF_Num 4 812"/>
    <w:uiPriority w:val="99"/>
    <w:rsid w:val="002F09F5"/>
    <w:rPr>
      <w:sz w:val="20"/>
      <w:lang w:eastAsia="zh-CN"/>
    </w:rPr>
  </w:style>
  <w:style w:type="character" w:customStyle="1" w:styleId="WW-RTFNum4912">
    <w:name w:val="WW-RTF_Num 4 912"/>
    <w:uiPriority w:val="99"/>
    <w:rsid w:val="002F09F5"/>
    <w:rPr>
      <w:sz w:val="20"/>
      <w:lang w:eastAsia="zh-CN"/>
    </w:rPr>
  </w:style>
  <w:style w:type="character" w:customStyle="1" w:styleId="WW-RTFNum4101">
    <w:name w:val="WW-RTF_Num 4 101"/>
    <w:uiPriority w:val="99"/>
    <w:rsid w:val="002F09F5"/>
    <w:rPr>
      <w:sz w:val="20"/>
      <w:lang w:eastAsia="zh-CN"/>
    </w:rPr>
  </w:style>
  <w:style w:type="character" w:customStyle="1" w:styleId="WW-RTFNum41123">
    <w:name w:val="WW-RTF_Num 4 1123"/>
    <w:uiPriority w:val="99"/>
    <w:rsid w:val="002F09F5"/>
    <w:rPr>
      <w:rFonts w:eastAsia="Times New Roman"/>
      <w:sz w:val="20"/>
      <w:lang w:eastAsia="zh-CN"/>
    </w:rPr>
  </w:style>
  <w:style w:type="character" w:customStyle="1" w:styleId="WW-RTFNum42123">
    <w:name w:val="WW-RTF_Num 4 2123"/>
    <w:uiPriority w:val="99"/>
    <w:rsid w:val="002F09F5"/>
    <w:rPr>
      <w:rFonts w:eastAsia="Times New Roman"/>
      <w:sz w:val="20"/>
      <w:lang w:eastAsia="zh-CN"/>
    </w:rPr>
  </w:style>
  <w:style w:type="character" w:customStyle="1" w:styleId="WW-RTFNum43123">
    <w:name w:val="WW-RTF_Num 4 3123"/>
    <w:uiPriority w:val="99"/>
    <w:rsid w:val="002F09F5"/>
    <w:rPr>
      <w:rFonts w:eastAsia="Times New Roman"/>
      <w:sz w:val="20"/>
      <w:lang w:eastAsia="zh-CN"/>
    </w:rPr>
  </w:style>
  <w:style w:type="character" w:customStyle="1" w:styleId="WW-RTFNum44123">
    <w:name w:val="WW-RTF_Num 4 4123"/>
    <w:uiPriority w:val="99"/>
    <w:rsid w:val="002F09F5"/>
    <w:rPr>
      <w:rFonts w:eastAsia="Times New Roman"/>
      <w:sz w:val="20"/>
      <w:lang w:eastAsia="zh-CN"/>
    </w:rPr>
  </w:style>
  <w:style w:type="character" w:customStyle="1" w:styleId="WW-RTFNum45123">
    <w:name w:val="WW-RTF_Num 4 5123"/>
    <w:uiPriority w:val="99"/>
    <w:rsid w:val="002F09F5"/>
    <w:rPr>
      <w:rFonts w:eastAsia="Times New Roman"/>
      <w:sz w:val="20"/>
      <w:lang w:eastAsia="zh-CN"/>
    </w:rPr>
  </w:style>
  <w:style w:type="character" w:customStyle="1" w:styleId="WW-RTFNum46123">
    <w:name w:val="WW-RTF_Num 4 6123"/>
    <w:uiPriority w:val="99"/>
    <w:rsid w:val="002F09F5"/>
    <w:rPr>
      <w:rFonts w:eastAsia="Times New Roman"/>
      <w:sz w:val="20"/>
      <w:lang w:eastAsia="zh-CN"/>
    </w:rPr>
  </w:style>
  <w:style w:type="character" w:customStyle="1" w:styleId="WW-RTFNum47123">
    <w:name w:val="WW-RTF_Num 4 7123"/>
    <w:uiPriority w:val="99"/>
    <w:rsid w:val="002F09F5"/>
    <w:rPr>
      <w:rFonts w:eastAsia="Times New Roman"/>
      <w:sz w:val="20"/>
      <w:lang w:eastAsia="zh-CN"/>
    </w:rPr>
  </w:style>
  <w:style w:type="character" w:customStyle="1" w:styleId="WW-RTFNum48123">
    <w:name w:val="WW-RTF_Num 4 8123"/>
    <w:uiPriority w:val="99"/>
    <w:rsid w:val="002F09F5"/>
    <w:rPr>
      <w:rFonts w:eastAsia="Times New Roman"/>
      <w:sz w:val="20"/>
      <w:lang w:eastAsia="zh-CN"/>
    </w:rPr>
  </w:style>
  <w:style w:type="character" w:customStyle="1" w:styleId="WW-RTFNum49123">
    <w:name w:val="WW-RTF_Num 4 9123"/>
    <w:uiPriority w:val="99"/>
    <w:rsid w:val="002F09F5"/>
    <w:rPr>
      <w:rFonts w:eastAsia="Times New Roman"/>
      <w:sz w:val="20"/>
      <w:lang w:eastAsia="zh-CN"/>
    </w:rPr>
  </w:style>
  <w:style w:type="character" w:customStyle="1" w:styleId="WW-RTFNum41012">
    <w:name w:val="WW-RTF_Num 4 1012"/>
    <w:uiPriority w:val="99"/>
    <w:rsid w:val="002F09F5"/>
    <w:rPr>
      <w:rFonts w:eastAsia="Times New Roman"/>
      <w:sz w:val="20"/>
      <w:lang w:eastAsia="zh-CN"/>
    </w:rPr>
  </w:style>
  <w:style w:type="character" w:customStyle="1" w:styleId="WW-RTFNum411234">
    <w:name w:val="WW-RTF_Num 4 11234"/>
    <w:uiPriority w:val="99"/>
    <w:rsid w:val="002F09F5"/>
    <w:rPr>
      <w:sz w:val="20"/>
      <w:lang w:eastAsia="zh-CN"/>
    </w:rPr>
  </w:style>
  <w:style w:type="character" w:customStyle="1" w:styleId="WW-RTFNum421234">
    <w:name w:val="WW-RTF_Num 4 21234"/>
    <w:uiPriority w:val="99"/>
    <w:rsid w:val="002F09F5"/>
    <w:rPr>
      <w:rFonts w:ascii="Symbol" w:hAnsi="Symbol"/>
      <w:sz w:val="20"/>
      <w:lang w:eastAsia="zh-CN"/>
    </w:rPr>
  </w:style>
  <w:style w:type="character" w:customStyle="1" w:styleId="WW-RTFNum431234">
    <w:name w:val="WW-RTF_Num 4 31234"/>
    <w:uiPriority w:val="99"/>
    <w:rsid w:val="002F09F5"/>
    <w:rPr>
      <w:sz w:val="20"/>
      <w:lang w:eastAsia="zh-CN"/>
    </w:rPr>
  </w:style>
  <w:style w:type="character" w:customStyle="1" w:styleId="WW-RTFNum441234">
    <w:name w:val="WW-RTF_Num 4 41234"/>
    <w:uiPriority w:val="99"/>
    <w:rsid w:val="002F09F5"/>
    <w:rPr>
      <w:sz w:val="20"/>
      <w:lang w:eastAsia="zh-CN"/>
    </w:rPr>
  </w:style>
  <w:style w:type="character" w:customStyle="1" w:styleId="WW-RTFNum451234">
    <w:name w:val="WW-RTF_Num 4 51234"/>
    <w:uiPriority w:val="99"/>
    <w:rsid w:val="002F09F5"/>
    <w:rPr>
      <w:sz w:val="20"/>
      <w:lang w:eastAsia="zh-CN"/>
    </w:rPr>
  </w:style>
  <w:style w:type="character" w:customStyle="1" w:styleId="WW-RTFNum461234">
    <w:name w:val="WW-RTF_Num 4 61234"/>
    <w:uiPriority w:val="99"/>
    <w:rsid w:val="002F09F5"/>
    <w:rPr>
      <w:sz w:val="20"/>
      <w:lang w:eastAsia="zh-CN"/>
    </w:rPr>
  </w:style>
  <w:style w:type="character" w:customStyle="1" w:styleId="WW-RTFNum471234">
    <w:name w:val="WW-RTF_Num 4 71234"/>
    <w:uiPriority w:val="99"/>
    <w:rsid w:val="002F09F5"/>
    <w:rPr>
      <w:sz w:val="20"/>
      <w:lang w:eastAsia="zh-CN"/>
    </w:rPr>
  </w:style>
  <w:style w:type="character" w:customStyle="1" w:styleId="WW-RTFNum481234">
    <w:name w:val="WW-RTF_Num 4 81234"/>
    <w:uiPriority w:val="99"/>
    <w:rsid w:val="002F09F5"/>
    <w:rPr>
      <w:sz w:val="20"/>
      <w:lang w:eastAsia="zh-CN"/>
    </w:rPr>
  </w:style>
  <w:style w:type="character" w:customStyle="1" w:styleId="WW-RTFNum491234">
    <w:name w:val="WW-RTF_Num 4 91234"/>
    <w:uiPriority w:val="99"/>
    <w:rsid w:val="002F09F5"/>
    <w:rPr>
      <w:sz w:val="20"/>
      <w:lang w:eastAsia="zh-CN"/>
    </w:rPr>
  </w:style>
  <w:style w:type="character" w:customStyle="1" w:styleId="WW-RTFNum21">
    <w:name w:val="WW-RTF_Num 2 1"/>
    <w:uiPriority w:val="99"/>
    <w:rsid w:val="002F09F5"/>
    <w:rPr>
      <w:sz w:val="20"/>
    </w:rPr>
  </w:style>
  <w:style w:type="character" w:customStyle="1" w:styleId="WW-RTFNum211">
    <w:name w:val="WW-RTF_Num 2 11"/>
    <w:uiPriority w:val="99"/>
    <w:rsid w:val="002F09F5"/>
    <w:rPr>
      <w:rFonts w:eastAsia="Times New Roman"/>
      <w:sz w:val="20"/>
    </w:rPr>
  </w:style>
  <w:style w:type="character" w:customStyle="1" w:styleId="WW-RTFNum2112">
    <w:name w:val="WW-RTF_Num 2 112"/>
    <w:uiPriority w:val="99"/>
    <w:rsid w:val="002F09F5"/>
    <w:rPr>
      <w:rFonts w:eastAsia="Times New Roman"/>
      <w:sz w:val="20"/>
    </w:rPr>
  </w:style>
  <w:style w:type="character" w:customStyle="1" w:styleId="WW-RTFNum21123">
    <w:name w:val="WW-RTF_Num 2 1123"/>
    <w:uiPriority w:val="99"/>
    <w:rsid w:val="002F09F5"/>
    <w:rPr>
      <w:rFonts w:eastAsia="Times New Roman"/>
      <w:sz w:val="20"/>
    </w:rPr>
  </w:style>
  <w:style w:type="character" w:customStyle="1" w:styleId="WW-RTFNum211234">
    <w:name w:val="WW-RTF_Num 2 11234"/>
    <w:uiPriority w:val="99"/>
    <w:rsid w:val="002F09F5"/>
    <w:rPr>
      <w:rFonts w:eastAsia="Times New Roman"/>
      <w:sz w:val="20"/>
    </w:rPr>
  </w:style>
  <w:style w:type="character" w:customStyle="1" w:styleId="WW-RTFNum22">
    <w:name w:val="WW-RTF_Num 2 2"/>
    <w:uiPriority w:val="99"/>
    <w:rsid w:val="002F09F5"/>
    <w:rPr>
      <w:rFonts w:ascii="Symbol" w:hAnsi="Symbol"/>
      <w:sz w:val="20"/>
    </w:rPr>
  </w:style>
  <w:style w:type="character" w:customStyle="1" w:styleId="WW-RTFNum23">
    <w:name w:val="WW-RTF_Num 2 3"/>
    <w:uiPriority w:val="99"/>
    <w:rsid w:val="002F09F5"/>
    <w:rPr>
      <w:rFonts w:eastAsia="Times New Roman"/>
      <w:sz w:val="20"/>
    </w:rPr>
  </w:style>
  <w:style w:type="character" w:customStyle="1" w:styleId="WW-RTFNum24">
    <w:name w:val="WW-RTF_Num 2 4"/>
    <w:uiPriority w:val="99"/>
    <w:rsid w:val="002F09F5"/>
    <w:rPr>
      <w:rFonts w:eastAsia="Times New Roman"/>
      <w:sz w:val="20"/>
    </w:rPr>
  </w:style>
  <w:style w:type="character" w:customStyle="1" w:styleId="WW-RTFNum25">
    <w:name w:val="WW-RTF_Num 2 5"/>
    <w:uiPriority w:val="99"/>
    <w:rsid w:val="002F09F5"/>
    <w:rPr>
      <w:rFonts w:eastAsia="Times New Roman"/>
      <w:sz w:val="20"/>
    </w:rPr>
  </w:style>
  <w:style w:type="character" w:customStyle="1" w:styleId="WW-RTFNum26">
    <w:name w:val="WW-RTF_Num 2 6"/>
    <w:uiPriority w:val="99"/>
    <w:rsid w:val="002F09F5"/>
    <w:rPr>
      <w:rFonts w:eastAsia="Times New Roman"/>
      <w:sz w:val="20"/>
    </w:rPr>
  </w:style>
  <w:style w:type="character" w:customStyle="1" w:styleId="WW-RTFNum27">
    <w:name w:val="WW-RTF_Num 2 7"/>
    <w:uiPriority w:val="99"/>
    <w:rsid w:val="002F09F5"/>
    <w:rPr>
      <w:rFonts w:eastAsia="Times New Roman"/>
      <w:sz w:val="20"/>
    </w:rPr>
  </w:style>
  <w:style w:type="character" w:customStyle="1" w:styleId="WW-RTFNum28">
    <w:name w:val="WW-RTF_Num 2 8"/>
    <w:uiPriority w:val="99"/>
    <w:rsid w:val="002F09F5"/>
    <w:rPr>
      <w:rFonts w:eastAsia="Times New Roman"/>
      <w:sz w:val="20"/>
    </w:rPr>
  </w:style>
  <w:style w:type="character" w:customStyle="1" w:styleId="WW-RTFNum29">
    <w:name w:val="WW-RTF_Num 2 9"/>
    <w:uiPriority w:val="99"/>
    <w:rsid w:val="002F09F5"/>
    <w:rPr>
      <w:rFonts w:eastAsia="Times New Roman"/>
      <w:sz w:val="20"/>
    </w:rPr>
  </w:style>
  <w:style w:type="character" w:customStyle="1" w:styleId="WW-RTFNum2112345">
    <w:name w:val="WW-RTF_Num 2 112345"/>
    <w:uiPriority w:val="99"/>
    <w:rsid w:val="002F09F5"/>
    <w:rPr>
      <w:rFonts w:eastAsia="Times New Roman"/>
      <w:sz w:val="20"/>
    </w:rPr>
  </w:style>
  <w:style w:type="character" w:customStyle="1" w:styleId="WW-RTFNum221">
    <w:name w:val="WW-RTF_Num 2 21"/>
    <w:uiPriority w:val="99"/>
    <w:rsid w:val="002F09F5"/>
    <w:rPr>
      <w:rFonts w:eastAsia="Times New Roman"/>
      <w:sz w:val="20"/>
    </w:rPr>
  </w:style>
  <w:style w:type="character" w:customStyle="1" w:styleId="WW-RTFNum231">
    <w:name w:val="WW-RTF_Num 2 31"/>
    <w:uiPriority w:val="99"/>
    <w:rsid w:val="002F09F5"/>
    <w:rPr>
      <w:rFonts w:eastAsia="Times New Roman"/>
      <w:sz w:val="20"/>
    </w:rPr>
  </w:style>
  <w:style w:type="character" w:customStyle="1" w:styleId="WW-RTFNum241">
    <w:name w:val="WW-RTF_Num 2 41"/>
    <w:uiPriority w:val="99"/>
    <w:rsid w:val="002F09F5"/>
    <w:rPr>
      <w:rFonts w:eastAsia="Times New Roman"/>
      <w:sz w:val="20"/>
    </w:rPr>
  </w:style>
  <w:style w:type="character" w:customStyle="1" w:styleId="WW-RTFNum251">
    <w:name w:val="WW-RTF_Num 2 51"/>
    <w:uiPriority w:val="99"/>
    <w:rsid w:val="002F09F5"/>
    <w:rPr>
      <w:rFonts w:eastAsia="Times New Roman"/>
      <w:sz w:val="20"/>
    </w:rPr>
  </w:style>
  <w:style w:type="character" w:customStyle="1" w:styleId="WW-RTFNum261">
    <w:name w:val="WW-RTF_Num 2 61"/>
    <w:uiPriority w:val="99"/>
    <w:rsid w:val="002F09F5"/>
    <w:rPr>
      <w:rFonts w:eastAsia="Times New Roman"/>
      <w:sz w:val="20"/>
    </w:rPr>
  </w:style>
  <w:style w:type="character" w:customStyle="1" w:styleId="WW-RTFNum271">
    <w:name w:val="WW-RTF_Num 2 71"/>
    <w:uiPriority w:val="99"/>
    <w:rsid w:val="002F09F5"/>
    <w:rPr>
      <w:rFonts w:eastAsia="Times New Roman"/>
      <w:sz w:val="20"/>
    </w:rPr>
  </w:style>
  <w:style w:type="character" w:customStyle="1" w:styleId="WW-RTFNum281">
    <w:name w:val="WW-RTF_Num 2 81"/>
    <w:uiPriority w:val="99"/>
    <w:rsid w:val="002F09F5"/>
    <w:rPr>
      <w:rFonts w:eastAsia="Times New Roman"/>
      <w:sz w:val="20"/>
    </w:rPr>
  </w:style>
  <w:style w:type="character" w:customStyle="1" w:styleId="WW-RTFNum291">
    <w:name w:val="WW-RTF_Num 2 91"/>
    <w:uiPriority w:val="99"/>
    <w:rsid w:val="002F09F5"/>
    <w:rPr>
      <w:rFonts w:eastAsia="Times New Roman"/>
      <w:sz w:val="20"/>
    </w:rPr>
  </w:style>
  <w:style w:type="character" w:customStyle="1" w:styleId="WW-RTFNum21123456">
    <w:name w:val="WW-RTF_Num 2 1123456"/>
    <w:uiPriority w:val="99"/>
    <w:rsid w:val="002F09F5"/>
    <w:rPr>
      <w:rFonts w:eastAsia="Times New Roman"/>
      <w:sz w:val="20"/>
    </w:rPr>
  </w:style>
  <w:style w:type="character" w:customStyle="1" w:styleId="WW-RTFNum2212">
    <w:name w:val="WW-RTF_Num 2 212"/>
    <w:uiPriority w:val="99"/>
    <w:rsid w:val="002F09F5"/>
    <w:rPr>
      <w:rFonts w:eastAsia="Times New Roman"/>
      <w:sz w:val="20"/>
    </w:rPr>
  </w:style>
  <w:style w:type="character" w:customStyle="1" w:styleId="WW-RTFNum2312">
    <w:name w:val="WW-RTF_Num 2 312"/>
    <w:uiPriority w:val="99"/>
    <w:rsid w:val="002F09F5"/>
    <w:rPr>
      <w:rFonts w:eastAsia="Times New Roman"/>
      <w:sz w:val="20"/>
    </w:rPr>
  </w:style>
  <w:style w:type="character" w:customStyle="1" w:styleId="WW-RTFNum2412">
    <w:name w:val="WW-RTF_Num 2 412"/>
    <w:uiPriority w:val="99"/>
    <w:rsid w:val="002F09F5"/>
    <w:rPr>
      <w:rFonts w:eastAsia="Times New Roman"/>
      <w:sz w:val="20"/>
    </w:rPr>
  </w:style>
  <w:style w:type="character" w:customStyle="1" w:styleId="WW-RTFNum2512">
    <w:name w:val="WW-RTF_Num 2 512"/>
    <w:uiPriority w:val="99"/>
    <w:rsid w:val="002F09F5"/>
    <w:rPr>
      <w:rFonts w:eastAsia="Times New Roman"/>
      <w:sz w:val="20"/>
    </w:rPr>
  </w:style>
  <w:style w:type="character" w:customStyle="1" w:styleId="WW-RTFNum2612">
    <w:name w:val="WW-RTF_Num 2 612"/>
    <w:uiPriority w:val="99"/>
    <w:rsid w:val="002F09F5"/>
    <w:rPr>
      <w:rFonts w:eastAsia="Times New Roman"/>
      <w:sz w:val="20"/>
    </w:rPr>
  </w:style>
  <w:style w:type="character" w:customStyle="1" w:styleId="WW-RTFNum2712">
    <w:name w:val="WW-RTF_Num 2 712"/>
    <w:uiPriority w:val="99"/>
    <w:rsid w:val="002F09F5"/>
    <w:rPr>
      <w:rFonts w:eastAsia="Times New Roman"/>
      <w:sz w:val="20"/>
    </w:rPr>
  </w:style>
  <w:style w:type="character" w:customStyle="1" w:styleId="WW-RTFNum2812">
    <w:name w:val="WW-RTF_Num 2 812"/>
    <w:uiPriority w:val="99"/>
    <w:rsid w:val="002F09F5"/>
    <w:rPr>
      <w:rFonts w:eastAsia="Times New Roman"/>
      <w:sz w:val="20"/>
    </w:rPr>
  </w:style>
  <w:style w:type="character" w:customStyle="1" w:styleId="WW-RTFNum2912">
    <w:name w:val="WW-RTF_Num 2 912"/>
    <w:uiPriority w:val="99"/>
    <w:rsid w:val="002F09F5"/>
    <w:rPr>
      <w:rFonts w:eastAsia="Times New Roman"/>
      <w:sz w:val="20"/>
    </w:rPr>
  </w:style>
  <w:style w:type="character" w:customStyle="1" w:styleId="3f3f3f3f3f3f3f3f3f13f3f3f3f">
    <w:name w:val="З3fа3fг3fо3fл3fо3fв3fо3fк3f 1 З3fн3fа3fк3f"/>
    <w:basedOn w:val="a0"/>
    <w:uiPriority w:val="99"/>
    <w:rsid w:val="002F09F5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3f3f3f3f3f3f3f3f3f23f3f3f3f">
    <w:name w:val="З3fа3fг3fо3fл3fо3fв3fо3fк3f 2 З3fн3fа3fк3f"/>
    <w:basedOn w:val="a0"/>
    <w:uiPriority w:val="99"/>
    <w:rsid w:val="002F09F5"/>
    <w:rPr>
      <w:rFonts w:ascii="Cambria" w:hAnsi="Cambria" w:cs="Cambria"/>
      <w:b/>
      <w:bCs/>
      <w:i/>
      <w:iCs/>
      <w:sz w:val="28"/>
      <w:szCs w:val="28"/>
      <w:lang w:bidi="hi-IN"/>
    </w:rPr>
  </w:style>
  <w:style w:type="character" w:customStyle="1" w:styleId="3f3f3f3f3f3f3f3f3f33f3f3f3f">
    <w:name w:val="З3fа3fг3fо3fл3fо3fв3fо3fк3f 3 З3fн3fа3fк3f"/>
    <w:basedOn w:val="a0"/>
    <w:uiPriority w:val="99"/>
    <w:rsid w:val="002F09F5"/>
    <w:rPr>
      <w:rFonts w:ascii="Cambria" w:hAnsi="Cambria" w:cs="Cambria"/>
      <w:b/>
      <w:bCs/>
      <w:sz w:val="26"/>
      <w:szCs w:val="26"/>
      <w:lang w:bidi="hi-IN"/>
    </w:rPr>
  </w:style>
  <w:style w:type="character" w:customStyle="1" w:styleId="3f3f3f3f3f3f3f3f3f43f3f3f3f">
    <w:name w:val="З3fа3fг3fо3fл3fо3fв3fо3fк3f 4 З3fн3fа3fк3f"/>
    <w:basedOn w:val="a0"/>
    <w:uiPriority w:val="99"/>
    <w:rsid w:val="002F09F5"/>
    <w:rPr>
      <w:rFonts w:eastAsia="Times New Roman" w:cs="Times New Roman"/>
      <w:b/>
      <w:bCs/>
      <w:sz w:val="28"/>
      <w:szCs w:val="28"/>
      <w:lang w:bidi="hi-IN"/>
    </w:rPr>
  </w:style>
  <w:style w:type="character" w:customStyle="1" w:styleId="3f3f3f3f3f3f3f3f3f3f3f3f">
    <w:name w:val="Н3fа3fз3fв3fа3fн3fи3fе3f З3fн3fа3fк3f"/>
    <w:basedOn w:val="a0"/>
    <w:uiPriority w:val="99"/>
    <w:rsid w:val="002F09F5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2F09F5"/>
    <w:rPr>
      <w:rFonts w:eastAsia="Times New Roman" w:cs="Times New Roman"/>
      <w:lang w:bidi="hi-IN"/>
    </w:rPr>
  </w:style>
  <w:style w:type="character" w:customStyle="1" w:styleId="3f3f3f3f3f3f3f3f3f3f3f3f3f3f3f3f">
    <w:name w:val="П3fо3fд3fз3fа3fг3fо3fл3fо3fв3fо3fк3f З3fн3fа3fк3f"/>
    <w:basedOn w:val="a0"/>
    <w:uiPriority w:val="99"/>
    <w:rsid w:val="002F09F5"/>
    <w:rPr>
      <w:rFonts w:ascii="Cambria" w:hAnsi="Cambria" w:cs="Cambria"/>
      <w:lang w:bidi="hi-IN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basedOn w:val="a0"/>
    <w:uiPriority w:val="99"/>
    <w:rsid w:val="002F09F5"/>
    <w:rPr>
      <w:rFonts w:eastAsia="Times New Roman" w:cs="Times New Roman"/>
      <w:lang w:bidi="hi-I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2F09F5"/>
    <w:rPr>
      <w:rFonts w:eastAsia="Times New Roman" w:cs="Times New Roman"/>
      <w:lang w:bidi="hi-IN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2F09F5"/>
    <w:rPr>
      <w:rFonts w:eastAsia="Times New Roman" w:cs="Times New Roman"/>
      <w:lang w:bidi="hi-IN"/>
    </w:rPr>
  </w:style>
  <w:style w:type="character" w:customStyle="1" w:styleId="RTFNum415">
    <w:name w:val="RTF_Num 4 15"/>
    <w:uiPriority w:val="99"/>
    <w:rsid w:val="002F09F5"/>
    <w:rPr>
      <w:sz w:val="20"/>
      <w:lang w:eastAsia="zh-CN"/>
    </w:rPr>
  </w:style>
  <w:style w:type="character" w:customStyle="1" w:styleId="RTFNum425">
    <w:name w:val="RTF_Num 4 25"/>
    <w:uiPriority w:val="99"/>
    <w:rsid w:val="002F09F5"/>
    <w:rPr>
      <w:sz w:val="20"/>
      <w:lang w:eastAsia="zh-CN"/>
    </w:rPr>
  </w:style>
  <w:style w:type="character" w:customStyle="1" w:styleId="RTFNum435">
    <w:name w:val="RTF_Num 4 35"/>
    <w:uiPriority w:val="99"/>
    <w:rsid w:val="002F09F5"/>
    <w:rPr>
      <w:sz w:val="20"/>
      <w:lang w:eastAsia="zh-CN"/>
    </w:rPr>
  </w:style>
  <w:style w:type="character" w:customStyle="1" w:styleId="RTFNum445">
    <w:name w:val="RTF_Num 4 45"/>
    <w:uiPriority w:val="99"/>
    <w:rsid w:val="002F09F5"/>
    <w:rPr>
      <w:sz w:val="20"/>
      <w:lang w:eastAsia="zh-CN"/>
    </w:rPr>
  </w:style>
  <w:style w:type="character" w:customStyle="1" w:styleId="RTFNum455">
    <w:name w:val="RTF_Num 4 55"/>
    <w:uiPriority w:val="99"/>
    <w:rsid w:val="002F09F5"/>
    <w:rPr>
      <w:sz w:val="20"/>
      <w:lang w:eastAsia="zh-CN"/>
    </w:rPr>
  </w:style>
  <w:style w:type="character" w:customStyle="1" w:styleId="RTFNum465">
    <w:name w:val="RTF_Num 4 65"/>
    <w:uiPriority w:val="99"/>
    <w:rsid w:val="002F09F5"/>
    <w:rPr>
      <w:sz w:val="20"/>
      <w:lang w:eastAsia="zh-CN"/>
    </w:rPr>
  </w:style>
  <w:style w:type="character" w:customStyle="1" w:styleId="RTFNum475">
    <w:name w:val="RTF_Num 4 75"/>
    <w:uiPriority w:val="99"/>
    <w:rsid w:val="002F09F5"/>
    <w:rPr>
      <w:sz w:val="20"/>
      <w:lang w:eastAsia="zh-CN"/>
    </w:rPr>
  </w:style>
  <w:style w:type="character" w:customStyle="1" w:styleId="RTFNum485">
    <w:name w:val="RTF_Num 4 85"/>
    <w:uiPriority w:val="99"/>
    <w:rsid w:val="002F09F5"/>
    <w:rPr>
      <w:sz w:val="20"/>
      <w:lang w:eastAsia="zh-CN"/>
    </w:rPr>
  </w:style>
  <w:style w:type="character" w:customStyle="1" w:styleId="RTFNum495">
    <w:name w:val="RTF_Num 4 95"/>
    <w:uiPriority w:val="99"/>
    <w:rsid w:val="002F09F5"/>
    <w:rPr>
      <w:sz w:val="20"/>
      <w:lang w:eastAsia="zh-CN"/>
    </w:rPr>
  </w:style>
  <w:style w:type="character" w:customStyle="1" w:styleId="RTFNum414">
    <w:name w:val="RTF_Num 4 14"/>
    <w:uiPriority w:val="99"/>
    <w:rsid w:val="002F09F5"/>
    <w:rPr>
      <w:sz w:val="20"/>
      <w:lang w:eastAsia="zh-CN"/>
    </w:rPr>
  </w:style>
  <w:style w:type="character" w:customStyle="1" w:styleId="RTFNum424">
    <w:name w:val="RTF_Num 4 24"/>
    <w:uiPriority w:val="99"/>
    <w:rsid w:val="002F09F5"/>
    <w:rPr>
      <w:sz w:val="20"/>
      <w:lang w:eastAsia="zh-CN"/>
    </w:rPr>
  </w:style>
  <w:style w:type="character" w:customStyle="1" w:styleId="RTFNum434">
    <w:name w:val="RTF_Num 4 34"/>
    <w:uiPriority w:val="99"/>
    <w:rsid w:val="002F09F5"/>
    <w:rPr>
      <w:sz w:val="20"/>
      <w:lang w:eastAsia="zh-CN"/>
    </w:rPr>
  </w:style>
  <w:style w:type="character" w:customStyle="1" w:styleId="RTFNum444">
    <w:name w:val="RTF_Num 4 44"/>
    <w:uiPriority w:val="99"/>
    <w:rsid w:val="002F09F5"/>
    <w:rPr>
      <w:sz w:val="20"/>
      <w:lang w:eastAsia="zh-CN"/>
    </w:rPr>
  </w:style>
  <w:style w:type="character" w:customStyle="1" w:styleId="RTFNum454">
    <w:name w:val="RTF_Num 4 54"/>
    <w:uiPriority w:val="99"/>
    <w:rsid w:val="002F09F5"/>
    <w:rPr>
      <w:sz w:val="20"/>
      <w:lang w:eastAsia="zh-CN"/>
    </w:rPr>
  </w:style>
  <w:style w:type="character" w:customStyle="1" w:styleId="RTFNum464">
    <w:name w:val="RTF_Num 4 64"/>
    <w:uiPriority w:val="99"/>
    <w:rsid w:val="002F09F5"/>
    <w:rPr>
      <w:sz w:val="20"/>
      <w:lang w:eastAsia="zh-CN"/>
    </w:rPr>
  </w:style>
  <w:style w:type="character" w:customStyle="1" w:styleId="RTFNum474">
    <w:name w:val="RTF_Num 4 74"/>
    <w:uiPriority w:val="99"/>
    <w:rsid w:val="002F09F5"/>
    <w:rPr>
      <w:sz w:val="20"/>
      <w:lang w:eastAsia="zh-CN"/>
    </w:rPr>
  </w:style>
  <w:style w:type="character" w:customStyle="1" w:styleId="RTFNum484">
    <w:name w:val="RTF_Num 4 84"/>
    <w:uiPriority w:val="99"/>
    <w:rsid w:val="002F09F5"/>
    <w:rPr>
      <w:sz w:val="20"/>
      <w:lang w:eastAsia="zh-CN"/>
    </w:rPr>
  </w:style>
  <w:style w:type="character" w:customStyle="1" w:styleId="RTFNum494">
    <w:name w:val="RTF_Num 4 94"/>
    <w:uiPriority w:val="99"/>
    <w:rsid w:val="002F09F5"/>
    <w:rPr>
      <w:sz w:val="20"/>
      <w:lang w:eastAsia="zh-CN"/>
    </w:rPr>
  </w:style>
  <w:style w:type="character" w:customStyle="1" w:styleId="RTFNum4103">
    <w:name w:val="RTF_Num 4 103"/>
    <w:uiPriority w:val="99"/>
    <w:rsid w:val="002F09F5"/>
    <w:rPr>
      <w:sz w:val="20"/>
      <w:lang w:eastAsia="zh-CN"/>
    </w:rPr>
  </w:style>
  <w:style w:type="character" w:customStyle="1" w:styleId="RTFNum413">
    <w:name w:val="RTF_Num 4 13"/>
    <w:uiPriority w:val="99"/>
    <w:rsid w:val="002F09F5"/>
    <w:rPr>
      <w:sz w:val="20"/>
      <w:lang w:eastAsia="zh-CN"/>
    </w:rPr>
  </w:style>
  <w:style w:type="character" w:customStyle="1" w:styleId="RTFNum423">
    <w:name w:val="RTF_Num 4 23"/>
    <w:uiPriority w:val="99"/>
    <w:rsid w:val="002F09F5"/>
    <w:rPr>
      <w:sz w:val="20"/>
      <w:lang w:eastAsia="zh-CN"/>
    </w:rPr>
  </w:style>
  <w:style w:type="character" w:customStyle="1" w:styleId="RTFNum433">
    <w:name w:val="RTF_Num 4 33"/>
    <w:uiPriority w:val="99"/>
    <w:rsid w:val="002F09F5"/>
    <w:rPr>
      <w:sz w:val="20"/>
      <w:lang w:eastAsia="zh-CN"/>
    </w:rPr>
  </w:style>
  <w:style w:type="character" w:customStyle="1" w:styleId="RTFNum443">
    <w:name w:val="RTF_Num 4 43"/>
    <w:uiPriority w:val="99"/>
    <w:rsid w:val="002F09F5"/>
    <w:rPr>
      <w:sz w:val="20"/>
      <w:lang w:eastAsia="zh-CN"/>
    </w:rPr>
  </w:style>
  <w:style w:type="character" w:customStyle="1" w:styleId="RTFNum453">
    <w:name w:val="RTF_Num 4 53"/>
    <w:uiPriority w:val="99"/>
    <w:rsid w:val="002F09F5"/>
    <w:rPr>
      <w:sz w:val="20"/>
      <w:lang w:eastAsia="zh-CN"/>
    </w:rPr>
  </w:style>
  <w:style w:type="character" w:customStyle="1" w:styleId="RTFNum463">
    <w:name w:val="RTF_Num 4 63"/>
    <w:uiPriority w:val="99"/>
    <w:rsid w:val="002F09F5"/>
    <w:rPr>
      <w:sz w:val="20"/>
      <w:lang w:eastAsia="zh-CN"/>
    </w:rPr>
  </w:style>
  <w:style w:type="character" w:customStyle="1" w:styleId="RTFNum473">
    <w:name w:val="RTF_Num 4 73"/>
    <w:uiPriority w:val="99"/>
    <w:rsid w:val="002F09F5"/>
    <w:rPr>
      <w:sz w:val="20"/>
      <w:lang w:eastAsia="zh-CN"/>
    </w:rPr>
  </w:style>
  <w:style w:type="character" w:customStyle="1" w:styleId="RTFNum483">
    <w:name w:val="RTF_Num 4 83"/>
    <w:uiPriority w:val="99"/>
    <w:rsid w:val="002F09F5"/>
    <w:rPr>
      <w:sz w:val="20"/>
      <w:lang w:eastAsia="zh-CN"/>
    </w:rPr>
  </w:style>
  <w:style w:type="character" w:customStyle="1" w:styleId="RTFNum493">
    <w:name w:val="RTF_Num 4 93"/>
    <w:uiPriority w:val="99"/>
    <w:rsid w:val="002F09F5"/>
    <w:rPr>
      <w:sz w:val="20"/>
      <w:lang w:eastAsia="zh-CN"/>
    </w:rPr>
  </w:style>
  <w:style w:type="character" w:customStyle="1" w:styleId="RTFNum4102">
    <w:name w:val="RTF_Num 4 102"/>
    <w:uiPriority w:val="99"/>
    <w:rsid w:val="002F09F5"/>
    <w:rPr>
      <w:sz w:val="20"/>
      <w:lang w:eastAsia="zh-CN"/>
    </w:rPr>
  </w:style>
  <w:style w:type="character" w:customStyle="1" w:styleId="RTFNum412">
    <w:name w:val="RTF_Num 4 12"/>
    <w:uiPriority w:val="99"/>
    <w:rsid w:val="002F09F5"/>
    <w:rPr>
      <w:rFonts w:eastAsia="Times New Roman"/>
      <w:sz w:val="20"/>
      <w:lang w:eastAsia="zh-CN"/>
    </w:rPr>
  </w:style>
  <w:style w:type="character" w:customStyle="1" w:styleId="RTFNum422">
    <w:name w:val="RTF_Num 4 22"/>
    <w:uiPriority w:val="99"/>
    <w:rsid w:val="002F09F5"/>
    <w:rPr>
      <w:rFonts w:eastAsia="Times New Roman"/>
      <w:sz w:val="20"/>
      <w:lang w:eastAsia="zh-CN"/>
    </w:rPr>
  </w:style>
  <w:style w:type="character" w:customStyle="1" w:styleId="RTFNum432">
    <w:name w:val="RTF_Num 4 32"/>
    <w:uiPriority w:val="99"/>
    <w:rsid w:val="002F09F5"/>
    <w:rPr>
      <w:rFonts w:eastAsia="Times New Roman"/>
      <w:sz w:val="20"/>
      <w:lang w:eastAsia="zh-CN"/>
    </w:rPr>
  </w:style>
  <w:style w:type="character" w:customStyle="1" w:styleId="RTFNum442">
    <w:name w:val="RTF_Num 4 42"/>
    <w:uiPriority w:val="99"/>
    <w:rsid w:val="002F09F5"/>
    <w:rPr>
      <w:rFonts w:eastAsia="Times New Roman"/>
      <w:sz w:val="20"/>
      <w:lang w:eastAsia="zh-CN"/>
    </w:rPr>
  </w:style>
  <w:style w:type="character" w:customStyle="1" w:styleId="RTFNum452">
    <w:name w:val="RTF_Num 4 52"/>
    <w:uiPriority w:val="99"/>
    <w:rsid w:val="002F09F5"/>
    <w:rPr>
      <w:rFonts w:eastAsia="Times New Roman"/>
      <w:sz w:val="20"/>
      <w:lang w:eastAsia="zh-CN"/>
    </w:rPr>
  </w:style>
  <w:style w:type="character" w:customStyle="1" w:styleId="RTFNum462">
    <w:name w:val="RTF_Num 4 62"/>
    <w:uiPriority w:val="99"/>
    <w:rsid w:val="002F09F5"/>
    <w:rPr>
      <w:rFonts w:eastAsia="Times New Roman"/>
      <w:sz w:val="20"/>
      <w:lang w:eastAsia="zh-CN"/>
    </w:rPr>
  </w:style>
  <w:style w:type="character" w:customStyle="1" w:styleId="RTFNum472">
    <w:name w:val="RTF_Num 4 72"/>
    <w:uiPriority w:val="99"/>
    <w:rsid w:val="002F09F5"/>
    <w:rPr>
      <w:rFonts w:eastAsia="Times New Roman"/>
      <w:sz w:val="20"/>
      <w:lang w:eastAsia="zh-CN"/>
    </w:rPr>
  </w:style>
  <w:style w:type="character" w:customStyle="1" w:styleId="RTFNum482">
    <w:name w:val="RTF_Num 4 82"/>
    <w:uiPriority w:val="99"/>
    <w:rsid w:val="002F09F5"/>
    <w:rPr>
      <w:rFonts w:eastAsia="Times New Roman"/>
      <w:sz w:val="20"/>
      <w:lang w:eastAsia="zh-CN"/>
    </w:rPr>
  </w:style>
  <w:style w:type="character" w:customStyle="1" w:styleId="RTFNum492">
    <w:name w:val="RTF_Num 4 92"/>
    <w:uiPriority w:val="99"/>
    <w:rsid w:val="002F09F5"/>
    <w:rPr>
      <w:rFonts w:eastAsia="Times New Roman"/>
      <w:sz w:val="20"/>
      <w:lang w:eastAsia="zh-CN"/>
    </w:rPr>
  </w:style>
  <w:style w:type="character" w:customStyle="1" w:styleId="RTFNum4101">
    <w:name w:val="RTF_Num 4 101"/>
    <w:uiPriority w:val="99"/>
    <w:rsid w:val="002F09F5"/>
    <w:rPr>
      <w:rFonts w:eastAsia="Times New Roman"/>
      <w:sz w:val="20"/>
      <w:lang w:eastAsia="zh-CN"/>
    </w:rPr>
  </w:style>
  <w:style w:type="character" w:customStyle="1" w:styleId="RTFNum411">
    <w:name w:val="RTF_Num 4 11"/>
    <w:uiPriority w:val="99"/>
    <w:rsid w:val="002F09F5"/>
    <w:rPr>
      <w:sz w:val="20"/>
      <w:lang w:eastAsia="zh-CN"/>
    </w:rPr>
  </w:style>
  <w:style w:type="character" w:customStyle="1" w:styleId="RTFNum421">
    <w:name w:val="RTF_Num 4 21"/>
    <w:uiPriority w:val="99"/>
    <w:rsid w:val="002F09F5"/>
    <w:rPr>
      <w:rFonts w:ascii="Symbol" w:hAnsi="Symbol"/>
      <w:sz w:val="20"/>
      <w:lang w:eastAsia="zh-CN"/>
    </w:rPr>
  </w:style>
  <w:style w:type="character" w:customStyle="1" w:styleId="RTFNum431">
    <w:name w:val="RTF_Num 4 31"/>
    <w:uiPriority w:val="99"/>
    <w:rsid w:val="002F09F5"/>
    <w:rPr>
      <w:sz w:val="20"/>
      <w:lang w:eastAsia="zh-CN"/>
    </w:rPr>
  </w:style>
  <w:style w:type="character" w:customStyle="1" w:styleId="RTFNum441">
    <w:name w:val="RTF_Num 4 41"/>
    <w:uiPriority w:val="99"/>
    <w:rsid w:val="002F09F5"/>
    <w:rPr>
      <w:sz w:val="20"/>
      <w:lang w:eastAsia="zh-CN"/>
    </w:rPr>
  </w:style>
  <w:style w:type="character" w:customStyle="1" w:styleId="RTFNum451">
    <w:name w:val="RTF_Num 4 51"/>
    <w:uiPriority w:val="99"/>
    <w:rsid w:val="002F09F5"/>
    <w:rPr>
      <w:sz w:val="20"/>
      <w:lang w:eastAsia="zh-CN"/>
    </w:rPr>
  </w:style>
  <w:style w:type="character" w:customStyle="1" w:styleId="RTFNum461">
    <w:name w:val="RTF_Num 4 61"/>
    <w:uiPriority w:val="99"/>
    <w:rsid w:val="002F09F5"/>
    <w:rPr>
      <w:sz w:val="20"/>
      <w:lang w:eastAsia="zh-CN"/>
    </w:rPr>
  </w:style>
  <w:style w:type="character" w:customStyle="1" w:styleId="RTFNum471">
    <w:name w:val="RTF_Num 4 71"/>
    <w:uiPriority w:val="99"/>
    <w:rsid w:val="002F09F5"/>
    <w:rPr>
      <w:sz w:val="20"/>
      <w:lang w:eastAsia="zh-CN"/>
    </w:rPr>
  </w:style>
  <w:style w:type="character" w:customStyle="1" w:styleId="RTFNum481">
    <w:name w:val="RTF_Num 4 81"/>
    <w:uiPriority w:val="99"/>
    <w:rsid w:val="002F09F5"/>
    <w:rPr>
      <w:sz w:val="20"/>
      <w:lang w:eastAsia="zh-CN"/>
    </w:rPr>
  </w:style>
  <w:style w:type="character" w:customStyle="1" w:styleId="RTFNum491">
    <w:name w:val="RTF_Num 4 91"/>
    <w:uiPriority w:val="99"/>
    <w:rsid w:val="002F09F5"/>
    <w:rPr>
      <w:sz w:val="20"/>
      <w:lang w:eastAsia="zh-CN"/>
    </w:rPr>
  </w:style>
  <w:style w:type="character" w:customStyle="1" w:styleId="WW-RTFNum31">
    <w:name w:val="WW-RTF_Num 3 1"/>
    <w:uiPriority w:val="99"/>
    <w:rsid w:val="002F09F5"/>
    <w:rPr>
      <w:sz w:val="20"/>
    </w:rPr>
  </w:style>
  <w:style w:type="character" w:customStyle="1" w:styleId="WW-RTFNum311">
    <w:name w:val="WW-RTF_Num 3 11"/>
    <w:uiPriority w:val="99"/>
    <w:rsid w:val="002F09F5"/>
    <w:rPr>
      <w:rFonts w:eastAsia="Times New Roman"/>
      <w:sz w:val="20"/>
    </w:rPr>
  </w:style>
  <w:style w:type="character" w:customStyle="1" w:styleId="WW-RTFNum3112">
    <w:name w:val="WW-RTF_Num 3 112"/>
    <w:uiPriority w:val="99"/>
    <w:rsid w:val="002F09F5"/>
    <w:rPr>
      <w:rFonts w:eastAsia="Times New Roman"/>
      <w:sz w:val="20"/>
    </w:rPr>
  </w:style>
  <w:style w:type="character" w:customStyle="1" w:styleId="WW-RTFNum31123">
    <w:name w:val="WW-RTF_Num 3 1123"/>
    <w:uiPriority w:val="99"/>
    <w:rsid w:val="002F09F5"/>
    <w:rPr>
      <w:rFonts w:eastAsia="Times New Roman"/>
      <w:sz w:val="20"/>
    </w:rPr>
  </w:style>
  <w:style w:type="character" w:customStyle="1" w:styleId="WW-RTFNum311234">
    <w:name w:val="WW-RTF_Num 3 11234"/>
    <w:uiPriority w:val="99"/>
    <w:rsid w:val="002F09F5"/>
    <w:rPr>
      <w:rFonts w:eastAsia="Times New Roman"/>
      <w:sz w:val="20"/>
    </w:rPr>
  </w:style>
  <w:style w:type="character" w:customStyle="1" w:styleId="WW-RTFNum3112345">
    <w:name w:val="WW-RTF_Num 3 112345"/>
    <w:uiPriority w:val="99"/>
    <w:rsid w:val="002F09F5"/>
    <w:rPr>
      <w:rFonts w:eastAsia="Times New Roman"/>
      <w:sz w:val="20"/>
    </w:rPr>
  </w:style>
  <w:style w:type="character" w:customStyle="1" w:styleId="WW-RTFNum32">
    <w:name w:val="WW-RTF_Num 3 2"/>
    <w:uiPriority w:val="99"/>
    <w:rsid w:val="002F09F5"/>
    <w:rPr>
      <w:rFonts w:ascii="Symbol" w:hAnsi="Symbol"/>
      <w:sz w:val="20"/>
    </w:rPr>
  </w:style>
  <w:style w:type="character" w:customStyle="1" w:styleId="WW-RTFNum33">
    <w:name w:val="WW-RTF_Num 3 3"/>
    <w:uiPriority w:val="99"/>
    <w:rsid w:val="002F09F5"/>
    <w:rPr>
      <w:rFonts w:eastAsia="Times New Roman"/>
      <w:sz w:val="20"/>
    </w:rPr>
  </w:style>
  <w:style w:type="character" w:customStyle="1" w:styleId="WW-RTFNum34">
    <w:name w:val="WW-RTF_Num 3 4"/>
    <w:uiPriority w:val="99"/>
    <w:rsid w:val="002F09F5"/>
    <w:rPr>
      <w:rFonts w:eastAsia="Times New Roman"/>
      <w:sz w:val="20"/>
    </w:rPr>
  </w:style>
  <w:style w:type="character" w:customStyle="1" w:styleId="WW-RTFNum35">
    <w:name w:val="WW-RTF_Num 3 5"/>
    <w:uiPriority w:val="99"/>
    <w:rsid w:val="002F09F5"/>
    <w:rPr>
      <w:rFonts w:eastAsia="Times New Roman"/>
      <w:sz w:val="20"/>
    </w:rPr>
  </w:style>
  <w:style w:type="character" w:customStyle="1" w:styleId="WW-RTFNum36">
    <w:name w:val="WW-RTF_Num 3 6"/>
    <w:uiPriority w:val="99"/>
    <w:rsid w:val="002F09F5"/>
    <w:rPr>
      <w:rFonts w:eastAsia="Times New Roman"/>
      <w:sz w:val="20"/>
    </w:rPr>
  </w:style>
  <w:style w:type="character" w:customStyle="1" w:styleId="WW-RTFNum37">
    <w:name w:val="WW-RTF_Num 3 7"/>
    <w:uiPriority w:val="99"/>
    <w:rsid w:val="002F09F5"/>
    <w:rPr>
      <w:rFonts w:eastAsia="Times New Roman"/>
      <w:sz w:val="20"/>
    </w:rPr>
  </w:style>
  <w:style w:type="character" w:customStyle="1" w:styleId="WW-RTFNum38">
    <w:name w:val="WW-RTF_Num 3 8"/>
    <w:uiPriority w:val="99"/>
    <w:rsid w:val="002F09F5"/>
    <w:rPr>
      <w:rFonts w:eastAsia="Times New Roman"/>
      <w:sz w:val="20"/>
    </w:rPr>
  </w:style>
  <w:style w:type="character" w:customStyle="1" w:styleId="WW-RTFNum39">
    <w:name w:val="WW-RTF_Num 3 9"/>
    <w:uiPriority w:val="99"/>
    <w:rsid w:val="002F09F5"/>
    <w:rPr>
      <w:rFonts w:eastAsia="Times New Roman"/>
      <w:sz w:val="20"/>
    </w:rPr>
  </w:style>
  <w:style w:type="character" w:customStyle="1" w:styleId="WW8Num2z1">
    <w:name w:val="WW8Num2z1"/>
    <w:uiPriority w:val="99"/>
    <w:rsid w:val="002F09F5"/>
    <w:rPr>
      <w:rFonts w:ascii="Symbol" w:hAnsi="Symbol"/>
      <w:sz w:val="20"/>
    </w:rPr>
  </w:style>
  <w:style w:type="character" w:customStyle="1" w:styleId="WW8Num3z0">
    <w:name w:val="WW8Num3z0"/>
    <w:uiPriority w:val="99"/>
    <w:rsid w:val="002F09F5"/>
    <w:rPr>
      <w:sz w:val="20"/>
    </w:rPr>
  </w:style>
  <w:style w:type="character" w:customStyle="1" w:styleId="WW8Num4z0">
    <w:name w:val="WW8Num4z0"/>
    <w:uiPriority w:val="99"/>
    <w:rsid w:val="002F09F5"/>
    <w:rPr>
      <w:rFonts w:ascii="Symbol" w:hAnsi="Symbol"/>
      <w:sz w:val="20"/>
    </w:rPr>
  </w:style>
  <w:style w:type="character" w:customStyle="1" w:styleId="WW8Num8z0">
    <w:name w:val="WW8Num8z0"/>
    <w:uiPriority w:val="99"/>
    <w:rsid w:val="002F09F5"/>
    <w:rPr>
      <w:rFonts w:ascii="Symbol" w:hAnsi="Symbol"/>
      <w:sz w:val="20"/>
    </w:rPr>
  </w:style>
  <w:style w:type="character" w:customStyle="1" w:styleId="WW8Num9z1">
    <w:name w:val="WW8Num9z1"/>
    <w:uiPriority w:val="99"/>
    <w:rsid w:val="002F09F5"/>
    <w:rPr>
      <w:rFonts w:ascii="Symbol" w:hAnsi="Symbol"/>
      <w:sz w:val="20"/>
    </w:rPr>
  </w:style>
  <w:style w:type="character" w:customStyle="1" w:styleId="WW8Num14z1">
    <w:name w:val="WW8Num14z1"/>
    <w:uiPriority w:val="99"/>
    <w:rsid w:val="002F09F5"/>
    <w:rPr>
      <w:rFonts w:ascii="Symbol" w:hAnsi="Symbol"/>
      <w:sz w:val="20"/>
    </w:rPr>
  </w:style>
  <w:style w:type="character" w:customStyle="1" w:styleId="WW8Num15z1">
    <w:name w:val="WW8Num15z1"/>
    <w:uiPriority w:val="99"/>
    <w:rsid w:val="002F09F5"/>
    <w:rPr>
      <w:rFonts w:ascii="Symbol" w:hAnsi="Symbol"/>
      <w:sz w:val="20"/>
    </w:rPr>
  </w:style>
  <w:style w:type="character" w:customStyle="1" w:styleId="3f3f3f3f3f3f3f3f3f3f3f3f3f3f3f3f3f3f3f3f3f3f3f3f3f3f3f3f3f3f3f3f3f3f3f3f3f3f2">
    <w:name w:val="О3f3fс3f3fн3f3fо3f3fв3f3fн3f3fо3f3fй3f3f ш3f3fр3f3fи3f3fф3f3fт3f3f а3f3fб3f3fз3f3fа3f3fц3f3fа3f3f2"/>
    <w:uiPriority w:val="99"/>
    <w:rsid w:val="002F09F5"/>
    <w:rPr>
      <w:rFonts w:eastAsia="Times New Roman"/>
      <w:sz w:val="20"/>
    </w:rPr>
  </w:style>
  <w:style w:type="character" w:customStyle="1" w:styleId="WW8Num6z0">
    <w:name w:val="WW8Num6z0"/>
    <w:uiPriority w:val="99"/>
    <w:rsid w:val="002F09F5"/>
    <w:rPr>
      <w:sz w:val="20"/>
    </w:rPr>
  </w:style>
  <w:style w:type="character" w:customStyle="1" w:styleId="WW8Num10z0">
    <w:name w:val="WW8Num10z0"/>
    <w:uiPriority w:val="99"/>
    <w:rsid w:val="002F09F5"/>
    <w:rPr>
      <w:rFonts w:ascii="Symbol" w:hAnsi="Symbol"/>
      <w:sz w:val="20"/>
    </w:rPr>
  </w:style>
  <w:style w:type="character" w:customStyle="1" w:styleId="WW8Num12z1">
    <w:name w:val="WW8Num12z1"/>
    <w:uiPriority w:val="99"/>
    <w:rsid w:val="002F09F5"/>
    <w:rPr>
      <w:rFonts w:ascii="Courier New" w:hAnsi="Courier New"/>
      <w:sz w:val="20"/>
    </w:rPr>
  </w:style>
  <w:style w:type="character" w:customStyle="1" w:styleId="Absatz-Standardschriftart">
    <w:name w:val="Absatz-Standardschriftart"/>
    <w:uiPriority w:val="99"/>
    <w:rsid w:val="002F09F5"/>
    <w:rPr>
      <w:rFonts w:eastAsia="Times New Roman"/>
      <w:sz w:val="20"/>
    </w:rPr>
  </w:style>
  <w:style w:type="character" w:customStyle="1" w:styleId="WW-Absatz-Standardschriftart">
    <w:name w:val="WW-Absatz-Standardschriftart"/>
    <w:uiPriority w:val="99"/>
    <w:rsid w:val="002F09F5"/>
    <w:rPr>
      <w:rFonts w:eastAsia="Times New Roman"/>
      <w:sz w:val="20"/>
    </w:rPr>
  </w:style>
  <w:style w:type="character" w:customStyle="1" w:styleId="WW8Num4z1">
    <w:name w:val="WW8Num4z1"/>
    <w:uiPriority w:val="99"/>
    <w:rsid w:val="002F09F5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2F09F5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2F09F5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2F09F5"/>
    <w:rPr>
      <w:rFonts w:ascii="Wingdings" w:hAnsi="Wingdings"/>
      <w:sz w:val="20"/>
    </w:rPr>
  </w:style>
  <w:style w:type="character" w:customStyle="1" w:styleId="WW8Num6z3">
    <w:name w:val="WW8Num6z3"/>
    <w:uiPriority w:val="99"/>
    <w:rsid w:val="002F09F5"/>
    <w:rPr>
      <w:rFonts w:ascii="Symbol" w:hAnsi="Symbol"/>
      <w:sz w:val="20"/>
    </w:rPr>
  </w:style>
  <w:style w:type="character" w:customStyle="1" w:styleId="WW8Num11z0">
    <w:name w:val="WW8Num11z0"/>
    <w:uiPriority w:val="99"/>
    <w:rsid w:val="002F09F5"/>
    <w:rPr>
      <w:rFonts w:ascii="Symbol" w:hAnsi="Symbol"/>
      <w:sz w:val="20"/>
    </w:rPr>
  </w:style>
  <w:style w:type="character" w:customStyle="1" w:styleId="WW8Num11z1">
    <w:name w:val="WW8Num11z1"/>
    <w:uiPriority w:val="99"/>
    <w:rsid w:val="002F09F5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2F09F5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2F09F5"/>
    <w:rPr>
      <w:i/>
      <w:sz w:val="20"/>
    </w:rPr>
  </w:style>
  <w:style w:type="character" w:customStyle="1" w:styleId="WW8Num12z2">
    <w:name w:val="WW8Num12z2"/>
    <w:uiPriority w:val="99"/>
    <w:rsid w:val="002F09F5"/>
    <w:rPr>
      <w:rFonts w:ascii="Wingdings" w:hAnsi="Wingdings"/>
      <w:sz w:val="20"/>
    </w:rPr>
  </w:style>
  <w:style w:type="character" w:customStyle="1" w:styleId="WW8Num12z3">
    <w:name w:val="WW8Num12z3"/>
    <w:uiPriority w:val="99"/>
    <w:rsid w:val="002F09F5"/>
    <w:rPr>
      <w:rFonts w:ascii="Symbol" w:hAnsi="Symbol"/>
      <w:sz w:val="20"/>
    </w:rPr>
  </w:style>
  <w:style w:type="character" w:customStyle="1" w:styleId="WW8Num16z0">
    <w:name w:val="WW8Num16z0"/>
    <w:uiPriority w:val="99"/>
    <w:rsid w:val="002F09F5"/>
    <w:rPr>
      <w:rFonts w:ascii="Symbol" w:hAnsi="Symbol"/>
      <w:sz w:val="20"/>
    </w:rPr>
  </w:style>
  <w:style w:type="character" w:customStyle="1" w:styleId="WW8Num16z1">
    <w:name w:val="WW8Num16z1"/>
    <w:uiPriority w:val="99"/>
    <w:rsid w:val="002F09F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2F09F5"/>
    <w:rPr>
      <w:rFonts w:ascii="Wingdings" w:hAnsi="Wingdings"/>
      <w:sz w:val="20"/>
    </w:rPr>
  </w:style>
  <w:style w:type="character" w:customStyle="1" w:styleId="WW8Num21z1">
    <w:name w:val="WW8Num21z1"/>
    <w:uiPriority w:val="99"/>
    <w:rsid w:val="002F09F5"/>
    <w:rPr>
      <w:rFonts w:ascii="Symbol" w:hAnsi="Symbol"/>
      <w:sz w:val="20"/>
    </w:rPr>
  </w:style>
  <w:style w:type="character" w:customStyle="1" w:styleId="WW8Num22z0">
    <w:name w:val="WW8Num22z0"/>
    <w:uiPriority w:val="99"/>
    <w:rsid w:val="002F09F5"/>
    <w:rPr>
      <w:rFonts w:ascii="Symbol" w:hAnsi="Symbol"/>
      <w:sz w:val="20"/>
    </w:rPr>
  </w:style>
  <w:style w:type="character" w:customStyle="1" w:styleId="WW8Num22z1">
    <w:name w:val="WW8Num22z1"/>
    <w:uiPriority w:val="99"/>
    <w:rsid w:val="002F09F5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2F09F5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2F09F5"/>
    <w:rPr>
      <w:rFonts w:ascii="Wingdings" w:hAnsi="Wingdings"/>
      <w:sz w:val="20"/>
    </w:rPr>
  </w:style>
  <w:style w:type="character" w:customStyle="1" w:styleId="WW8Num25z1">
    <w:name w:val="WW8Num25z1"/>
    <w:uiPriority w:val="99"/>
    <w:rsid w:val="002F09F5"/>
    <w:rPr>
      <w:rFonts w:ascii="Courier New" w:hAnsi="Courier New"/>
      <w:sz w:val="20"/>
    </w:rPr>
  </w:style>
  <w:style w:type="character" w:customStyle="1" w:styleId="WW8Num25z3">
    <w:name w:val="WW8Num25z3"/>
    <w:uiPriority w:val="99"/>
    <w:rsid w:val="002F09F5"/>
    <w:rPr>
      <w:rFonts w:ascii="Symbol" w:hAnsi="Symbol"/>
      <w:sz w:val="20"/>
    </w:rPr>
  </w:style>
  <w:style w:type="character" w:customStyle="1" w:styleId="3f3f3f3f3f3f3f3f3f3f3f3f3f3f3f3f3f3f3f3f3f3f3f3f3f3f3f3f3f3f3f3f3f3f3f3f3f3f1">
    <w:name w:val="О3f3fс3f3fн3f3fо3f3fв3f3fн3f3fо3f3fй3f3f ш3f3fр3f3fи3f3fф3f3fт3f3f а3f3fб3f3fз3f3fа3f3fц3f3fа3f3f1"/>
    <w:uiPriority w:val="99"/>
    <w:rsid w:val="002F09F5"/>
    <w:rPr>
      <w:rFonts w:eastAsia="Times New Roman"/>
      <w:sz w:val="20"/>
    </w:rPr>
  </w:style>
  <w:style w:type="character" w:styleId="af1">
    <w:name w:val="page number"/>
    <w:basedOn w:val="3f3f3f3f3f3f3f3f3f3f3f3f3f3f3f3f3f3f3f3f3f3f3f3f3f3f3f3f3f3f3f3f3f3f3f3f3f3f1"/>
    <w:uiPriority w:val="99"/>
    <w:rsid w:val="002F09F5"/>
    <w:rPr>
      <w:rFonts w:eastAsia="Times New Roman" w:cs="Times New Roman"/>
      <w:sz w:val="20"/>
      <w:szCs w:val="20"/>
      <w:lang w:bidi="hi-IN"/>
    </w:rPr>
  </w:style>
  <w:style w:type="character" w:customStyle="1" w:styleId="NumberingSymbols">
    <w:name w:val="Numbering Symbols"/>
    <w:uiPriority w:val="99"/>
    <w:rsid w:val="002F09F5"/>
    <w:rPr>
      <w:rFonts w:eastAsia="Times New Roman"/>
      <w:sz w:val="20"/>
    </w:rPr>
  </w:style>
  <w:style w:type="character" w:customStyle="1" w:styleId="NumberingSymbols1">
    <w:name w:val="Numbering Symbols1"/>
    <w:uiPriority w:val="99"/>
    <w:rsid w:val="002F09F5"/>
    <w:rPr>
      <w:rFonts w:eastAsia="Times New Roman"/>
      <w:sz w:val="20"/>
    </w:rPr>
  </w:style>
  <w:style w:type="character" w:customStyle="1" w:styleId="WW-NumberingSymbols">
    <w:name w:val="WW-Numbering Symbols"/>
    <w:uiPriority w:val="99"/>
    <w:rsid w:val="002F09F5"/>
    <w:rPr>
      <w:rFonts w:eastAsia="Times New Roman"/>
      <w:sz w:val="20"/>
    </w:rPr>
  </w:style>
  <w:style w:type="paragraph" w:styleId="af2">
    <w:name w:val="List Paragraph"/>
    <w:basedOn w:val="a"/>
    <w:uiPriority w:val="34"/>
    <w:qFormat/>
    <w:rsid w:val="00076356"/>
    <w:pPr>
      <w:ind w:left="708"/>
    </w:pPr>
    <w:rPr>
      <w:rFonts w:cs="Mangal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4B3D91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3D91"/>
    <w:rPr>
      <w:rFonts w:ascii="Tahoma" w:hAnsi="Tahoma" w:cs="Mangal"/>
      <w:sz w:val="16"/>
      <w:szCs w:val="14"/>
      <w:lang w:bidi="hi-IN"/>
    </w:rPr>
  </w:style>
  <w:style w:type="character" w:styleId="af5">
    <w:name w:val="Hyperlink"/>
    <w:basedOn w:val="a0"/>
    <w:uiPriority w:val="99"/>
    <w:semiHidden/>
    <w:unhideWhenUsed/>
    <w:rsid w:val="00CE5B92"/>
    <w:rPr>
      <w:color w:val="0000FF"/>
      <w:u w:val="single"/>
    </w:rPr>
  </w:style>
  <w:style w:type="paragraph" w:styleId="af6">
    <w:name w:val="Normal (Web)"/>
    <w:basedOn w:val="a"/>
    <w:rsid w:val="00951AD7"/>
    <w:pPr>
      <w:widowControl/>
      <w:autoSpaceDN/>
      <w:adjustRightInd/>
      <w:spacing w:before="100" w:beforeAutospacing="1" w:after="100" w:afterAutospacing="1"/>
    </w:pPr>
    <w:rPr>
      <w:lang w:bidi="ar-SA"/>
    </w:rPr>
  </w:style>
  <w:style w:type="paragraph" w:customStyle="1" w:styleId="af7">
    <w:name w:val="Содержимое таблицы"/>
    <w:basedOn w:val="a"/>
    <w:rsid w:val="00951AD7"/>
    <w:pPr>
      <w:widowControl/>
      <w:suppressLineNumbers/>
      <w:suppressAutoHyphens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 w:bidi="ar-SA"/>
    </w:rPr>
  </w:style>
  <w:style w:type="table" w:styleId="af8">
    <w:name w:val="Table Grid"/>
    <w:basedOn w:val="a1"/>
    <w:uiPriority w:val="59"/>
    <w:rsid w:val="003C0FF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sm.su/avtor/39.html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Внешкольные учереждения</c:v>
                </c:pt>
                <c:pt idx="1">
                  <c:v>На базе школы</c:v>
                </c:pt>
                <c:pt idx="2">
                  <c:v>В школе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0.18000000000000024</c:v>
                </c:pt>
                <c:pt idx="2">
                  <c:v>0.3300000000000014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Внешкольные учереждения</c:v>
                </c:pt>
                <c:pt idx="1">
                  <c:v>На базе школы</c:v>
                </c:pt>
                <c:pt idx="2">
                  <c:v>В школе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0.22000000000000031</c:v>
                </c:pt>
                <c:pt idx="2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Внешкольные учереждения</c:v>
                </c:pt>
                <c:pt idx="1">
                  <c:v>На базе школы</c:v>
                </c:pt>
                <c:pt idx="2">
                  <c:v>В школе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0.39000000000000118</c:v>
                </c:pt>
                <c:pt idx="1">
                  <c:v>0.23</c:v>
                </c:pt>
                <c:pt idx="2">
                  <c:v>0.54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Внешкольные учереждения</c:v>
                </c:pt>
                <c:pt idx="1">
                  <c:v>На базе школы</c:v>
                </c:pt>
                <c:pt idx="2">
                  <c:v>В школе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0.39000000000000118</c:v>
                </c:pt>
                <c:pt idx="1">
                  <c:v>0.25</c:v>
                </c:pt>
                <c:pt idx="2">
                  <c:v>0.61000000000000065</c:v>
                </c:pt>
              </c:numCache>
            </c:numRef>
          </c:val>
        </c:ser>
        <c:shape val="cylinder"/>
        <c:axId val="50662784"/>
        <c:axId val="50668672"/>
        <c:axId val="0"/>
      </c:bar3DChart>
      <c:catAx>
        <c:axId val="50662784"/>
        <c:scaling>
          <c:orientation val="minMax"/>
        </c:scaling>
        <c:axPos val="b"/>
        <c:tickLblPos val="nextTo"/>
        <c:crossAx val="50668672"/>
        <c:crosses val="autoZero"/>
        <c:auto val="1"/>
        <c:lblAlgn val="ctr"/>
        <c:lblOffset val="100"/>
      </c:catAx>
      <c:valAx>
        <c:axId val="50668672"/>
        <c:scaling>
          <c:orientation val="minMax"/>
        </c:scaling>
        <c:axPos val="l"/>
        <c:majorGridlines/>
        <c:numFmt formatCode="0%" sourceLinked="1"/>
        <c:tickLblPos val="nextTo"/>
        <c:crossAx val="506627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Считаете ли вы себя патриотом?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8А </c:v>
                </c:pt>
                <c:pt idx="1">
                  <c:v>8А</c:v>
                </c:pt>
                <c:pt idx="2">
                  <c:v>8А </c:v>
                </c:pt>
                <c:pt idx="3">
                  <c:v>10А </c:v>
                </c:pt>
                <c:pt idx="4">
                  <c:v>10А </c:v>
                </c:pt>
                <c:pt idx="5">
                  <c:v>10А </c:v>
                </c:pt>
                <c:pt idx="6">
                  <c:v>11А </c:v>
                </c:pt>
                <c:pt idx="7">
                  <c:v>11А </c:v>
                </c:pt>
                <c:pt idx="8">
                  <c:v>11А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</c:v>
                </c:pt>
                <c:pt idx="1">
                  <c:v>55</c:v>
                </c:pt>
                <c:pt idx="2">
                  <c:v>55</c:v>
                </c:pt>
                <c:pt idx="3">
                  <c:v>32</c:v>
                </c:pt>
                <c:pt idx="4">
                  <c:v>46</c:v>
                </c:pt>
                <c:pt idx="5">
                  <c:v>48</c:v>
                </c:pt>
                <c:pt idx="6">
                  <c:v>35</c:v>
                </c:pt>
                <c:pt idx="7">
                  <c:v>42</c:v>
                </c:pt>
                <c:pt idx="8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8А </c:v>
                </c:pt>
                <c:pt idx="1">
                  <c:v>8А</c:v>
                </c:pt>
                <c:pt idx="2">
                  <c:v>8А </c:v>
                </c:pt>
                <c:pt idx="3">
                  <c:v>10А </c:v>
                </c:pt>
                <c:pt idx="4">
                  <c:v>10А </c:v>
                </c:pt>
                <c:pt idx="5">
                  <c:v>10А </c:v>
                </c:pt>
                <c:pt idx="6">
                  <c:v>11А </c:v>
                </c:pt>
                <c:pt idx="7">
                  <c:v>11А </c:v>
                </c:pt>
                <c:pt idx="8">
                  <c:v>11А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частично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8А </c:v>
                </c:pt>
                <c:pt idx="1">
                  <c:v>8А</c:v>
                </c:pt>
                <c:pt idx="2">
                  <c:v>8А </c:v>
                </c:pt>
                <c:pt idx="3">
                  <c:v>10А </c:v>
                </c:pt>
                <c:pt idx="4">
                  <c:v>10А </c:v>
                </c:pt>
                <c:pt idx="5">
                  <c:v>10А </c:v>
                </c:pt>
                <c:pt idx="6">
                  <c:v>11А </c:v>
                </c:pt>
                <c:pt idx="7">
                  <c:v>11А </c:v>
                </c:pt>
                <c:pt idx="8">
                  <c:v>11А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64</c:v>
                </c:pt>
                <c:pt idx="1">
                  <c:v>40</c:v>
                </c:pt>
                <c:pt idx="2">
                  <c:v>40</c:v>
                </c:pt>
                <c:pt idx="3">
                  <c:v>56</c:v>
                </c:pt>
                <c:pt idx="4">
                  <c:v>44</c:v>
                </c:pt>
                <c:pt idx="5">
                  <c:v>46</c:v>
                </c:pt>
                <c:pt idx="6">
                  <c:v>60</c:v>
                </c:pt>
                <c:pt idx="7">
                  <c:v>54</c:v>
                </c:pt>
                <c:pt idx="8">
                  <c:v>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знаю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8А </c:v>
                </c:pt>
                <c:pt idx="1">
                  <c:v>8А</c:v>
                </c:pt>
                <c:pt idx="2">
                  <c:v>8А </c:v>
                </c:pt>
                <c:pt idx="3">
                  <c:v>10А </c:v>
                </c:pt>
                <c:pt idx="4">
                  <c:v>10А </c:v>
                </c:pt>
                <c:pt idx="5">
                  <c:v>10А </c:v>
                </c:pt>
                <c:pt idx="6">
                  <c:v>11А </c:v>
                </c:pt>
                <c:pt idx="7">
                  <c:v>11А </c:v>
                </c:pt>
                <c:pt idx="8">
                  <c:v>11А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12</c:v>
                </c:pt>
                <c:pt idx="4">
                  <c:v>10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6</c:v>
                </c:pt>
              </c:numCache>
            </c:numRef>
          </c:val>
        </c:ser>
        <c:marker val="1"/>
        <c:axId val="48581248"/>
        <c:axId val="50569600"/>
      </c:lineChart>
      <c:catAx>
        <c:axId val="48581248"/>
        <c:scaling>
          <c:orientation val="minMax"/>
        </c:scaling>
        <c:axPos val="b"/>
        <c:numFmt formatCode="General" sourceLinked="0"/>
        <c:tickLblPos val="nextTo"/>
        <c:crossAx val="50569600"/>
        <c:crosses val="autoZero"/>
        <c:auto val="1"/>
        <c:lblAlgn val="ctr"/>
        <c:lblOffset val="100"/>
      </c:catAx>
      <c:valAx>
        <c:axId val="50569600"/>
        <c:scaling>
          <c:orientation val="minMax"/>
        </c:scaling>
        <c:axPos val="l"/>
        <c:majorGridlines/>
        <c:numFmt formatCode="General" sourceLinked="1"/>
        <c:tickLblPos val="nextTo"/>
        <c:crossAx val="4858124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spPr>
    <a:solidFill>
      <a:schemeClr val="accent1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50"/>
      <c:depthPercent val="100"/>
      <c:rAngAx val="1"/>
    </c:view3D>
    <c:sideWall>
      <c:spPr>
        <a:solidFill>
          <a:srgbClr val="1F497D">
            <a:lumMod val="20000"/>
            <a:lumOff val="80000"/>
          </a:srgbClr>
        </a:solidFill>
      </c:spPr>
    </c:sideWall>
    <c:backWall>
      <c:spPr>
        <a:solidFill>
          <a:srgbClr val="1F497D">
            <a:lumMod val="20000"/>
            <a:lumOff val="80000"/>
          </a:srgb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школа</c:v>
                </c:pt>
                <c:pt idx="1">
                  <c:v>родители</c:v>
                </c:pt>
                <c:pt idx="2">
                  <c:v>окружающие</c:v>
                </c:pt>
                <c:pt idx="3">
                  <c:v>СМИ</c:v>
                </c:pt>
                <c:pt idx="4">
                  <c:v>органы власти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школа</c:v>
                </c:pt>
                <c:pt idx="1">
                  <c:v>родители</c:v>
                </c:pt>
                <c:pt idx="2">
                  <c:v>окружающие</c:v>
                </c:pt>
                <c:pt idx="3">
                  <c:v>СМИ</c:v>
                </c:pt>
                <c:pt idx="4">
                  <c:v>органы власти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школа</c:v>
                </c:pt>
                <c:pt idx="1">
                  <c:v>родители</c:v>
                </c:pt>
                <c:pt idx="2">
                  <c:v>окружающие</c:v>
                </c:pt>
                <c:pt idx="3">
                  <c:v>СМИ</c:v>
                </c:pt>
                <c:pt idx="4">
                  <c:v>органы власти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hape val="cylinder"/>
        <c:axId val="66672512"/>
        <c:axId val="66674048"/>
        <c:axId val="0"/>
      </c:bar3DChart>
      <c:catAx>
        <c:axId val="66672512"/>
        <c:scaling>
          <c:orientation val="minMax"/>
        </c:scaling>
        <c:axPos val="b"/>
        <c:numFmt formatCode="General" sourceLinked="1"/>
        <c:tickLblPos val="nextTo"/>
        <c:crossAx val="66674048"/>
        <c:crosses val="autoZero"/>
        <c:auto val="1"/>
        <c:lblAlgn val="ctr"/>
        <c:lblOffset val="100"/>
      </c:catAx>
      <c:valAx>
        <c:axId val="66674048"/>
        <c:scaling>
          <c:orientation val="minMax"/>
        </c:scaling>
        <c:axPos val="r"/>
        <c:majorGridlines>
          <c:spPr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</c:majorGridlines>
        <c:numFmt formatCode="General" sourceLinked="1"/>
        <c:tickLblPos val="nextTo"/>
        <c:spPr>
          <a:solidFill>
            <a:srgbClr val="1F497D">
              <a:lumMod val="20000"/>
              <a:lumOff val="80000"/>
            </a:srgbClr>
          </a:solidFill>
        </c:spPr>
        <c:crossAx val="66672512"/>
        <c:crosses val="max"/>
        <c:crossBetween val="between"/>
      </c:valAx>
      <c:spPr>
        <a:solidFill>
          <a:srgbClr val="4F81BD">
            <a:lumMod val="20000"/>
            <a:lumOff val="80000"/>
          </a:srgbClr>
        </a:solidFill>
        <a:effectLst>
          <a:glow rad="228600">
            <a:schemeClr val="accent2">
              <a:satMod val="175000"/>
              <a:alpha val="40000"/>
            </a:schemeClr>
          </a:glow>
          <a:outerShdw blurRad="76200" dir="18900000" sy="23000" kx="-1200000" algn="bl" rotWithShape="0">
            <a:prstClr val="black">
              <a:alpha val="20000"/>
            </a:prstClr>
          </a:outerShdw>
        </a:effectLst>
      </c:spPr>
    </c:plotArea>
    <c:legend>
      <c:legendPos val="r"/>
    </c:legend>
    <c:plotVisOnly val="1"/>
    <c:dispBlanksAs val="gap"/>
  </c:chart>
  <c:spPr>
    <a:effectLst>
      <a:glow rad="228600">
        <a:schemeClr val="accent5">
          <a:satMod val="175000"/>
          <a:alpha val="40000"/>
        </a:schemeClr>
      </a:glow>
    </a:effectLst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50"/>
      <c:depthPercent val="100"/>
      <c:rAngAx val="1"/>
    </c:view3D>
    <c:sideWall>
      <c:spPr>
        <a:solidFill>
          <a:srgbClr val="4F81BD">
            <a:lumMod val="20000"/>
            <a:lumOff val="80000"/>
          </a:srgbClr>
        </a:solidFill>
      </c:spPr>
    </c:sideWall>
    <c:backWall>
      <c:spPr>
        <a:solidFill>
          <a:srgbClr val="4F81BD">
            <a:lumMod val="20000"/>
            <a:lumOff val="80000"/>
          </a:srgb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любить и ценить свою Родину</c:v>
                </c:pt>
                <c:pt idx="1">
                  <c:v>трудиться для процветания своей Родины</c:v>
                </c:pt>
                <c:pt idx="2">
                  <c:v>уважением к Родине</c:v>
                </c:pt>
                <c:pt idx="3">
                  <c:v>чувство долга перед Родиной, самопожертвование ради нее</c:v>
                </c:pt>
                <c:pt idx="4">
                  <c:v>органы власти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любить и ценить свою Родину</c:v>
                </c:pt>
                <c:pt idx="1">
                  <c:v>трудиться для процветания своей Родины</c:v>
                </c:pt>
                <c:pt idx="2">
                  <c:v>уважением к Родине</c:v>
                </c:pt>
                <c:pt idx="3">
                  <c:v>чувство долга перед Родиной, самопожертвование ради нее</c:v>
                </c:pt>
                <c:pt idx="4">
                  <c:v>органы власти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любить и ценить свою Родину</c:v>
                </c:pt>
                <c:pt idx="1">
                  <c:v>трудиться для процветания своей Родины</c:v>
                </c:pt>
                <c:pt idx="2">
                  <c:v>уважением к Родине</c:v>
                </c:pt>
                <c:pt idx="3">
                  <c:v>чувство долга перед Родиной, самопожертвование ради нее</c:v>
                </c:pt>
                <c:pt idx="4">
                  <c:v>органы власти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hape val="cylinder"/>
        <c:axId val="66794240"/>
        <c:axId val="66795776"/>
        <c:axId val="0"/>
      </c:bar3DChart>
      <c:catAx>
        <c:axId val="66794240"/>
        <c:scaling>
          <c:orientation val="minMax"/>
        </c:scaling>
        <c:axPos val="b"/>
        <c:numFmt formatCode="General" sourceLinked="1"/>
        <c:tickLblPos val="nextTo"/>
        <c:crossAx val="66795776"/>
        <c:crosses val="autoZero"/>
        <c:auto val="1"/>
        <c:lblAlgn val="ctr"/>
        <c:lblOffset val="100"/>
      </c:catAx>
      <c:valAx>
        <c:axId val="66795776"/>
        <c:scaling>
          <c:orientation val="minMax"/>
        </c:scaling>
        <c:axPos val="r"/>
        <c:majorGridlines/>
        <c:numFmt formatCode="General" sourceLinked="1"/>
        <c:tickLblPos val="nextTo"/>
        <c:crossAx val="66794240"/>
        <c:crosses val="max"/>
        <c:crossBetween val="between"/>
        <c:majorUnit val="1"/>
      </c:valAx>
      <c:spPr>
        <a:solidFill>
          <a:srgbClr val="4F81BD">
            <a:lumMod val="20000"/>
            <a:lumOff val="80000"/>
          </a:srgbClr>
        </a:solidFill>
        <a:effectLst>
          <a:glow rad="228600">
            <a:schemeClr val="accent2">
              <a:satMod val="175000"/>
              <a:alpha val="40000"/>
            </a:schemeClr>
          </a:glow>
          <a:outerShdw blurRad="76200" dir="18900000" sy="23000" kx="-1200000" algn="bl" rotWithShape="0">
            <a:prstClr val="black">
              <a:alpha val="20000"/>
            </a:prstClr>
          </a:outerShdw>
        </a:effectLst>
      </c:spPr>
    </c:plotArea>
    <c:legend>
      <c:legendPos val="r"/>
    </c:legend>
    <c:plotVisOnly val="1"/>
    <c:dispBlanksAs val="gap"/>
  </c:chart>
  <c:spPr>
    <a:effectLst>
      <a:glow rad="228600">
        <a:schemeClr val="accent5">
          <a:satMod val="175000"/>
          <a:alpha val="40000"/>
        </a:schemeClr>
      </a:glow>
    </a:effectLst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готовность помочь друг другу в трудную минуту</c:v>
                </c:pt>
                <c:pt idx="1">
                  <c:v>честность, порядочность, принципиальность</c:v>
                </c:pt>
                <c:pt idx="2">
                  <c:v>взаимопонимание</c:v>
                </c:pt>
                <c:pt idx="3">
                  <c:v>сила воли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готовность помочь друг другу в трудную минуту</c:v>
                </c:pt>
                <c:pt idx="1">
                  <c:v>честность, порядочность, принципиальность</c:v>
                </c:pt>
                <c:pt idx="2">
                  <c:v>взаимопонимание</c:v>
                </c:pt>
                <c:pt idx="3">
                  <c:v>сила воли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11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готовность помочь друг другу в трудную минуту</c:v>
                </c:pt>
                <c:pt idx="1">
                  <c:v>честность, порядочность, принципиальность</c:v>
                </c:pt>
                <c:pt idx="2">
                  <c:v>взаимопонимание</c:v>
                </c:pt>
                <c:pt idx="3">
                  <c:v>сила воли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shape val="cylinder"/>
        <c:axId val="50720128"/>
        <c:axId val="62772352"/>
        <c:axId val="0"/>
      </c:bar3DChart>
      <c:catAx>
        <c:axId val="50720128"/>
        <c:scaling>
          <c:orientation val="minMax"/>
        </c:scaling>
        <c:axPos val="b"/>
        <c:numFmt formatCode="General" sourceLinked="0"/>
        <c:tickLblPos val="nextTo"/>
        <c:crossAx val="62772352"/>
        <c:crosses val="autoZero"/>
        <c:auto val="1"/>
        <c:lblAlgn val="ctr"/>
        <c:lblOffset val="100"/>
      </c:catAx>
      <c:valAx>
        <c:axId val="62772352"/>
        <c:scaling>
          <c:orientation val="minMax"/>
        </c:scaling>
        <c:axPos val="l"/>
        <c:majorGridlines/>
        <c:numFmt formatCode="General" sourceLinked="1"/>
        <c:tickLblPos val="nextTo"/>
        <c:crossAx val="50720128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rgbClr val="4F81BD">
        <a:lumMod val="20000"/>
        <a:lumOff val="80000"/>
      </a:srgb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старшая школа</c:v>
                </c:pt>
                <c:pt idx="1">
                  <c:v>начальная школа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0.49000000000000032</c:v>
                </c:pt>
                <c:pt idx="1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старшая школа</c:v>
                </c:pt>
                <c:pt idx="1">
                  <c:v>начальная школа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0.52</c:v>
                </c:pt>
                <c:pt idx="1">
                  <c:v>0.62000000000000199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старшая школа</c:v>
                </c:pt>
                <c:pt idx="1">
                  <c:v>начальная школа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</c:v>
                </c:pt>
                <c:pt idx="1">
                  <c:v>0.51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старшая школа</c:v>
                </c:pt>
                <c:pt idx="1">
                  <c:v>начальная школа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0.46</c:v>
                </c:pt>
                <c:pt idx="1">
                  <c:v>0.62000000000000199</c:v>
                </c:pt>
              </c:numCache>
            </c:numRef>
          </c:val>
        </c:ser>
        <c:shape val="cone"/>
        <c:axId val="73466240"/>
        <c:axId val="73467776"/>
        <c:axId val="0"/>
      </c:bar3DChart>
      <c:catAx>
        <c:axId val="7346624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73467776"/>
        <c:crosses val="autoZero"/>
        <c:auto val="1"/>
        <c:lblAlgn val="ctr"/>
        <c:lblOffset val="100"/>
      </c:catAx>
      <c:valAx>
        <c:axId val="73467776"/>
        <c:scaling>
          <c:orientation val="minMax"/>
        </c:scaling>
        <c:axPos val="l"/>
        <c:majorGridlines/>
        <c:numFmt formatCode="0%" sourceLinked="1"/>
        <c:tickLblPos val="nextTo"/>
        <c:crossAx val="73466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Внешкольные учереждения</c:v>
                </c:pt>
                <c:pt idx="1">
                  <c:v>На базе школы</c:v>
                </c:pt>
                <c:pt idx="2">
                  <c:v>В школе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0.18000000000000024</c:v>
                </c:pt>
                <c:pt idx="2">
                  <c:v>0.3300000000000014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Внешкольные учереждения</c:v>
                </c:pt>
                <c:pt idx="1">
                  <c:v>На базе школы</c:v>
                </c:pt>
                <c:pt idx="2">
                  <c:v>В школе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0.22</c:v>
                </c:pt>
                <c:pt idx="2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Внешкольные учереждения</c:v>
                </c:pt>
                <c:pt idx="1">
                  <c:v>На базе школы</c:v>
                </c:pt>
                <c:pt idx="2">
                  <c:v>В школе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0.39000000000000118</c:v>
                </c:pt>
                <c:pt idx="1">
                  <c:v>0.23</c:v>
                </c:pt>
                <c:pt idx="2">
                  <c:v>0.54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Внешкольные учереждения</c:v>
                </c:pt>
                <c:pt idx="1">
                  <c:v>На базе школы</c:v>
                </c:pt>
                <c:pt idx="2">
                  <c:v>В школе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0.39000000000000118</c:v>
                </c:pt>
                <c:pt idx="1">
                  <c:v>0.25</c:v>
                </c:pt>
                <c:pt idx="2">
                  <c:v>0.61000000000000065</c:v>
                </c:pt>
              </c:numCache>
            </c:numRef>
          </c:val>
        </c:ser>
        <c:shape val="cylinder"/>
        <c:axId val="73497216"/>
        <c:axId val="73511296"/>
        <c:axId val="0"/>
      </c:bar3DChart>
      <c:catAx>
        <c:axId val="73497216"/>
        <c:scaling>
          <c:orientation val="minMax"/>
        </c:scaling>
        <c:axPos val="b"/>
        <c:tickLblPos val="nextTo"/>
        <c:crossAx val="73511296"/>
        <c:crosses val="autoZero"/>
        <c:auto val="1"/>
        <c:lblAlgn val="ctr"/>
        <c:lblOffset val="100"/>
      </c:catAx>
      <c:valAx>
        <c:axId val="73511296"/>
        <c:scaling>
          <c:orientation val="minMax"/>
        </c:scaling>
        <c:axPos val="l"/>
        <c:majorGridlines/>
        <c:numFmt formatCode="0%" sourceLinked="1"/>
        <c:tickLblPos val="nextTo"/>
        <c:crossAx val="73497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0.14433</cdr:x>
      <cdr:y>0.04948</cdr:y>
    </cdr:from>
    <cdr:to>
      <cdr:x>0.71508</cdr:x>
      <cdr:y>0.11979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1833" y="163903"/>
          <a:ext cx="3131389" cy="2329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0.33615</cdr:x>
      <cdr:y>0.05469</cdr:y>
    </cdr:from>
    <cdr:to>
      <cdr:x>0.50282</cdr:x>
      <cdr:y>0.33073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844256" y="18115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0.47923</cdr:x>
      <cdr:y>0.09115</cdr:y>
    </cdr:from>
    <cdr:to>
      <cdr:x>0.6459</cdr:x>
      <cdr:y>0.36719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629259" y="3019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CC32-E399-4522-B0D5-2B6F032C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8915</Words>
  <Characters>50818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ﾀ ﾍ ﾀ ﾋ ﾈ ﾇ</vt:lpstr>
    </vt:vector>
  </TitlesOfParts>
  <Company/>
  <LinksUpToDate>false</LinksUpToDate>
  <CharactersWithSpaces>59614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ﾀ ﾍ ﾀ ﾋ ﾈ ﾇ</dc:title>
  <dc:subject/>
  <dc:creator>ﾊﾁ</dc:creator>
  <cp:keywords/>
  <dc:description/>
  <cp:lastModifiedBy>Валентина</cp:lastModifiedBy>
  <cp:revision>64</cp:revision>
  <cp:lastPrinted>2016-10-25T05:00:00Z</cp:lastPrinted>
  <dcterms:created xsi:type="dcterms:W3CDTF">2016-09-18T22:06:00Z</dcterms:created>
  <dcterms:modified xsi:type="dcterms:W3CDTF">2016-10-25T05:10:00Z</dcterms:modified>
</cp:coreProperties>
</file>