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1C" w:rsidRPr="00723D34" w:rsidRDefault="007F2085" w:rsidP="00723D34">
      <w:pPr>
        <w:adjustRightInd w:val="0"/>
        <w:jc w:val="center"/>
        <w:rPr>
          <w:rFonts w:eastAsia="Calibri"/>
          <w:b/>
        </w:rPr>
      </w:pPr>
      <w:r>
        <w:rPr>
          <w:rFonts w:eastAsia="Calibri"/>
          <w:b/>
        </w:rPr>
        <w:t>М</w:t>
      </w:r>
      <w:r w:rsidR="008F421C" w:rsidRPr="00723D34">
        <w:rPr>
          <w:rFonts w:eastAsia="Calibri"/>
          <w:b/>
        </w:rPr>
        <w:t>униципальное бюджетное дошкольное образовател</w:t>
      </w:r>
      <w:r>
        <w:rPr>
          <w:rFonts w:eastAsia="Calibri"/>
          <w:b/>
        </w:rPr>
        <w:t>ьное учреждение «Детский сад № 9 общеразвивающего</w:t>
      </w:r>
      <w:r w:rsidR="008F421C" w:rsidRPr="00723D34">
        <w:rPr>
          <w:rFonts w:eastAsia="Calibri"/>
          <w:b/>
        </w:rPr>
        <w:t xml:space="preserve"> вида»</w:t>
      </w:r>
    </w:p>
    <w:p w:rsidR="008F421C" w:rsidRPr="00723D34" w:rsidRDefault="008F421C" w:rsidP="008F421C">
      <w:pPr>
        <w:adjustRightInd w:val="0"/>
        <w:jc w:val="center"/>
        <w:rPr>
          <w:rFonts w:eastAsia="Calibri"/>
          <w:b/>
        </w:rPr>
      </w:pPr>
      <w:r w:rsidRPr="00723D34">
        <w:rPr>
          <w:rFonts w:eastAsia="Calibri"/>
          <w:b/>
        </w:rPr>
        <w:t>Петропавловск</w:t>
      </w:r>
      <w:r w:rsidR="007F2085">
        <w:rPr>
          <w:rFonts w:eastAsia="Calibri"/>
          <w:b/>
        </w:rPr>
        <w:t xml:space="preserve"> </w:t>
      </w:r>
      <w:r w:rsidRPr="00723D34">
        <w:rPr>
          <w:rFonts w:eastAsia="Calibri"/>
          <w:b/>
        </w:rPr>
        <w:t>-</w:t>
      </w:r>
      <w:r w:rsidR="007F2085">
        <w:rPr>
          <w:rFonts w:eastAsia="Calibri"/>
          <w:b/>
        </w:rPr>
        <w:t xml:space="preserve"> </w:t>
      </w:r>
      <w:r w:rsidRPr="00723D34">
        <w:rPr>
          <w:rFonts w:eastAsia="Calibri"/>
          <w:b/>
        </w:rPr>
        <w:t>Камчатского городского округа</w:t>
      </w:r>
    </w:p>
    <w:p w:rsidR="008F421C" w:rsidRPr="00723D34" w:rsidRDefault="00E5037E" w:rsidP="008F421C">
      <w:pPr>
        <w:adjustRightInd w:val="0"/>
        <w:jc w:val="both"/>
        <w:rPr>
          <w:rFonts w:eastAsia="Calibri"/>
          <w:b/>
        </w:rPr>
      </w:pPr>
      <w:r>
        <w:rPr>
          <w:noProof/>
        </w:rPr>
        <w:pict>
          <v:line id="Прямая соединительная линия 2" o:spid="_x0000_s1027" style="position:absolute;left:0;text-align:left;z-index:251661312;visibility:visible" from="134.7pt,4.9pt" to="645.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" strokecolor="windowText" strokeweight="1.5pt">
            <v:stroke joinstyle="miter"/>
          </v:line>
        </w:pict>
      </w:r>
    </w:p>
    <w:p w:rsidR="008F421C" w:rsidRPr="00723D34" w:rsidRDefault="007F2085" w:rsidP="008F421C">
      <w:pPr>
        <w:adjustRightInd w:val="0"/>
        <w:jc w:val="center"/>
        <w:rPr>
          <w:b/>
        </w:rPr>
      </w:pPr>
      <w:r>
        <w:rPr>
          <w:b/>
        </w:rPr>
        <w:t>683012</w:t>
      </w:r>
      <w:r w:rsidR="008F421C" w:rsidRPr="00723D34">
        <w:rPr>
          <w:b/>
        </w:rPr>
        <w:t>, г. Петропав</w:t>
      </w:r>
      <w:r>
        <w:rPr>
          <w:b/>
        </w:rPr>
        <w:t xml:space="preserve">ловск-Камчатский  ул. Петра Ильичева, </w:t>
      </w:r>
      <w:r w:rsidR="008F421C" w:rsidRPr="00723D34">
        <w:rPr>
          <w:b/>
        </w:rPr>
        <w:t>5</w:t>
      </w:r>
      <w:r>
        <w:rPr>
          <w:b/>
        </w:rPr>
        <w:t>9, Тел./ факс 8(415-2) 21-09-54</w:t>
      </w:r>
      <w:r w:rsidR="008F421C" w:rsidRPr="00723D34">
        <w:rPr>
          <w:b/>
        </w:rPr>
        <w:t xml:space="preserve">, эл. почта: </w:t>
      </w:r>
      <w:hyperlink r:id="rId9" w:history="1">
        <w:r w:rsidR="00E5037E" w:rsidRPr="00724E26">
          <w:rPr>
            <w:rStyle w:val="a8"/>
            <w:b/>
            <w:lang w:val="en-US"/>
          </w:rPr>
          <w:t>mdou</w:t>
        </w:r>
        <w:r w:rsidR="00E5037E" w:rsidRPr="00724E26">
          <w:rPr>
            <w:rStyle w:val="a8"/>
            <w:b/>
          </w:rPr>
          <w:t>-09@</w:t>
        </w:r>
        <w:r w:rsidR="00E5037E" w:rsidRPr="00724E26">
          <w:rPr>
            <w:rStyle w:val="a8"/>
            <w:b/>
            <w:lang w:val="en-US"/>
          </w:rPr>
          <w:t>pkgo</w:t>
        </w:r>
        <w:r w:rsidR="00E5037E" w:rsidRPr="00724E26">
          <w:rPr>
            <w:rStyle w:val="a8"/>
            <w:b/>
          </w:rPr>
          <w:t>.</w:t>
        </w:r>
        <w:proofErr w:type="spellStart"/>
        <w:r w:rsidR="00E5037E" w:rsidRPr="00724E26">
          <w:rPr>
            <w:rStyle w:val="a8"/>
            <w:b/>
            <w:lang w:val="en-US"/>
          </w:rPr>
          <w:t>ru</w:t>
        </w:r>
        <w:proofErr w:type="spellEnd"/>
      </w:hyperlink>
    </w:p>
    <w:p w:rsidR="008F421C" w:rsidRPr="00723D34" w:rsidRDefault="008F421C" w:rsidP="008F421C">
      <w:pPr>
        <w:jc w:val="center"/>
        <w:rPr>
          <w:rFonts w:eastAsia="Calibri"/>
          <w:b/>
        </w:rPr>
      </w:pPr>
    </w:p>
    <w:tbl>
      <w:tblPr>
        <w:tblpPr w:leftFromText="180" w:rightFromText="180" w:bottomFromText="200" w:vertAnchor="text" w:tblpXSpec="center"/>
        <w:tblW w:w="12414" w:type="dxa"/>
        <w:tblCellSpacing w:w="0" w:type="dxa"/>
        <w:tblCellMar>
          <w:left w:w="0" w:type="dxa"/>
          <w:right w:w="0" w:type="dxa"/>
        </w:tblCellMar>
        <w:tblLook w:val="04A0" w:firstRow="1" w:lastRow="0" w:firstColumn="1" w:lastColumn="0" w:noHBand="0" w:noVBand="1"/>
      </w:tblPr>
      <w:tblGrid>
        <w:gridCol w:w="8634"/>
        <w:gridCol w:w="3780"/>
      </w:tblGrid>
      <w:tr w:rsidR="00723D34" w:rsidRPr="00723D34" w:rsidTr="00E5037E">
        <w:trPr>
          <w:trHeight w:val="1691"/>
          <w:tblCellSpacing w:w="0" w:type="dxa"/>
        </w:trPr>
        <w:tc>
          <w:tcPr>
            <w:tcW w:w="8634" w:type="dxa"/>
            <w:tcBorders>
              <w:top w:val="single" w:sz="6" w:space="0" w:color="DDDDDD"/>
              <w:left w:val="single" w:sz="6" w:space="0" w:color="DDDDDD"/>
              <w:bottom w:val="single" w:sz="6" w:space="0" w:color="DDDDDD"/>
              <w:right w:val="single" w:sz="6" w:space="0" w:color="DDDDDD"/>
            </w:tcBorders>
            <w:vAlign w:val="center"/>
            <w:hideMark/>
          </w:tcPr>
          <w:p w:rsidR="008F421C" w:rsidRPr="00723D34" w:rsidRDefault="008F421C" w:rsidP="00E5037E">
            <w:r w:rsidRPr="00723D34">
              <w:t>ПРИНЯТО:</w:t>
            </w:r>
          </w:p>
          <w:p w:rsidR="008F421C" w:rsidRPr="00723D34" w:rsidRDefault="008F421C" w:rsidP="00E5037E">
            <w:r w:rsidRPr="00723D34">
              <w:t>Педагогическим советом</w:t>
            </w:r>
          </w:p>
          <w:p w:rsidR="008F421C" w:rsidRPr="00723D34" w:rsidRDefault="00E5037E" w:rsidP="00E5037E">
            <w:r>
              <w:t xml:space="preserve">МБДОУ «Детский сад № </w:t>
            </w:r>
            <w:r w:rsidR="008F421C" w:rsidRPr="00723D34">
              <w:t>9</w:t>
            </w:r>
          </w:p>
          <w:p w:rsidR="008F421C" w:rsidRPr="00723D34" w:rsidRDefault="00E5037E" w:rsidP="00E5037E">
            <w:r>
              <w:t>общеразвивающего</w:t>
            </w:r>
            <w:r w:rsidR="008F421C" w:rsidRPr="00723D34">
              <w:t xml:space="preserve"> вида»</w:t>
            </w:r>
          </w:p>
          <w:p w:rsidR="008F421C" w:rsidRPr="00723D34" w:rsidRDefault="008F421C" w:rsidP="00E5037E">
            <w:pPr>
              <w:rPr>
                <w:u w:val="single"/>
              </w:rPr>
            </w:pPr>
            <w:r w:rsidRPr="00723D34">
              <w:t xml:space="preserve">Протокол </w:t>
            </w:r>
            <w:r w:rsidRPr="00723D34">
              <w:rPr>
                <w:u w:val="single"/>
              </w:rPr>
              <w:t xml:space="preserve">№  1   </w:t>
            </w:r>
            <w:r w:rsidRPr="00723D34">
              <w:t> </w:t>
            </w:r>
            <w:r w:rsidRPr="00723D34">
              <w:rPr>
                <w:u w:val="single"/>
              </w:rPr>
              <w:t xml:space="preserve"> </w:t>
            </w:r>
          </w:p>
          <w:p w:rsidR="008F421C" w:rsidRPr="00723D34" w:rsidRDefault="008F421C" w:rsidP="00E5037E">
            <w:r w:rsidRPr="00723D34">
              <w:t>от  </w:t>
            </w:r>
            <w:r w:rsidRPr="00723D34">
              <w:rPr>
                <w:u w:val="single"/>
              </w:rPr>
              <w:t xml:space="preserve">«  </w:t>
            </w:r>
            <w:r w:rsidR="00E5037E">
              <w:rPr>
                <w:u w:val="single"/>
              </w:rPr>
              <w:t>31</w:t>
            </w:r>
            <w:r w:rsidRPr="00723D34">
              <w:rPr>
                <w:u w:val="single"/>
              </w:rPr>
              <w:t xml:space="preserve"> »  </w:t>
            </w:r>
            <w:r w:rsidR="00E5037E">
              <w:rPr>
                <w:u w:val="single"/>
              </w:rPr>
              <w:t>05   2018</w:t>
            </w:r>
            <w:r w:rsidRPr="00723D34">
              <w:rPr>
                <w:u w:val="single"/>
              </w:rPr>
              <w:t xml:space="preserve"> г.</w:t>
            </w:r>
          </w:p>
        </w:tc>
        <w:tc>
          <w:tcPr>
            <w:tcW w:w="3780" w:type="dxa"/>
            <w:tcBorders>
              <w:top w:val="single" w:sz="6" w:space="0" w:color="DDDDDD"/>
              <w:left w:val="single" w:sz="6" w:space="0" w:color="DDDDDD"/>
              <w:bottom w:val="single" w:sz="6" w:space="0" w:color="DDDDDD"/>
              <w:right w:val="single" w:sz="6" w:space="0" w:color="DDDDDD"/>
            </w:tcBorders>
            <w:vAlign w:val="center"/>
            <w:hideMark/>
          </w:tcPr>
          <w:p w:rsidR="008F421C" w:rsidRPr="00723D34" w:rsidRDefault="008F421C" w:rsidP="00E5037E">
            <w:r w:rsidRPr="00723D34">
              <w:t>УТВЕРЖДАЮ:</w:t>
            </w:r>
          </w:p>
          <w:p w:rsidR="008F421C" w:rsidRPr="00723D34" w:rsidRDefault="00E5037E" w:rsidP="00E5037E">
            <w:r>
              <w:t>Заведующий</w:t>
            </w:r>
            <w:r w:rsidR="008F421C" w:rsidRPr="00723D34">
              <w:t> </w:t>
            </w:r>
          </w:p>
          <w:p w:rsidR="00E5037E" w:rsidRDefault="008F421C" w:rsidP="00E5037E">
            <w:r w:rsidRPr="00723D34">
              <w:t>МБДОУ</w:t>
            </w:r>
            <w:r w:rsidR="00E5037E">
              <w:t xml:space="preserve"> «Детский сад № </w:t>
            </w:r>
            <w:r w:rsidRPr="00723D34">
              <w:t>9</w:t>
            </w:r>
          </w:p>
          <w:p w:rsidR="008F421C" w:rsidRPr="00723D34" w:rsidRDefault="00E5037E" w:rsidP="00E5037E">
            <w:r>
              <w:t xml:space="preserve">общеразвивающего </w:t>
            </w:r>
            <w:r w:rsidR="008F421C" w:rsidRPr="00723D34">
              <w:t>вида»</w:t>
            </w:r>
          </w:p>
          <w:p w:rsidR="008F421C" w:rsidRPr="00723D34" w:rsidRDefault="008F421C" w:rsidP="00E5037E">
            <w:r w:rsidRPr="00723D34">
              <w:rPr>
                <w:u w:val="single"/>
              </w:rPr>
              <w:t xml:space="preserve">                            </w:t>
            </w:r>
            <w:r w:rsidR="00E5037E">
              <w:t xml:space="preserve">Н. В. </w:t>
            </w:r>
            <w:proofErr w:type="spellStart"/>
            <w:r w:rsidR="00E5037E">
              <w:t>Николаиди</w:t>
            </w:r>
            <w:proofErr w:type="spellEnd"/>
          </w:p>
          <w:p w:rsidR="008F421C" w:rsidRPr="00723D34" w:rsidRDefault="008F421C" w:rsidP="00E5037E">
            <w:r w:rsidRPr="00723D34">
              <w:t xml:space="preserve">Приказ </w:t>
            </w:r>
            <w:r w:rsidRPr="00723D34">
              <w:rPr>
                <w:u w:val="single"/>
              </w:rPr>
              <w:t xml:space="preserve">№ </w:t>
            </w:r>
            <w:r w:rsidR="00723D34" w:rsidRPr="00723D34">
              <w:rPr>
                <w:u w:val="single"/>
              </w:rPr>
              <w:t>176/1</w:t>
            </w:r>
            <w:r w:rsidRPr="00723D34">
              <w:rPr>
                <w:u w:val="single"/>
              </w:rPr>
              <w:t xml:space="preserve">      </w:t>
            </w:r>
            <w:r w:rsidRPr="00723D34">
              <w:t xml:space="preserve">   </w:t>
            </w:r>
          </w:p>
          <w:p w:rsidR="008F421C" w:rsidRPr="00723D34" w:rsidRDefault="00E5037E" w:rsidP="00E5037E">
            <w:pPr>
              <w:rPr>
                <w:u w:val="single"/>
              </w:rPr>
            </w:pPr>
            <w:r>
              <w:rPr>
                <w:u w:val="single"/>
              </w:rPr>
              <w:t>От  « 31 »  05   2018</w:t>
            </w:r>
            <w:r w:rsidR="008F421C" w:rsidRPr="00723D34">
              <w:rPr>
                <w:u w:val="single"/>
              </w:rPr>
              <w:t xml:space="preserve"> г.</w:t>
            </w:r>
          </w:p>
        </w:tc>
      </w:tr>
    </w:tbl>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rPr>
          <w:rFonts w:eastAsia="Calibri"/>
          <w:b/>
        </w:rPr>
      </w:pPr>
    </w:p>
    <w:p w:rsidR="008F421C" w:rsidRPr="00723D34" w:rsidRDefault="008F421C" w:rsidP="008F421C">
      <w:pPr>
        <w:pStyle w:val="afff0"/>
        <w:spacing w:line="240" w:lineRule="auto"/>
        <w:ind w:firstLine="567"/>
        <w:contextualSpacing/>
        <w:jc w:val="center"/>
        <w:rPr>
          <w:rFonts w:cs="Times New Roman"/>
          <w:b/>
        </w:rPr>
      </w:pPr>
    </w:p>
    <w:p w:rsidR="008F421C" w:rsidRPr="00723D34" w:rsidRDefault="008F421C" w:rsidP="008F421C">
      <w:pPr>
        <w:pStyle w:val="afff0"/>
        <w:spacing w:line="240" w:lineRule="auto"/>
        <w:ind w:firstLine="567"/>
        <w:contextualSpacing/>
        <w:jc w:val="center"/>
        <w:rPr>
          <w:rFonts w:cs="Times New Roman"/>
          <w:b/>
        </w:rPr>
      </w:pPr>
      <w:r w:rsidRPr="00723D34">
        <w:rPr>
          <w:rFonts w:cs="Times New Roman"/>
          <w:b/>
        </w:rPr>
        <w:t>Рабочая    программа</w:t>
      </w:r>
    </w:p>
    <w:p w:rsidR="008F421C" w:rsidRPr="00723D34" w:rsidRDefault="00260DC7" w:rsidP="008F421C">
      <w:pPr>
        <w:pStyle w:val="afff0"/>
        <w:spacing w:line="240" w:lineRule="auto"/>
        <w:ind w:firstLine="567"/>
        <w:contextualSpacing/>
        <w:jc w:val="center"/>
        <w:rPr>
          <w:rFonts w:cs="Times New Roman"/>
          <w:b/>
        </w:rPr>
      </w:pPr>
      <w:r w:rsidRPr="00723D34">
        <w:rPr>
          <w:rFonts w:cs="Times New Roman"/>
          <w:b/>
        </w:rPr>
        <w:t>П</w:t>
      </w:r>
      <w:r w:rsidR="008F421C" w:rsidRPr="00723D34">
        <w:rPr>
          <w:rFonts w:cs="Times New Roman"/>
          <w:b/>
        </w:rPr>
        <w:t>одготовительной</w:t>
      </w:r>
      <w:r w:rsidRPr="00723D34">
        <w:rPr>
          <w:rFonts w:cs="Times New Roman"/>
          <w:b/>
        </w:rPr>
        <w:t xml:space="preserve"> к школе </w:t>
      </w:r>
      <w:r w:rsidR="008F421C" w:rsidRPr="00723D34">
        <w:rPr>
          <w:rFonts w:cs="Times New Roman"/>
          <w:b/>
        </w:rPr>
        <w:t xml:space="preserve"> группы</w:t>
      </w:r>
    </w:p>
    <w:p w:rsidR="008F421C" w:rsidRPr="00723D34" w:rsidRDefault="008F421C" w:rsidP="008F421C">
      <w:pPr>
        <w:jc w:val="center"/>
      </w:pPr>
      <w:r w:rsidRPr="00723D34">
        <w:t>муниципального бюджетного дошкольного</w:t>
      </w:r>
    </w:p>
    <w:p w:rsidR="008F421C" w:rsidRPr="00723D34" w:rsidRDefault="008F421C" w:rsidP="008F421C">
      <w:pPr>
        <w:jc w:val="center"/>
      </w:pPr>
      <w:r w:rsidRPr="00723D34">
        <w:t>образователь</w:t>
      </w:r>
      <w:r w:rsidR="00E5037E">
        <w:t>ного учреждения «Детский сад № 9 общеразвивающего</w:t>
      </w:r>
      <w:r w:rsidRPr="00723D34">
        <w:t xml:space="preserve"> вида» </w:t>
      </w:r>
    </w:p>
    <w:p w:rsidR="008F421C" w:rsidRPr="00723D34" w:rsidRDefault="008F421C" w:rsidP="008F421C">
      <w:pPr>
        <w:jc w:val="center"/>
      </w:pPr>
      <w:r w:rsidRPr="00723D34">
        <w:t>Петропавловск</w:t>
      </w:r>
      <w:r w:rsidR="00E5037E">
        <w:t xml:space="preserve"> </w:t>
      </w:r>
      <w:r w:rsidRPr="00723D34">
        <w:t>-</w:t>
      </w:r>
      <w:r w:rsidR="00E5037E">
        <w:t xml:space="preserve"> </w:t>
      </w:r>
      <w:r w:rsidRPr="00723D34">
        <w:t>Камчатского городского округа</w:t>
      </w:r>
    </w:p>
    <w:p w:rsidR="008F421C" w:rsidRPr="00723D34" w:rsidRDefault="008F421C" w:rsidP="008F421C">
      <w:pPr>
        <w:jc w:val="right"/>
      </w:pPr>
    </w:p>
    <w:p w:rsidR="008F421C" w:rsidRPr="00723D34" w:rsidRDefault="008F421C" w:rsidP="008F421C">
      <w:pPr>
        <w:jc w:val="right"/>
      </w:pPr>
    </w:p>
    <w:p w:rsidR="008F421C" w:rsidRPr="00723D34" w:rsidRDefault="008F421C" w:rsidP="008F421C">
      <w:pPr>
        <w:jc w:val="right"/>
      </w:pPr>
      <w:r w:rsidRPr="00723D34">
        <w:t xml:space="preserve">Программу разработали: </w:t>
      </w:r>
    </w:p>
    <w:p w:rsidR="008F421C" w:rsidRDefault="00E5037E" w:rsidP="00E5037E">
      <w:pPr>
        <w:jc w:val="right"/>
      </w:pPr>
      <w:r>
        <w:t xml:space="preserve">Н. В. </w:t>
      </w:r>
      <w:proofErr w:type="spellStart"/>
      <w:r>
        <w:t>Николаиди</w:t>
      </w:r>
      <w:proofErr w:type="spellEnd"/>
    </w:p>
    <w:p w:rsidR="00E5037E" w:rsidRDefault="00E5037E" w:rsidP="00E5037E">
      <w:pPr>
        <w:jc w:val="right"/>
      </w:pPr>
      <w:r>
        <w:t>А. П. Соколова</w:t>
      </w:r>
    </w:p>
    <w:p w:rsidR="00E5037E" w:rsidRDefault="00E5037E" w:rsidP="00E5037E">
      <w:pPr>
        <w:jc w:val="right"/>
      </w:pPr>
      <w:r>
        <w:t>О. А. Ковалева</w:t>
      </w:r>
    </w:p>
    <w:p w:rsidR="00E5037E" w:rsidRDefault="00E5037E" w:rsidP="00E5037E">
      <w:pPr>
        <w:jc w:val="right"/>
      </w:pPr>
      <w:r>
        <w:t xml:space="preserve">А.О. </w:t>
      </w:r>
      <w:proofErr w:type="spellStart"/>
      <w:r>
        <w:t>Емекова</w:t>
      </w:r>
      <w:proofErr w:type="spellEnd"/>
    </w:p>
    <w:p w:rsidR="00E5037E" w:rsidRDefault="00E5037E" w:rsidP="00E5037E">
      <w:pPr>
        <w:jc w:val="right"/>
      </w:pPr>
      <w:r>
        <w:t>Ю.В. Березовская</w:t>
      </w:r>
    </w:p>
    <w:p w:rsidR="00E5037E" w:rsidRPr="00723D34" w:rsidRDefault="00E5037E" w:rsidP="00E5037E">
      <w:pPr>
        <w:jc w:val="right"/>
      </w:pPr>
      <w:r>
        <w:t xml:space="preserve">О.В. </w:t>
      </w:r>
      <w:proofErr w:type="spellStart"/>
      <w:r>
        <w:t>Синьчук</w:t>
      </w:r>
      <w:proofErr w:type="spellEnd"/>
    </w:p>
    <w:p w:rsidR="008F421C" w:rsidRPr="00723D34" w:rsidRDefault="008F421C" w:rsidP="008F421C">
      <w:pPr>
        <w:jc w:val="right"/>
      </w:pPr>
    </w:p>
    <w:p w:rsidR="008F421C" w:rsidRPr="00723D34" w:rsidRDefault="008F421C" w:rsidP="008F421C"/>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jc w:val="center"/>
        <w:rPr>
          <w:rFonts w:eastAsia="Calibri"/>
          <w:b/>
        </w:rPr>
      </w:pPr>
    </w:p>
    <w:p w:rsidR="008F421C" w:rsidRPr="00723D34" w:rsidRDefault="008F421C" w:rsidP="008F421C">
      <w:pPr>
        <w:rPr>
          <w:rFonts w:eastAsia="Calibri"/>
          <w:b/>
        </w:rPr>
      </w:pPr>
    </w:p>
    <w:p w:rsidR="008F421C" w:rsidRPr="00723D34" w:rsidRDefault="008F421C" w:rsidP="008F421C">
      <w:pPr>
        <w:jc w:val="center"/>
        <w:rPr>
          <w:rFonts w:eastAsia="Calibri"/>
          <w:b/>
        </w:rPr>
      </w:pPr>
      <w:r w:rsidRPr="00723D34">
        <w:rPr>
          <w:rFonts w:eastAsia="Calibri"/>
          <w:b/>
        </w:rPr>
        <w:t>г. Петропавловск-Камчатский</w:t>
      </w:r>
    </w:p>
    <w:p w:rsidR="008F421C" w:rsidRPr="00723D34" w:rsidRDefault="00E5037E" w:rsidP="008F421C">
      <w:pPr>
        <w:jc w:val="center"/>
        <w:rPr>
          <w:rFonts w:eastAsia="Calibri"/>
          <w:b/>
        </w:rPr>
      </w:pPr>
      <w:r>
        <w:rPr>
          <w:rFonts w:eastAsia="Calibri"/>
          <w:b/>
        </w:rPr>
        <w:t>2018 – 2019</w:t>
      </w:r>
      <w:r w:rsidR="008F421C" w:rsidRPr="00723D34">
        <w:rPr>
          <w:rFonts w:eastAsia="Calibri"/>
          <w:b/>
        </w:rPr>
        <w:t xml:space="preserve"> учебный год</w:t>
      </w:r>
    </w:p>
    <w:p w:rsidR="007B786F" w:rsidRPr="00723D34" w:rsidRDefault="007B786F" w:rsidP="008F421C">
      <w:pPr>
        <w:suppressAutoHyphens/>
        <w:jc w:val="both"/>
        <w:rPr>
          <w:b/>
          <w:lang w:eastAsia="zh-CN"/>
        </w:rPr>
      </w:pPr>
    </w:p>
    <w:p w:rsidR="00723D34" w:rsidRPr="00723D34" w:rsidRDefault="00723D34" w:rsidP="00B25672">
      <w:pPr>
        <w:suppressAutoHyphens/>
        <w:ind w:firstLine="709"/>
        <w:jc w:val="both"/>
        <w:rPr>
          <w:b/>
          <w:lang w:eastAsia="zh-CN"/>
        </w:rPr>
      </w:pPr>
    </w:p>
    <w:p w:rsidR="00B25672" w:rsidRPr="00723D34" w:rsidRDefault="00B25672" w:rsidP="00B25672">
      <w:pPr>
        <w:suppressAutoHyphens/>
        <w:ind w:firstLine="709"/>
        <w:jc w:val="both"/>
        <w:rPr>
          <w:lang w:eastAsia="zh-CN"/>
        </w:rPr>
      </w:pPr>
      <w:r w:rsidRPr="00723D34">
        <w:rPr>
          <w:b/>
          <w:lang w:eastAsia="zh-CN"/>
        </w:rPr>
        <w:t>Содержание</w:t>
      </w:r>
    </w:p>
    <w:p w:rsidR="00B25672" w:rsidRPr="00723D34" w:rsidRDefault="00B25672" w:rsidP="00B25672">
      <w:pPr>
        <w:suppressAutoHyphens/>
        <w:ind w:firstLine="709"/>
        <w:jc w:val="both"/>
        <w:rPr>
          <w:lang w:eastAsia="zh-CN"/>
        </w:rPr>
      </w:pPr>
    </w:p>
    <w:p w:rsidR="00B25672" w:rsidRPr="00723D34" w:rsidRDefault="00B25672" w:rsidP="00B25672">
      <w:pPr>
        <w:ind w:firstLine="709"/>
        <w:contextualSpacing/>
        <w:jc w:val="both"/>
        <w:rPr>
          <w:lang w:eastAsia="zh-CN"/>
        </w:rPr>
      </w:pPr>
      <w:r w:rsidRPr="00723D34">
        <w:rPr>
          <w:rFonts w:eastAsia="Calibri"/>
          <w:b/>
          <w:lang w:eastAsia="en-US"/>
        </w:rPr>
        <w:t xml:space="preserve">Целевой раздел:           </w:t>
      </w:r>
      <w:r w:rsidRPr="00723D34">
        <w:rPr>
          <w:rFonts w:eastAsia="Calibri"/>
          <w:b/>
          <w:u w:val="single"/>
          <w:lang w:eastAsia="en-US"/>
        </w:rPr>
        <w:t xml:space="preserve">      </w:t>
      </w:r>
      <w:r w:rsidRPr="00723D34">
        <w:rPr>
          <w:lang w:eastAsia="zh-CN"/>
        </w:rPr>
        <w:t xml:space="preserve">                                                     </w:t>
      </w:r>
    </w:p>
    <w:p w:rsidR="00B25672" w:rsidRPr="00723D34" w:rsidRDefault="00B25672" w:rsidP="00B25672">
      <w:pPr>
        <w:numPr>
          <w:ilvl w:val="0"/>
          <w:numId w:val="26"/>
        </w:numPr>
        <w:suppressAutoHyphens/>
        <w:ind w:firstLine="709"/>
        <w:jc w:val="both"/>
        <w:rPr>
          <w:lang w:eastAsia="zh-CN"/>
        </w:rPr>
      </w:pPr>
      <w:r w:rsidRPr="00723D34">
        <w:rPr>
          <w:lang w:eastAsia="zh-CN"/>
        </w:rPr>
        <w:t xml:space="preserve">Пояснительная записка </w:t>
      </w:r>
    </w:p>
    <w:p w:rsidR="00B25672" w:rsidRPr="00723D34" w:rsidRDefault="00B25672" w:rsidP="00B25672">
      <w:pPr>
        <w:numPr>
          <w:ilvl w:val="0"/>
          <w:numId w:val="26"/>
        </w:numPr>
        <w:suppressAutoHyphens/>
        <w:ind w:firstLine="709"/>
        <w:jc w:val="both"/>
        <w:rPr>
          <w:lang w:eastAsia="zh-CN"/>
        </w:rPr>
      </w:pPr>
      <w:r w:rsidRPr="00723D34">
        <w:rPr>
          <w:lang w:eastAsia="zh-CN"/>
        </w:rPr>
        <w:t>Перечень основных видов организованной образовательной деятельности</w:t>
      </w:r>
    </w:p>
    <w:p w:rsidR="00B25672" w:rsidRPr="00723D34" w:rsidRDefault="00B25672" w:rsidP="00B25672">
      <w:pPr>
        <w:numPr>
          <w:ilvl w:val="0"/>
          <w:numId w:val="26"/>
        </w:numPr>
        <w:suppressAutoHyphens/>
        <w:ind w:firstLine="709"/>
        <w:jc w:val="both"/>
        <w:rPr>
          <w:lang w:eastAsia="zh-CN"/>
        </w:rPr>
      </w:pPr>
      <w:r w:rsidRPr="00723D34">
        <w:rPr>
          <w:lang w:eastAsia="zh-CN"/>
        </w:rPr>
        <w:t>Описание ежедневной организации жизни и деятельности детей</w:t>
      </w:r>
    </w:p>
    <w:p w:rsidR="00B25672" w:rsidRPr="00723D34" w:rsidRDefault="00B25672" w:rsidP="00B25672">
      <w:pPr>
        <w:suppressAutoHyphens/>
        <w:ind w:firstLine="709"/>
        <w:jc w:val="both"/>
        <w:rPr>
          <w:b/>
          <w:lang w:eastAsia="zh-CN"/>
        </w:rPr>
      </w:pPr>
      <w:r w:rsidRPr="00723D34">
        <w:rPr>
          <w:b/>
          <w:lang w:eastAsia="zh-CN"/>
        </w:rPr>
        <w:t xml:space="preserve">  Содержательный раздел:</w:t>
      </w:r>
    </w:p>
    <w:p w:rsidR="00B25672" w:rsidRPr="00723D34" w:rsidRDefault="00B25672" w:rsidP="00B25672">
      <w:pPr>
        <w:suppressAutoHyphens/>
        <w:ind w:firstLine="709"/>
        <w:jc w:val="both"/>
        <w:rPr>
          <w:lang w:eastAsia="zh-CN"/>
        </w:rPr>
      </w:pPr>
      <w:r w:rsidRPr="00723D34">
        <w:rPr>
          <w:lang w:eastAsia="zh-CN"/>
        </w:rPr>
        <w:t>Образовательная деятельность в соответствии с направлениями развития ребёнка</w:t>
      </w:r>
    </w:p>
    <w:p w:rsidR="00B25672" w:rsidRPr="00723D34" w:rsidRDefault="00B25672" w:rsidP="00B25672">
      <w:pPr>
        <w:numPr>
          <w:ilvl w:val="0"/>
          <w:numId w:val="27"/>
        </w:numPr>
        <w:suppressAutoHyphens/>
        <w:ind w:firstLine="709"/>
        <w:jc w:val="both"/>
        <w:rPr>
          <w:lang w:eastAsia="zh-CN"/>
        </w:rPr>
      </w:pPr>
      <w:r w:rsidRPr="00723D34">
        <w:rPr>
          <w:lang w:eastAsia="zh-CN"/>
        </w:rPr>
        <w:t>Физическое развитие</w:t>
      </w:r>
    </w:p>
    <w:p w:rsidR="00B25672" w:rsidRPr="00723D34" w:rsidRDefault="00B25672" w:rsidP="00B25672">
      <w:pPr>
        <w:numPr>
          <w:ilvl w:val="0"/>
          <w:numId w:val="27"/>
        </w:numPr>
        <w:suppressAutoHyphens/>
        <w:ind w:firstLine="709"/>
        <w:jc w:val="both"/>
        <w:rPr>
          <w:lang w:eastAsia="zh-CN"/>
        </w:rPr>
      </w:pPr>
      <w:r w:rsidRPr="00723D34">
        <w:rPr>
          <w:lang w:eastAsia="zh-CN"/>
        </w:rPr>
        <w:t>Социально-коммуникативное развитие</w:t>
      </w:r>
    </w:p>
    <w:p w:rsidR="00B25672" w:rsidRPr="00723D34" w:rsidRDefault="00B25672" w:rsidP="00B25672">
      <w:pPr>
        <w:numPr>
          <w:ilvl w:val="0"/>
          <w:numId w:val="27"/>
        </w:numPr>
        <w:suppressAutoHyphens/>
        <w:ind w:firstLine="709"/>
        <w:jc w:val="both"/>
        <w:rPr>
          <w:lang w:eastAsia="zh-CN"/>
        </w:rPr>
      </w:pPr>
      <w:r w:rsidRPr="00723D34">
        <w:rPr>
          <w:lang w:eastAsia="zh-CN"/>
        </w:rPr>
        <w:t>Познавательное развитие</w:t>
      </w:r>
    </w:p>
    <w:p w:rsidR="00B25672" w:rsidRPr="00723D34" w:rsidRDefault="00B25672" w:rsidP="00B25672">
      <w:pPr>
        <w:numPr>
          <w:ilvl w:val="0"/>
          <w:numId w:val="27"/>
        </w:numPr>
        <w:suppressAutoHyphens/>
        <w:ind w:firstLine="709"/>
        <w:jc w:val="both"/>
        <w:rPr>
          <w:lang w:eastAsia="zh-CN"/>
        </w:rPr>
      </w:pPr>
      <w:r w:rsidRPr="00723D34">
        <w:rPr>
          <w:lang w:eastAsia="zh-CN"/>
        </w:rPr>
        <w:t>Речевое развитие</w:t>
      </w:r>
    </w:p>
    <w:p w:rsidR="00B25672" w:rsidRPr="00723D34" w:rsidRDefault="00B25672" w:rsidP="00B25672">
      <w:pPr>
        <w:numPr>
          <w:ilvl w:val="0"/>
          <w:numId w:val="27"/>
        </w:numPr>
        <w:suppressAutoHyphens/>
        <w:ind w:firstLine="709"/>
        <w:jc w:val="both"/>
        <w:rPr>
          <w:lang w:eastAsia="zh-CN"/>
        </w:rPr>
      </w:pPr>
      <w:r w:rsidRPr="00723D34">
        <w:rPr>
          <w:lang w:eastAsia="zh-CN"/>
        </w:rPr>
        <w:t>Художественно-эстетическое развитие</w:t>
      </w:r>
    </w:p>
    <w:p w:rsidR="00B25672" w:rsidRPr="00723D34" w:rsidRDefault="00B25672" w:rsidP="00B25672">
      <w:pPr>
        <w:suppressAutoHyphens/>
        <w:ind w:firstLine="709"/>
        <w:jc w:val="both"/>
        <w:rPr>
          <w:lang w:eastAsia="zh-CN"/>
        </w:rPr>
      </w:pPr>
      <w:r w:rsidRPr="00723D34">
        <w:rPr>
          <w:lang w:eastAsia="zh-CN"/>
        </w:rPr>
        <w:t>Организационный раздел</w:t>
      </w:r>
    </w:p>
    <w:p w:rsidR="00B25672" w:rsidRPr="00723D34" w:rsidRDefault="00B25672" w:rsidP="00B25672">
      <w:pPr>
        <w:numPr>
          <w:ilvl w:val="0"/>
          <w:numId w:val="28"/>
        </w:numPr>
        <w:shd w:val="clear" w:color="auto" w:fill="FFFFFF"/>
        <w:suppressAutoHyphens/>
        <w:autoSpaceDE w:val="0"/>
        <w:ind w:firstLine="709"/>
        <w:jc w:val="both"/>
        <w:rPr>
          <w:lang w:eastAsia="zh-CN"/>
        </w:rPr>
      </w:pPr>
      <w:r w:rsidRPr="00723D34">
        <w:rPr>
          <w:lang w:eastAsia="zh-CN"/>
        </w:rPr>
        <w:t>Система мониторинга достижения детьми планируемых результатов</w:t>
      </w:r>
    </w:p>
    <w:p w:rsidR="00C66AA3" w:rsidRPr="00723D34" w:rsidRDefault="00B25672" w:rsidP="00C66AA3">
      <w:pPr>
        <w:numPr>
          <w:ilvl w:val="0"/>
          <w:numId w:val="28"/>
        </w:numPr>
        <w:suppressAutoHyphens/>
        <w:ind w:firstLine="709"/>
        <w:jc w:val="both"/>
        <w:rPr>
          <w:lang w:eastAsia="zh-CN"/>
        </w:rPr>
      </w:pPr>
      <w:r w:rsidRPr="00723D34">
        <w:rPr>
          <w:lang w:eastAsia="zh-CN"/>
        </w:rPr>
        <w:t>Работа с родителями</w:t>
      </w:r>
    </w:p>
    <w:p w:rsidR="00C66AA3" w:rsidRPr="00723D34" w:rsidRDefault="00C66AA3" w:rsidP="00C66AA3">
      <w:pPr>
        <w:numPr>
          <w:ilvl w:val="0"/>
          <w:numId w:val="28"/>
        </w:numPr>
        <w:suppressAutoHyphens/>
        <w:ind w:firstLine="709"/>
        <w:jc w:val="both"/>
        <w:rPr>
          <w:lang w:eastAsia="zh-CN"/>
        </w:rPr>
      </w:pPr>
      <w:r w:rsidRPr="00723D34">
        <w:rPr>
          <w:bCs/>
        </w:rPr>
        <w:t>Предметно - развивающая среда детского сада</w:t>
      </w:r>
    </w:p>
    <w:p w:rsidR="00C66AA3" w:rsidRPr="00723D34" w:rsidRDefault="00C66AA3" w:rsidP="00C66AA3">
      <w:pPr>
        <w:numPr>
          <w:ilvl w:val="0"/>
          <w:numId w:val="28"/>
        </w:numPr>
        <w:suppressAutoHyphens/>
        <w:ind w:firstLine="709"/>
        <w:jc w:val="both"/>
        <w:rPr>
          <w:lang w:eastAsia="zh-CN"/>
        </w:rPr>
      </w:pPr>
      <w:r w:rsidRPr="00723D34">
        <w:t>Максимально допустимый объем недельной образовательной нагрузки.</w:t>
      </w:r>
    </w:p>
    <w:p w:rsidR="00C66AA3" w:rsidRPr="00723D34" w:rsidRDefault="00C66AA3" w:rsidP="00C66AA3">
      <w:pPr>
        <w:numPr>
          <w:ilvl w:val="0"/>
          <w:numId w:val="28"/>
        </w:numPr>
        <w:suppressAutoHyphens/>
        <w:ind w:firstLine="709"/>
        <w:jc w:val="both"/>
        <w:rPr>
          <w:lang w:eastAsia="zh-CN"/>
        </w:rPr>
      </w:pPr>
      <w:r w:rsidRPr="00723D34">
        <w:t>Режим дня.</w:t>
      </w:r>
    </w:p>
    <w:p w:rsidR="00C66AA3" w:rsidRPr="00723D34" w:rsidRDefault="00C66AA3" w:rsidP="00C66AA3">
      <w:pPr>
        <w:numPr>
          <w:ilvl w:val="0"/>
          <w:numId w:val="28"/>
        </w:numPr>
        <w:suppressAutoHyphens/>
        <w:ind w:firstLine="709"/>
        <w:jc w:val="both"/>
        <w:rPr>
          <w:lang w:eastAsia="zh-CN"/>
        </w:rPr>
      </w:pPr>
      <w:r w:rsidRPr="00723D34">
        <w:t>Обеспечение методическими рекомендациями и средствами обучения и воспитания</w:t>
      </w:r>
    </w:p>
    <w:p w:rsidR="00B25672" w:rsidRPr="00723D34" w:rsidRDefault="00B25672" w:rsidP="00C66AA3">
      <w:pPr>
        <w:suppressAutoHyphens/>
        <w:ind w:left="1429"/>
        <w:jc w:val="both"/>
        <w:rPr>
          <w:lang w:eastAsia="zh-CN"/>
        </w:rPr>
      </w:pPr>
    </w:p>
    <w:p w:rsidR="00B25672" w:rsidRPr="00723D34" w:rsidRDefault="00B25672" w:rsidP="00B25672">
      <w:pPr>
        <w:tabs>
          <w:tab w:val="left" w:pos="5520"/>
        </w:tabs>
        <w:ind w:firstLine="709"/>
        <w:jc w:val="both"/>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B25672" w:rsidRPr="00723D34" w:rsidRDefault="00B25672" w:rsidP="00B25672">
      <w:pPr>
        <w:tabs>
          <w:tab w:val="left" w:pos="5520"/>
        </w:tabs>
        <w:ind w:firstLine="709"/>
        <w:jc w:val="both"/>
        <w:rPr>
          <w:b/>
          <w:bCs/>
          <w:lang w:eastAsia="zh-CN"/>
        </w:rPr>
      </w:pPr>
    </w:p>
    <w:p w:rsidR="005127E0" w:rsidRPr="00723D34" w:rsidRDefault="005127E0" w:rsidP="005127E0">
      <w:pPr>
        <w:tabs>
          <w:tab w:val="left" w:pos="5520"/>
        </w:tabs>
        <w:rPr>
          <w:b/>
          <w:bCs/>
          <w:lang w:eastAsia="zh-CN"/>
        </w:rPr>
      </w:pPr>
    </w:p>
    <w:p w:rsidR="00364F1C" w:rsidRPr="00723D34" w:rsidRDefault="005127E0" w:rsidP="005127E0">
      <w:pPr>
        <w:tabs>
          <w:tab w:val="left" w:pos="5520"/>
        </w:tabs>
        <w:rPr>
          <w:b/>
          <w:bCs/>
          <w:lang w:eastAsia="zh-CN"/>
        </w:rPr>
      </w:pPr>
      <w:r w:rsidRPr="00723D34">
        <w:rPr>
          <w:b/>
          <w:bCs/>
          <w:lang w:eastAsia="zh-CN"/>
        </w:rPr>
        <w:tab/>
      </w:r>
      <w:r w:rsidRPr="00723D34">
        <w:rPr>
          <w:b/>
          <w:bCs/>
          <w:lang w:eastAsia="zh-CN"/>
        </w:rPr>
        <w:tab/>
      </w:r>
      <w:r w:rsidRPr="00723D34">
        <w:rPr>
          <w:b/>
          <w:bCs/>
          <w:lang w:eastAsia="zh-CN"/>
        </w:rPr>
        <w:tab/>
      </w:r>
    </w:p>
    <w:p w:rsidR="007B786F" w:rsidRPr="00723D34" w:rsidRDefault="007B786F" w:rsidP="005127E0">
      <w:pPr>
        <w:tabs>
          <w:tab w:val="left" w:pos="5520"/>
        </w:tabs>
        <w:rPr>
          <w:b/>
          <w:bCs/>
          <w:lang w:eastAsia="zh-CN"/>
        </w:rPr>
      </w:pPr>
    </w:p>
    <w:p w:rsidR="007B786F" w:rsidRPr="00723D34" w:rsidRDefault="007B786F" w:rsidP="005127E0">
      <w:pPr>
        <w:tabs>
          <w:tab w:val="left" w:pos="5520"/>
        </w:tabs>
        <w:rPr>
          <w:b/>
          <w:bCs/>
          <w:lang w:eastAsia="zh-CN"/>
        </w:rPr>
      </w:pPr>
    </w:p>
    <w:p w:rsidR="00B25672" w:rsidRPr="00723D34" w:rsidRDefault="00B25672" w:rsidP="00364F1C">
      <w:pPr>
        <w:tabs>
          <w:tab w:val="left" w:pos="5520"/>
        </w:tabs>
        <w:jc w:val="center"/>
        <w:rPr>
          <w:b/>
          <w:bCs/>
          <w:lang w:eastAsia="zh-CN"/>
        </w:rPr>
      </w:pPr>
      <w:r w:rsidRPr="00723D34">
        <w:rPr>
          <w:b/>
          <w:bCs/>
          <w:lang w:eastAsia="zh-CN"/>
        </w:rPr>
        <w:t>Пояснительная записка</w:t>
      </w:r>
    </w:p>
    <w:p w:rsidR="00DF234D" w:rsidRPr="00723D34" w:rsidRDefault="00DF234D" w:rsidP="00B25672">
      <w:pPr>
        <w:tabs>
          <w:tab w:val="left" w:pos="5520"/>
        </w:tabs>
        <w:ind w:firstLine="709"/>
        <w:jc w:val="center"/>
        <w:rPr>
          <w:b/>
          <w:bCs/>
          <w:lang w:eastAsia="zh-CN"/>
        </w:rPr>
      </w:pPr>
    </w:p>
    <w:p w:rsidR="00DF234D" w:rsidRPr="00723D34" w:rsidRDefault="00DF234D" w:rsidP="00DF234D">
      <w:pPr>
        <w:ind w:left="142" w:firstLine="709"/>
        <w:jc w:val="both"/>
      </w:pPr>
      <w:proofErr w:type="gramStart"/>
      <w:r w:rsidRPr="00723D34">
        <w:rPr>
          <w:rStyle w:val="c2"/>
        </w:rPr>
        <w:t xml:space="preserve">Рабочая  программа по развитию детей подготовительной к школе  группы  разработана в соответствии с основной общеобразовательной программой </w:t>
      </w:r>
      <w:r w:rsidR="007B786F" w:rsidRPr="00723D34">
        <w:t>муниципального бюджетного дошкольного образователь</w:t>
      </w:r>
      <w:r w:rsidR="00E725CB">
        <w:t>ного учреждения «Детский сад № 9 общеразвивающего</w:t>
      </w:r>
      <w:r w:rsidR="007B786F" w:rsidRPr="00723D34">
        <w:t xml:space="preserve"> вида» Петропавловск-Камчатского городского округа</w:t>
      </w:r>
      <w:r w:rsidRPr="00723D34">
        <w:rPr>
          <w:rStyle w:val="c2"/>
        </w:rPr>
        <w:t>, в соответствии с</w:t>
      </w:r>
      <w:r w:rsidRPr="00723D34">
        <w:t xml:space="preserve"> федеральными государственными стандартами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roofErr w:type="gramEnd"/>
    </w:p>
    <w:p w:rsidR="00DF234D" w:rsidRPr="00723D34" w:rsidRDefault="00DF234D" w:rsidP="00DF234D">
      <w:pPr>
        <w:ind w:left="360" w:firstLine="348"/>
        <w:jc w:val="both"/>
      </w:pPr>
      <w:r w:rsidRPr="00723D34">
        <w:t xml:space="preserve">Программа состоит из двух частей: обязательной части и части, формируемой участниками образовательных отношений. В соответствии с законом Российской Федерации «Об образовании» объем обязательной части Программы составляет не менее 60% времени, необходимого для ее реализации. Соответственно, объем II </w:t>
      </w:r>
      <w:proofErr w:type="gramStart"/>
      <w:r w:rsidRPr="00723D34">
        <w:t>части, формируемой участниками образовательного процесса составляет</w:t>
      </w:r>
      <w:proofErr w:type="gramEnd"/>
      <w:r w:rsidRPr="00723D34">
        <w:t xml:space="preserve"> не более 40% общего объема Программы.</w:t>
      </w:r>
    </w:p>
    <w:p w:rsidR="00DF234D" w:rsidRPr="00723D34" w:rsidRDefault="00DF234D" w:rsidP="00DF234D">
      <w:pPr>
        <w:shd w:val="clear" w:color="auto" w:fill="FFFFFF"/>
        <w:spacing w:before="30" w:after="30"/>
        <w:ind w:left="360" w:firstLine="348"/>
        <w:jc w:val="both"/>
      </w:pPr>
      <w:r w:rsidRPr="00723D34">
        <w:t>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Программа обеспечивает достижение воспитанниками готовности к школе.</w:t>
      </w:r>
    </w:p>
    <w:p w:rsidR="00DF234D" w:rsidRPr="00723D34" w:rsidRDefault="00DF234D" w:rsidP="00DF234D">
      <w:pPr>
        <w:ind w:left="360" w:firstLine="348"/>
        <w:jc w:val="both"/>
      </w:pPr>
      <w:r w:rsidRPr="00723D34">
        <w:t xml:space="preserve">Программа построена на </w:t>
      </w:r>
      <w:proofErr w:type="gramStart"/>
      <w:r w:rsidRPr="00723D34">
        <w:t>позициях</w:t>
      </w:r>
      <w:proofErr w:type="gramEnd"/>
      <w:r w:rsidRPr="00723D34">
        <w:t xml:space="preserve">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DF234D" w:rsidRPr="00723D34" w:rsidRDefault="00DF234D" w:rsidP="00DF234D">
      <w:pPr>
        <w:ind w:left="360"/>
        <w:contextualSpacing/>
        <w:jc w:val="both"/>
      </w:pPr>
      <w:r w:rsidRPr="00723D34">
        <w:t xml:space="preserve">Срок реализации Программы </w:t>
      </w:r>
      <w:r w:rsidR="00364F1C" w:rsidRPr="00723D34">
        <w:t>1 год</w:t>
      </w:r>
      <w:r w:rsidRPr="00723D34">
        <w:t>.</w:t>
      </w:r>
    </w:p>
    <w:p w:rsidR="00DF234D" w:rsidRPr="00723D34" w:rsidRDefault="00DF234D" w:rsidP="00DF234D">
      <w:pPr>
        <w:shd w:val="clear" w:color="auto" w:fill="FFFFFF"/>
        <w:tabs>
          <w:tab w:val="left" w:pos="180"/>
        </w:tabs>
        <w:ind w:firstLine="709"/>
        <w:contextualSpacing/>
        <w:jc w:val="both"/>
      </w:pPr>
      <w:r w:rsidRPr="00723D34">
        <w:t xml:space="preserve">Основная общеобразовательная программа </w:t>
      </w:r>
      <w:r w:rsidR="007B786F" w:rsidRPr="00723D34">
        <w:t>муниципального бюджетного дошкольного образователь</w:t>
      </w:r>
      <w:r w:rsidR="00E725CB">
        <w:t>ного учреждения «Детский сад № 9 общеразвивающего</w:t>
      </w:r>
      <w:r w:rsidR="007B786F" w:rsidRPr="00723D34">
        <w:t xml:space="preserve"> вида» </w:t>
      </w:r>
      <w:proofErr w:type="gramStart"/>
      <w:r w:rsidR="007B786F" w:rsidRPr="00723D34">
        <w:t>Петропавловск-Камчатского</w:t>
      </w:r>
      <w:proofErr w:type="gramEnd"/>
      <w:r w:rsidR="007B786F" w:rsidRPr="00723D34">
        <w:t xml:space="preserve"> городского округа </w:t>
      </w:r>
      <w:r w:rsidRPr="00723D34">
        <w:t>разработана в соответствии с:</w:t>
      </w:r>
    </w:p>
    <w:p w:rsidR="00DF234D" w:rsidRPr="00723D34" w:rsidRDefault="00DF234D" w:rsidP="00DF234D">
      <w:pPr>
        <w:numPr>
          <w:ilvl w:val="0"/>
          <w:numId w:val="31"/>
        </w:numPr>
        <w:shd w:val="clear" w:color="auto" w:fill="FFFFFF"/>
        <w:tabs>
          <w:tab w:val="left" w:pos="180"/>
        </w:tabs>
        <w:contextualSpacing/>
        <w:jc w:val="both"/>
      </w:pPr>
      <w:r w:rsidRPr="00723D34">
        <w:t>«Законом об образовании РФ» (Принят 29 декабря 2012 г. № 273-ФЗ);</w:t>
      </w:r>
    </w:p>
    <w:p w:rsidR="00DF234D" w:rsidRPr="00723D34" w:rsidRDefault="00DF234D" w:rsidP="00DF234D">
      <w:pPr>
        <w:numPr>
          <w:ilvl w:val="0"/>
          <w:numId w:val="31"/>
        </w:numPr>
        <w:shd w:val="clear" w:color="auto" w:fill="FFFFFF"/>
        <w:tabs>
          <w:tab w:val="left" w:pos="180"/>
        </w:tabs>
        <w:contextualSpacing/>
        <w:jc w:val="both"/>
      </w:pPr>
      <w:r w:rsidRPr="00723D34">
        <w:t>Конвенцией ООН о правах ребенка 1989</w:t>
      </w:r>
    </w:p>
    <w:p w:rsidR="00DF234D" w:rsidRPr="00723D34" w:rsidRDefault="00DF234D" w:rsidP="00DF234D">
      <w:pPr>
        <w:numPr>
          <w:ilvl w:val="0"/>
          <w:numId w:val="31"/>
        </w:numPr>
        <w:shd w:val="clear" w:color="auto" w:fill="FFFFFF"/>
        <w:tabs>
          <w:tab w:val="left" w:pos="180"/>
        </w:tabs>
        <w:contextualSpacing/>
        <w:jc w:val="both"/>
      </w:pPr>
      <w:r w:rsidRPr="00723D34">
        <w:t>Приказом Министерства образования и науки Российской Федерации от 17 октября 2013 г № 1155 г Москвы «Об утверждении федерального государственного стандарта дошкольного образования»</w:t>
      </w:r>
    </w:p>
    <w:p w:rsidR="00DF234D" w:rsidRPr="00723D34" w:rsidRDefault="00DF234D" w:rsidP="00DF234D">
      <w:pPr>
        <w:numPr>
          <w:ilvl w:val="0"/>
          <w:numId w:val="31"/>
        </w:numPr>
        <w:shd w:val="clear" w:color="auto" w:fill="FFFFFF"/>
        <w:contextualSpacing/>
        <w:jc w:val="both"/>
        <w:rPr>
          <w:bCs/>
        </w:rPr>
      </w:pPr>
      <w:r w:rsidRPr="00723D34">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 г. №1014</w:t>
      </w:r>
    </w:p>
    <w:p w:rsidR="00DF234D" w:rsidRPr="00723D34" w:rsidRDefault="00DF234D" w:rsidP="00DF234D">
      <w:pPr>
        <w:numPr>
          <w:ilvl w:val="0"/>
          <w:numId w:val="31"/>
        </w:numPr>
        <w:shd w:val="clear" w:color="auto" w:fill="FFFFFF"/>
        <w:contextualSpacing/>
        <w:jc w:val="both"/>
        <w:rPr>
          <w:bCs/>
        </w:rPr>
      </w:pPr>
      <w:r w:rsidRPr="00723D34">
        <w:t>Декларацией прав ребенка, 1959 г.</w:t>
      </w:r>
    </w:p>
    <w:p w:rsidR="00DF234D" w:rsidRPr="00723D34" w:rsidRDefault="00DF234D" w:rsidP="00DF234D">
      <w:pPr>
        <w:shd w:val="clear" w:color="auto" w:fill="FFFFFF"/>
        <w:tabs>
          <w:tab w:val="left" w:pos="180"/>
        </w:tabs>
        <w:ind w:left="360"/>
        <w:contextualSpacing/>
        <w:jc w:val="both"/>
        <w:rPr>
          <w:b/>
        </w:rPr>
      </w:pPr>
      <w:r w:rsidRPr="00723D34">
        <w:t>6.  Уставом  ДОУ.</w:t>
      </w:r>
    </w:p>
    <w:p w:rsidR="00A64B1A" w:rsidRPr="00723D34" w:rsidRDefault="00DF234D" w:rsidP="00DF234D">
      <w:pPr>
        <w:shd w:val="clear" w:color="auto" w:fill="FFFFFF"/>
        <w:tabs>
          <w:tab w:val="left" w:pos="180"/>
        </w:tabs>
        <w:ind w:left="360"/>
        <w:jc w:val="both"/>
        <w:rPr>
          <w:bCs/>
        </w:rPr>
      </w:pPr>
      <w:r w:rsidRPr="00723D34">
        <w:t xml:space="preserve">7. </w:t>
      </w:r>
      <w:proofErr w:type="gramStart"/>
      <w:r w:rsidRPr="00723D34">
        <w:t xml:space="preserve">«Санитарно-эпидемиологическими требованиями к устройству, содержанию и организации режима работы дошкольных </w:t>
      </w:r>
      <w:r w:rsidRPr="00723D34">
        <w:rPr>
          <w:bCs/>
        </w:rPr>
        <w:t>организациях (Постановление  от 15 мая 2013 г. №26 г. Москва  «Об утверждении  СанПиН 2.4.1.3049-13»</w:t>
      </w:r>
      <w:r w:rsidR="00A64B1A" w:rsidRPr="00723D34">
        <w:rPr>
          <w:bCs/>
        </w:rPr>
        <w:t>.</w:t>
      </w:r>
      <w:proofErr w:type="gramEnd"/>
    </w:p>
    <w:p w:rsidR="00A64B1A" w:rsidRPr="00723D34" w:rsidRDefault="00A64B1A" w:rsidP="00A64B1A">
      <w:pPr>
        <w:shd w:val="clear" w:color="auto" w:fill="FFFFFF"/>
        <w:tabs>
          <w:tab w:val="left" w:pos="180"/>
        </w:tabs>
        <w:ind w:left="360"/>
        <w:jc w:val="both"/>
        <w:rPr>
          <w:bCs/>
        </w:rPr>
      </w:pPr>
      <w:r w:rsidRPr="00723D34">
        <w:rPr>
          <w:bCs/>
        </w:rPr>
        <w:t xml:space="preserve">8. </w:t>
      </w:r>
      <w:r w:rsidRPr="00723D34">
        <w:t>Основной общеобразовательной программой ДОУ.</w:t>
      </w:r>
      <w:r w:rsidRPr="00723D34">
        <w:rPr>
          <w:bCs/>
        </w:rPr>
        <w:t xml:space="preserve"> </w:t>
      </w:r>
    </w:p>
    <w:p w:rsidR="00DF234D" w:rsidRPr="00723D34" w:rsidRDefault="00DF234D" w:rsidP="00DF234D">
      <w:pPr>
        <w:shd w:val="clear" w:color="auto" w:fill="FFFFFF"/>
        <w:tabs>
          <w:tab w:val="left" w:pos="180"/>
        </w:tabs>
        <w:ind w:left="360"/>
        <w:jc w:val="both"/>
        <w:rPr>
          <w:bCs/>
        </w:rPr>
      </w:pPr>
      <w:r w:rsidRPr="00723D34">
        <w:rPr>
          <w:bCs/>
        </w:rPr>
        <w:t xml:space="preserve"> </w:t>
      </w:r>
    </w:p>
    <w:p w:rsidR="00B25672" w:rsidRPr="00723D34" w:rsidRDefault="00B25672" w:rsidP="007B786F">
      <w:pPr>
        <w:shd w:val="clear" w:color="auto" w:fill="FFFFFF"/>
        <w:suppressAutoHyphens/>
        <w:autoSpaceDE w:val="0"/>
        <w:ind w:firstLine="708"/>
        <w:jc w:val="both"/>
        <w:rPr>
          <w:lang w:eastAsia="zh-CN"/>
        </w:rPr>
      </w:pPr>
      <w:r w:rsidRPr="00723D34">
        <w:rPr>
          <w:lang w:eastAsia="zh-CN"/>
        </w:rPr>
        <w:lastRenderedPageBreak/>
        <w:t>Целью рабочей программы является создание благоприятных условий для полноценного проживания ребенком дошколь</w:t>
      </w:r>
      <w:r w:rsidRPr="00723D34">
        <w:rPr>
          <w:lang w:eastAsia="zh-CN"/>
        </w:rPr>
        <w:softHyphen/>
        <w:t>ного детства, формирование основ базовой культуры личности, всестороннее развитие психиче</w:t>
      </w:r>
      <w:r w:rsidRPr="00723D34">
        <w:rPr>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Для достижения целей программы первостепенное значение имеют:</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забота о здоровье, эмоциональном благополучии и своевременном всестороннем развитии каждого ребенка;</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создание в группах атмосферы гуманного и доброжелательного отношения ко всем воспи</w:t>
      </w:r>
      <w:r w:rsidRPr="00723D34">
        <w:rPr>
          <w:lang w:eastAsia="zh-CN"/>
        </w:rPr>
        <w:softHyphen/>
        <w:t xml:space="preserve">танникам, что позволит растить их </w:t>
      </w:r>
      <w:proofErr w:type="gramStart"/>
      <w:r w:rsidRPr="00723D34">
        <w:rPr>
          <w:lang w:eastAsia="zh-CN"/>
        </w:rPr>
        <w:t>общительными</w:t>
      </w:r>
      <w:proofErr w:type="gramEnd"/>
      <w:r w:rsidRPr="00723D34">
        <w:rPr>
          <w:lang w:eastAsia="zh-CN"/>
        </w:rPr>
        <w:t>, добрыми, любознательными, инициативны</w:t>
      </w:r>
      <w:r w:rsidRPr="00723D34">
        <w:rPr>
          <w:lang w:eastAsia="zh-CN"/>
        </w:rPr>
        <w:softHyphen/>
        <w:t>ми, стремящимися к самостоятельности и творчеству;</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xml:space="preserve">• творческая организация (креативность) </w:t>
      </w:r>
      <w:proofErr w:type="spellStart"/>
      <w:r w:rsidRPr="00723D34">
        <w:rPr>
          <w:lang w:eastAsia="zh-CN"/>
        </w:rPr>
        <w:t>воспитательно</w:t>
      </w:r>
      <w:proofErr w:type="spellEnd"/>
      <w:r w:rsidRPr="00723D34">
        <w:rPr>
          <w:lang w:eastAsia="zh-CN"/>
        </w:rPr>
        <w:t>-образовательного процесса;</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вариативность использования образовательного материала, позволяющая развивать творче</w:t>
      </w:r>
      <w:r w:rsidRPr="00723D34">
        <w:rPr>
          <w:lang w:eastAsia="zh-CN"/>
        </w:rPr>
        <w:softHyphen/>
        <w:t>ство в соответствии с интересами и наклонностями каждого ребенка;</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уважительное отношение к результатам детского творчества;</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единство подходов к воспитанию детей в условиях ДОУ и семьи;</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•соблюдение преемственности в работе детского сада и начальной школы, исключающей умст</w:t>
      </w:r>
      <w:r w:rsidRPr="00723D34">
        <w:rPr>
          <w:lang w:eastAsia="zh-CN"/>
        </w:rPr>
        <w:softHyphen/>
        <w:t>венные и физические перегрузки в содержании образования ребенка дошкольного возраста, обеспе</w:t>
      </w:r>
      <w:r w:rsidRPr="00723D34">
        <w:rPr>
          <w:lang w:eastAsia="zh-CN"/>
        </w:rPr>
        <w:softHyphen/>
        <w:t>чивая отсутствие давления предметного обучения.</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723D34">
        <w:rPr>
          <w:lang w:eastAsia="zh-CN"/>
        </w:rPr>
        <w:softHyphen/>
        <w:t>ных образовательных учреждений совместно с семьей должны стремиться сделать счастливым детство каждого ребенка.</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723D34">
        <w:rPr>
          <w:lang w:eastAsia="zh-CN"/>
        </w:rPr>
        <w:softHyphen/>
        <w:t xml:space="preserve">личную форму, могут варьировать. </w:t>
      </w:r>
    </w:p>
    <w:p w:rsidR="00B25672" w:rsidRPr="00723D34" w:rsidRDefault="00B25672" w:rsidP="007B786F">
      <w:pPr>
        <w:suppressAutoHyphens/>
        <w:ind w:firstLine="709"/>
        <w:jc w:val="both"/>
        <w:rPr>
          <w:lang w:eastAsia="zh-CN"/>
        </w:rPr>
      </w:pPr>
      <w:r w:rsidRPr="00723D34">
        <w:rPr>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физическое развитие;</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социально - коммуникативное развитие;</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xml:space="preserve">• познавательное развитие; </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речевое развитие;</w:t>
      </w:r>
    </w:p>
    <w:p w:rsidR="00B25672" w:rsidRPr="00723D34" w:rsidRDefault="00B25672" w:rsidP="007B786F">
      <w:pPr>
        <w:shd w:val="clear" w:color="auto" w:fill="FFFFFF"/>
        <w:suppressAutoHyphens/>
        <w:autoSpaceDE w:val="0"/>
        <w:ind w:firstLine="709"/>
        <w:jc w:val="both"/>
        <w:rPr>
          <w:lang w:eastAsia="zh-CN"/>
        </w:rPr>
      </w:pPr>
      <w:r w:rsidRPr="00723D34">
        <w:rPr>
          <w:lang w:eastAsia="zh-CN"/>
        </w:rPr>
        <w:t>• художественно-эстетическое развитие.</w:t>
      </w:r>
    </w:p>
    <w:p w:rsidR="00B25672" w:rsidRPr="00723D34" w:rsidRDefault="00B25672" w:rsidP="007B786F">
      <w:pPr>
        <w:shd w:val="clear" w:color="auto" w:fill="FFFFFF"/>
        <w:suppressAutoHyphens/>
        <w:autoSpaceDE w:val="0"/>
        <w:ind w:firstLine="709"/>
        <w:jc w:val="both"/>
        <w:rPr>
          <w:b/>
          <w:lang w:eastAsia="zh-CN"/>
        </w:rPr>
      </w:pPr>
    </w:p>
    <w:p w:rsidR="00B25672" w:rsidRPr="00723D34" w:rsidRDefault="00B25672" w:rsidP="007B786F">
      <w:pPr>
        <w:spacing w:after="150"/>
        <w:ind w:firstLine="709"/>
        <w:jc w:val="both"/>
      </w:pPr>
      <w:r w:rsidRPr="00723D34">
        <w:t xml:space="preserve">Программа сформирована в соответствии с основными </w:t>
      </w:r>
      <w:r w:rsidRPr="00723D34">
        <w:rPr>
          <w:i/>
          <w:iCs/>
        </w:rPr>
        <w:t>принципами</w:t>
      </w:r>
      <w:r w:rsidRPr="00723D34">
        <w:t>, определёнными Федеральным государственным образовательным стандартом дошкольного образования:</w:t>
      </w:r>
    </w:p>
    <w:p w:rsidR="00B25672" w:rsidRPr="00723D34" w:rsidRDefault="00B25672" w:rsidP="007B786F">
      <w:pPr>
        <w:spacing w:after="150"/>
        <w:ind w:firstLine="709"/>
        <w:jc w:val="both"/>
      </w:pPr>
      <w:r w:rsidRPr="00723D34">
        <w:lastRenderedPageBreak/>
        <w:t>- поддержки разнообразия детства;</w:t>
      </w:r>
    </w:p>
    <w:p w:rsidR="00B25672" w:rsidRPr="00723D34" w:rsidRDefault="00B25672" w:rsidP="007B786F">
      <w:pPr>
        <w:spacing w:after="150"/>
        <w:ind w:firstLine="709"/>
        <w:jc w:val="both"/>
      </w:pPr>
      <w:r w:rsidRPr="00723D34">
        <w:t xml:space="preserve">- сохранения уникальности и </w:t>
      </w:r>
      <w:proofErr w:type="spellStart"/>
      <w:r w:rsidRPr="00723D34">
        <w:t>самоценности</w:t>
      </w:r>
      <w:proofErr w:type="spellEnd"/>
      <w:r w:rsidRPr="00723D34">
        <w:t xml:space="preserve"> дошкольного детства как важного этапа в общем развитии ребенка;</w:t>
      </w:r>
    </w:p>
    <w:p w:rsidR="00B25672" w:rsidRPr="00723D34" w:rsidRDefault="00B25672" w:rsidP="007B786F">
      <w:pPr>
        <w:spacing w:after="150"/>
        <w:ind w:firstLine="709"/>
        <w:jc w:val="both"/>
      </w:pPr>
      <w:r w:rsidRPr="00723D34">
        <w:t>- полноценное проживание ребенком всех этапов дошкольного детства, амплификации (обогащения) детского развития;</w:t>
      </w:r>
    </w:p>
    <w:p w:rsidR="00B25672" w:rsidRPr="00723D34" w:rsidRDefault="00B25672" w:rsidP="007B786F">
      <w:pPr>
        <w:spacing w:after="150"/>
        <w:ind w:firstLine="709"/>
        <w:jc w:val="both"/>
      </w:pPr>
      <w:r w:rsidRPr="00723D34">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B25672" w:rsidRPr="00723D34" w:rsidRDefault="00B25672" w:rsidP="007B786F">
      <w:pPr>
        <w:spacing w:after="150"/>
        <w:ind w:firstLine="709"/>
        <w:jc w:val="both"/>
      </w:pPr>
      <w:r w:rsidRPr="00723D34">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B25672" w:rsidRPr="00723D34" w:rsidRDefault="00B25672" w:rsidP="007B786F">
      <w:pPr>
        <w:spacing w:after="150"/>
        <w:ind w:firstLine="709"/>
        <w:jc w:val="both"/>
      </w:pPr>
      <w:r w:rsidRPr="00723D34">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25672" w:rsidRPr="00723D34" w:rsidRDefault="00B25672" w:rsidP="007B786F">
      <w:pPr>
        <w:spacing w:after="150"/>
        <w:ind w:firstLine="709"/>
        <w:jc w:val="both"/>
      </w:pPr>
      <w:r w:rsidRPr="00723D34">
        <w:t>- возможность освоени</w:t>
      </w:r>
      <w:r w:rsidR="00E3293B" w:rsidRPr="00723D34">
        <w:t xml:space="preserve">я ребёнком Программы на разных </w:t>
      </w:r>
      <w:proofErr w:type="gramStart"/>
      <w:r w:rsidRPr="00723D34">
        <w:t>этапах</w:t>
      </w:r>
      <w:proofErr w:type="gramEnd"/>
      <w:r w:rsidRPr="00723D34">
        <w:t xml:space="preserve"> её реализации;</w:t>
      </w:r>
    </w:p>
    <w:p w:rsidR="00B25672" w:rsidRPr="00723D34" w:rsidRDefault="00B25672" w:rsidP="007B786F">
      <w:pPr>
        <w:spacing w:after="150"/>
        <w:ind w:firstLine="709"/>
        <w:jc w:val="both"/>
      </w:pPr>
      <w:r w:rsidRPr="00723D34">
        <w:t>- приобщение детей к социокультурным нормам, традициям семьи, общества и государства;</w:t>
      </w:r>
    </w:p>
    <w:p w:rsidR="00B25672" w:rsidRPr="00723D34" w:rsidRDefault="00B25672" w:rsidP="007B786F">
      <w:pPr>
        <w:spacing w:after="150"/>
        <w:ind w:firstLine="709"/>
        <w:jc w:val="both"/>
      </w:pPr>
      <w:r w:rsidRPr="00723D34">
        <w:t>- формирование познавательных интересов и познавательных действий ребенка через его включение в различные виды деятельности;</w:t>
      </w:r>
    </w:p>
    <w:p w:rsidR="00B25672" w:rsidRPr="00723D34" w:rsidRDefault="00B25672" w:rsidP="007B786F">
      <w:pPr>
        <w:spacing w:after="150"/>
        <w:ind w:firstLine="709"/>
        <w:jc w:val="both"/>
      </w:pPr>
      <w:r w:rsidRPr="00723D34">
        <w:t>- поддержка инициативы детей в различных видах деятельности;</w:t>
      </w:r>
    </w:p>
    <w:p w:rsidR="00B25672" w:rsidRPr="00723D34" w:rsidRDefault="00B25672" w:rsidP="007B786F">
      <w:pPr>
        <w:spacing w:after="150"/>
        <w:ind w:firstLine="709"/>
        <w:jc w:val="both"/>
      </w:pPr>
      <w:r w:rsidRPr="00723D34">
        <w:t>- учета этнокультурной и социальной ситуации развития детей.</w:t>
      </w:r>
    </w:p>
    <w:p w:rsidR="00B25672" w:rsidRPr="00723D34" w:rsidRDefault="00B25672" w:rsidP="007B786F">
      <w:pPr>
        <w:spacing w:after="150"/>
        <w:ind w:firstLine="709"/>
        <w:jc w:val="both"/>
      </w:pPr>
      <w:r w:rsidRPr="00723D34">
        <w:t>Цель и задачи деятельности ДОУ по реализации основной образовательной программы</w:t>
      </w:r>
      <w:r w:rsidRPr="00723D34">
        <w:rPr>
          <w:b/>
          <w:bCs/>
        </w:rPr>
        <w:t> </w:t>
      </w:r>
      <w:r w:rsidRPr="00723D34">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B25672" w:rsidRPr="00723D34" w:rsidRDefault="00B25672" w:rsidP="007B786F">
      <w:pPr>
        <w:spacing w:after="150"/>
        <w:ind w:firstLine="709"/>
        <w:jc w:val="both"/>
      </w:pPr>
      <w:r w:rsidRPr="00723D34">
        <w:t xml:space="preserve">Таким образом, основная общеобразовательная программа, подчинена следующим </w:t>
      </w:r>
      <w:r w:rsidRPr="00723D34">
        <w:rPr>
          <w:i/>
          <w:iCs/>
        </w:rPr>
        <w:t>целям:</w:t>
      </w:r>
    </w:p>
    <w:p w:rsidR="00B25672" w:rsidRPr="00723D34" w:rsidRDefault="00B25672" w:rsidP="007B786F">
      <w:pPr>
        <w:spacing w:after="150"/>
        <w:ind w:firstLine="709"/>
        <w:jc w:val="both"/>
      </w:pPr>
      <w:r w:rsidRPr="00723D34">
        <w:t>-   создание благоприятных условий для полноценного проживания ребенком дошкольного детства;</w:t>
      </w:r>
    </w:p>
    <w:p w:rsidR="00B25672" w:rsidRPr="00723D34" w:rsidRDefault="00B25672" w:rsidP="007B786F">
      <w:pPr>
        <w:spacing w:after="150"/>
        <w:ind w:firstLine="709"/>
        <w:jc w:val="both"/>
      </w:pPr>
      <w:r w:rsidRPr="00723D34">
        <w:t xml:space="preserve">- формирование основ базовой культуры личности, всестороннее развитие психических и физических качеств в соответствии с </w:t>
      </w:r>
      <w:proofErr w:type="gramStart"/>
      <w:r w:rsidRPr="00723D34">
        <w:t>возрастными</w:t>
      </w:r>
      <w:proofErr w:type="gramEnd"/>
      <w:r w:rsidRPr="00723D34">
        <w:t xml:space="preserve"> и индивидуальными особенностям;</w:t>
      </w:r>
    </w:p>
    <w:p w:rsidR="00B25672" w:rsidRPr="00723D34" w:rsidRDefault="00B25672" w:rsidP="007B786F">
      <w:pPr>
        <w:spacing w:after="150"/>
        <w:ind w:firstLine="709"/>
        <w:jc w:val="both"/>
      </w:pPr>
      <w:r w:rsidRPr="00723D34">
        <w:t>-подготовка к жизни в современном обществе, обучению в школе, обеспечение безопасности жизнедеятельности дошкольника.</w:t>
      </w:r>
    </w:p>
    <w:p w:rsidR="00B25672" w:rsidRPr="00723D34" w:rsidRDefault="00B25672" w:rsidP="007B786F">
      <w:pPr>
        <w:spacing w:after="150"/>
        <w:ind w:firstLine="709"/>
        <w:jc w:val="both"/>
        <w:rPr>
          <w:i/>
          <w:iCs/>
        </w:rPr>
      </w:pPr>
      <w:r w:rsidRPr="00723D34">
        <w:t xml:space="preserve">Достижение целей обеспечивает решение следующих </w:t>
      </w:r>
      <w:r w:rsidRPr="00723D34">
        <w:rPr>
          <w:i/>
          <w:iCs/>
        </w:rPr>
        <w:t>задач:</w:t>
      </w:r>
    </w:p>
    <w:p w:rsidR="00B25672" w:rsidRPr="00723D34" w:rsidRDefault="00B25672" w:rsidP="007B786F">
      <w:pPr>
        <w:spacing w:after="150"/>
        <w:ind w:firstLine="709"/>
        <w:jc w:val="both"/>
      </w:pPr>
      <w:r w:rsidRPr="00723D34">
        <w:t>- забота о здоровье, эмоциональное благополучие и своевременном всестороннем развитии каждого ребенка;</w:t>
      </w:r>
    </w:p>
    <w:p w:rsidR="00B25672" w:rsidRPr="00723D34" w:rsidRDefault="00B25672" w:rsidP="007B786F">
      <w:pPr>
        <w:spacing w:after="150"/>
        <w:ind w:firstLine="709"/>
        <w:jc w:val="both"/>
      </w:pPr>
      <w:r w:rsidRPr="00723D34">
        <w:lastRenderedPageBreak/>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B25672" w:rsidRPr="00723D34" w:rsidRDefault="00B25672" w:rsidP="007B786F">
      <w:pPr>
        <w:spacing w:after="150"/>
        <w:ind w:firstLine="709"/>
        <w:jc w:val="both"/>
      </w:pPr>
      <w:r w:rsidRPr="00723D34">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723D34">
        <w:t>общительными</w:t>
      </w:r>
      <w:proofErr w:type="gramEnd"/>
      <w:r w:rsidRPr="00723D34">
        <w:t>, добрыми, любознательными, инициативными, стремящимися к самостоятельности и творчеству;</w:t>
      </w:r>
    </w:p>
    <w:p w:rsidR="00B25672" w:rsidRPr="00723D34" w:rsidRDefault="00B25672" w:rsidP="007B786F">
      <w:pPr>
        <w:spacing w:after="150"/>
        <w:ind w:firstLine="709"/>
        <w:jc w:val="both"/>
      </w:pPr>
      <w:r w:rsidRPr="00723D34">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B25672" w:rsidRPr="00723D34" w:rsidRDefault="00B25672" w:rsidP="007B786F">
      <w:pPr>
        <w:spacing w:after="150"/>
        <w:ind w:firstLine="709"/>
        <w:jc w:val="both"/>
      </w:pPr>
      <w:r w:rsidRPr="00723D34">
        <w:t>- творческая организация (креативность) образовательного процесса;</w:t>
      </w:r>
    </w:p>
    <w:p w:rsidR="00B25672" w:rsidRPr="00723D34" w:rsidRDefault="00B25672" w:rsidP="007B786F">
      <w:pPr>
        <w:spacing w:after="150"/>
        <w:ind w:firstLine="709"/>
        <w:jc w:val="both"/>
      </w:pPr>
      <w:r w:rsidRPr="00723D34">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25672" w:rsidRPr="00723D34" w:rsidRDefault="00B25672" w:rsidP="007B786F">
      <w:pPr>
        <w:spacing w:after="150"/>
        <w:ind w:firstLine="709"/>
        <w:jc w:val="both"/>
      </w:pPr>
      <w:r w:rsidRPr="00723D34">
        <w:t>- уважительное отношение к результатам детского творчества;</w:t>
      </w:r>
    </w:p>
    <w:p w:rsidR="00B25672" w:rsidRPr="00723D34" w:rsidRDefault="00B25672" w:rsidP="007B786F">
      <w:pPr>
        <w:spacing w:after="150"/>
        <w:ind w:firstLine="709"/>
        <w:jc w:val="both"/>
      </w:pPr>
      <w:r w:rsidRPr="00723D34">
        <w:t>- единство подходов к воспитанию детей в условиях дошкольного учреждения и семьи;</w:t>
      </w:r>
    </w:p>
    <w:p w:rsidR="00B25672" w:rsidRPr="00723D34" w:rsidRDefault="00B25672" w:rsidP="007B786F">
      <w:pPr>
        <w:spacing w:after="150"/>
        <w:ind w:firstLine="709"/>
        <w:jc w:val="both"/>
      </w:pPr>
      <w:r w:rsidRPr="00723D34">
        <w:t>- соблюдение в работе детского сада и начальной школы преемственности;</w:t>
      </w:r>
    </w:p>
    <w:p w:rsidR="00B25672" w:rsidRPr="00723D34" w:rsidRDefault="00B25672" w:rsidP="007B786F">
      <w:pPr>
        <w:spacing w:after="150"/>
        <w:ind w:firstLine="709"/>
        <w:jc w:val="both"/>
      </w:pPr>
      <w:r w:rsidRPr="00723D34">
        <w:t xml:space="preserve">- построение образовательного процесса на адекватных возрасту, </w:t>
      </w:r>
      <w:proofErr w:type="gramStart"/>
      <w:r w:rsidRPr="00723D34">
        <w:t>формах</w:t>
      </w:r>
      <w:proofErr w:type="gramEnd"/>
      <w:r w:rsidRPr="00723D34">
        <w:t xml:space="preserve"> работы с детьми.</w:t>
      </w:r>
    </w:p>
    <w:p w:rsidR="00B25672" w:rsidRPr="00723D34" w:rsidRDefault="00B25672" w:rsidP="007B786F">
      <w:pPr>
        <w:spacing w:after="150"/>
        <w:ind w:firstLine="709"/>
        <w:jc w:val="both"/>
      </w:pPr>
      <w:r w:rsidRPr="00723D34">
        <w:t xml:space="preserve">   Примерная основная общеобразовательная программа учитывает возрастные и индивидуальные особенности контингента детей, воспитывающихся в образовательном учреждении, квалификацию педагогических кадров, состав родителей воспитанников.</w:t>
      </w:r>
    </w:p>
    <w:p w:rsidR="00B25672" w:rsidRPr="00723D34" w:rsidRDefault="00B25672" w:rsidP="007B786F">
      <w:pPr>
        <w:spacing w:after="150"/>
        <w:ind w:firstLine="709"/>
        <w:jc w:val="both"/>
      </w:pPr>
      <w:r w:rsidRPr="00723D34">
        <w:t xml:space="preserve">  Актуальным является внедрение </w:t>
      </w:r>
      <w:proofErr w:type="spellStart"/>
      <w:r w:rsidRPr="00723D34">
        <w:t>деятельностного</w:t>
      </w:r>
      <w:proofErr w:type="spellEnd"/>
      <w:r w:rsidRPr="00723D34">
        <w:t xml:space="preserve">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DF234D" w:rsidRPr="00723D34" w:rsidRDefault="00DF234D" w:rsidP="007B786F">
      <w:pPr>
        <w:autoSpaceDE w:val="0"/>
        <w:autoSpaceDN w:val="0"/>
        <w:adjustRightInd w:val="0"/>
        <w:ind w:firstLine="709"/>
        <w:jc w:val="center"/>
        <w:rPr>
          <w:b/>
          <w:bCs/>
          <w:lang w:eastAsia="en-US"/>
        </w:rPr>
      </w:pPr>
    </w:p>
    <w:p w:rsidR="00DF234D" w:rsidRPr="00723D34" w:rsidRDefault="00DF234D" w:rsidP="007B786F">
      <w:pPr>
        <w:autoSpaceDE w:val="0"/>
        <w:autoSpaceDN w:val="0"/>
        <w:adjustRightInd w:val="0"/>
        <w:ind w:firstLine="709"/>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5127E0">
      <w:pPr>
        <w:autoSpaceDE w:val="0"/>
        <w:autoSpaceDN w:val="0"/>
        <w:adjustRightInd w:val="0"/>
        <w:jc w:val="center"/>
        <w:rPr>
          <w:b/>
          <w:bCs/>
          <w:lang w:eastAsia="en-US"/>
        </w:rPr>
      </w:pPr>
    </w:p>
    <w:p w:rsidR="00364F1C" w:rsidRPr="00723D34" w:rsidRDefault="00364F1C" w:rsidP="007B786F">
      <w:pPr>
        <w:autoSpaceDE w:val="0"/>
        <w:autoSpaceDN w:val="0"/>
        <w:adjustRightInd w:val="0"/>
        <w:rPr>
          <w:b/>
          <w:bCs/>
          <w:lang w:eastAsia="en-US"/>
        </w:rPr>
      </w:pPr>
    </w:p>
    <w:p w:rsidR="007B786F" w:rsidRPr="00723D34" w:rsidRDefault="007B786F" w:rsidP="007B786F">
      <w:pPr>
        <w:autoSpaceDE w:val="0"/>
        <w:autoSpaceDN w:val="0"/>
        <w:adjustRightInd w:val="0"/>
        <w:rPr>
          <w:b/>
          <w:bCs/>
          <w:lang w:eastAsia="en-US"/>
        </w:rPr>
      </w:pPr>
    </w:p>
    <w:p w:rsidR="007B786F" w:rsidRPr="00723D34" w:rsidRDefault="007B786F" w:rsidP="007B786F">
      <w:pPr>
        <w:autoSpaceDE w:val="0"/>
        <w:autoSpaceDN w:val="0"/>
        <w:adjustRightInd w:val="0"/>
        <w:rPr>
          <w:b/>
          <w:bCs/>
          <w:lang w:eastAsia="en-US"/>
        </w:rPr>
      </w:pPr>
    </w:p>
    <w:p w:rsidR="007B786F" w:rsidRPr="00723D34" w:rsidRDefault="007B786F" w:rsidP="007B786F">
      <w:pPr>
        <w:autoSpaceDE w:val="0"/>
        <w:autoSpaceDN w:val="0"/>
        <w:adjustRightInd w:val="0"/>
        <w:rPr>
          <w:b/>
          <w:bCs/>
          <w:lang w:eastAsia="en-US"/>
        </w:rPr>
      </w:pPr>
    </w:p>
    <w:p w:rsidR="00B25672" w:rsidRPr="00723D34" w:rsidRDefault="00B25672" w:rsidP="005127E0">
      <w:pPr>
        <w:autoSpaceDE w:val="0"/>
        <w:autoSpaceDN w:val="0"/>
        <w:adjustRightInd w:val="0"/>
        <w:jc w:val="center"/>
        <w:rPr>
          <w:b/>
          <w:bCs/>
          <w:lang w:eastAsia="en-US"/>
        </w:rPr>
      </w:pPr>
      <w:r w:rsidRPr="00723D34">
        <w:rPr>
          <w:b/>
          <w:bCs/>
          <w:lang w:eastAsia="en-US"/>
        </w:rPr>
        <w:t>Психолого-возрастные, индивидуальные характеристики воспитанников</w:t>
      </w:r>
    </w:p>
    <w:p w:rsidR="005127E0" w:rsidRPr="00723D34" w:rsidRDefault="005127E0" w:rsidP="00B25672">
      <w:pPr>
        <w:autoSpaceDE w:val="0"/>
        <w:autoSpaceDN w:val="0"/>
        <w:adjustRightInd w:val="0"/>
        <w:ind w:firstLine="709"/>
        <w:jc w:val="both"/>
        <w:rPr>
          <w:u w:val="single"/>
          <w:lang w:eastAsia="en-US"/>
        </w:rPr>
      </w:pPr>
    </w:p>
    <w:p w:rsidR="00B25672" w:rsidRPr="00723D34" w:rsidRDefault="00B25672" w:rsidP="00B25672">
      <w:pPr>
        <w:autoSpaceDE w:val="0"/>
        <w:autoSpaceDN w:val="0"/>
        <w:adjustRightInd w:val="0"/>
        <w:ind w:firstLine="709"/>
        <w:jc w:val="both"/>
        <w:rPr>
          <w:u w:val="single"/>
          <w:lang w:eastAsia="en-US"/>
        </w:rPr>
      </w:pPr>
      <w:r w:rsidRPr="00723D34">
        <w:rPr>
          <w:u w:val="single"/>
          <w:lang w:eastAsia="en-US"/>
        </w:rPr>
        <w:t xml:space="preserve"> Старший дошкольный возраст (с 6 до 7 лет)</w:t>
      </w:r>
    </w:p>
    <w:p w:rsidR="00B25672" w:rsidRPr="00723D34" w:rsidRDefault="00B25672" w:rsidP="007B786F">
      <w:pPr>
        <w:autoSpaceDE w:val="0"/>
        <w:autoSpaceDN w:val="0"/>
        <w:adjustRightInd w:val="0"/>
        <w:ind w:firstLine="709"/>
        <w:jc w:val="both"/>
        <w:rPr>
          <w:lang w:eastAsia="en-US"/>
        </w:rPr>
      </w:pPr>
      <w:r w:rsidRPr="00723D34">
        <w:rPr>
          <w:lang w:eastAsia="en-US"/>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723D34">
        <w:rPr>
          <w:lang w:eastAsia="en-US"/>
        </w:rPr>
        <w:t>сюжетно-ролевых</w:t>
      </w:r>
      <w:proofErr w:type="gramEnd"/>
      <w:r w:rsidRPr="00723D34">
        <w:rPr>
          <w:lang w:eastAsia="en-US"/>
        </w:rPr>
        <w:t xml:space="preserve">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w:t>
      </w:r>
      <w:r w:rsidR="00E3293B" w:rsidRPr="00723D34">
        <w:rPr>
          <w:lang w:eastAsia="en-US"/>
        </w:rPr>
        <w:t xml:space="preserve"> </w:t>
      </w:r>
      <w:r w:rsidRPr="00723D34">
        <w:rPr>
          <w:lang w:eastAsia="en-US"/>
        </w:rPr>
        <w:t>могут создавать и реализовывать собственные замыслы, передавая свое</w:t>
      </w:r>
      <w:r w:rsidR="00E3293B" w:rsidRPr="00723D34">
        <w:rPr>
          <w:lang w:eastAsia="en-US"/>
        </w:rPr>
        <w:t xml:space="preserve"> </w:t>
      </w:r>
      <w:r w:rsidRPr="00723D34">
        <w:rPr>
          <w:lang w:eastAsia="en-US"/>
        </w:rPr>
        <w:t>видение действительности. Продукты, создаваемые детьми в результате этих</w:t>
      </w:r>
      <w:r w:rsidR="00E3293B" w:rsidRPr="00723D34">
        <w:rPr>
          <w:lang w:eastAsia="en-US"/>
        </w:rPr>
        <w:t xml:space="preserve"> </w:t>
      </w:r>
      <w:r w:rsidRPr="00723D34">
        <w:rPr>
          <w:lang w:eastAsia="en-US"/>
        </w:rPr>
        <w:t>деятельностей, становятся сложными, разнообразными, дети могут</w:t>
      </w:r>
      <w:r w:rsidR="00E3293B" w:rsidRPr="00723D34">
        <w:rPr>
          <w:lang w:eastAsia="en-US"/>
        </w:rPr>
        <w:t xml:space="preserve"> </w:t>
      </w:r>
      <w:r w:rsidRPr="00723D34">
        <w:rPr>
          <w:lang w:eastAsia="en-US"/>
        </w:rPr>
        <w:t>выполнять деятельность самостоятельно. Дети этого возраста чутко</w:t>
      </w:r>
      <w:r w:rsidR="00E3293B" w:rsidRPr="00723D34">
        <w:rPr>
          <w:lang w:eastAsia="en-US"/>
        </w:rPr>
        <w:t xml:space="preserve"> </w:t>
      </w:r>
      <w:r w:rsidRPr="00723D34">
        <w:rPr>
          <w:lang w:eastAsia="en-US"/>
        </w:rPr>
        <w:t xml:space="preserve">воспринимают красоту и сами способны создавать </w:t>
      </w:r>
      <w:proofErr w:type="gramStart"/>
      <w:r w:rsidRPr="00723D34">
        <w:rPr>
          <w:lang w:eastAsia="en-US"/>
        </w:rPr>
        <w:t>красивое</w:t>
      </w:r>
      <w:proofErr w:type="gramEnd"/>
      <w:r w:rsidRPr="00723D34">
        <w:rPr>
          <w:lang w:eastAsia="en-US"/>
        </w:rPr>
        <w:t>. Важный</w:t>
      </w:r>
      <w:r w:rsidR="00E3293B" w:rsidRPr="00723D34">
        <w:rPr>
          <w:lang w:eastAsia="en-US"/>
        </w:rPr>
        <w:t xml:space="preserve"> </w:t>
      </w:r>
      <w:r w:rsidRPr="00723D34">
        <w:rPr>
          <w:lang w:eastAsia="en-US"/>
        </w:rPr>
        <w:t>показатель развития ребенка - речевое общение. К семи годам у детей</w:t>
      </w:r>
      <w:r w:rsidR="00E3293B" w:rsidRPr="00723D34">
        <w:rPr>
          <w:lang w:eastAsia="en-US"/>
        </w:rPr>
        <w:t xml:space="preserve"> </w:t>
      </w:r>
      <w:r w:rsidRPr="00723D34">
        <w:rPr>
          <w:lang w:eastAsia="en-US"/>
        </w:rPr>
        <w:t>хорошо развита диалогическая речь: они четко отвечают и сами задают</w:t>
      </w:r>
      <w:r w:rsidR="00E3293B" w:rsidRPr="00723D34">
        <w:rPr>
          <w:lang w:eastAsia="en-US"/>
        </w:rPr>
        <w:t xml:space="preserve"> </w:t>
      </w:r>
      <w:r w:rsidRPr="00723D34">
        <w:rPr>
          <w:lang w:eastAsia="en-US"/>
        </w:rPr>
        <w:t>вопросы, способны построить краткие высказывания. Дети хорошо владеют</w:t>
      </w:r>
      <w:r w:rsidR="00E3293B" w:rsidRPr="00723D34">
        <w:rPr>
          <w:lang w:eastAsia="en-US"/>
        </w:rPr>
        <w:t xml:space="preserve"> </w:t>
      </w:r>
      <w:r w:rsidRPr="00723D34">
        <w:rPr>
          <w:lang w:eastAsia="en-US"/>
        </w:rPr>
        <w:t>монологической речью, могут содержательно, грамматически правильно,</w:t>
      </w:r>
      <w:r w:rsidR="00E3293B" w:rsidRPr="00723D34">
        <w:rPr>
          <w:lang w:eastAsia="en-US"/>
        </w:rPr>
        <w:t xml:space="preserve"> </w:t>
      </w:r>
      <w:r w:rsidRPr="00723D34">
        <w:rPr>
          <w:lang w:eastAsia="en-US"/>
        </w:rPr>
        <w:t>связно строить свою речь при пересказах и рассказывании, могут передавать</w:t>
      </w:r>
      <w:r w:rsidR="00E3293B" w:rsidRPr="00723D34">
        <w:rPr>
          <w:lang w:eastAsia="en-US"/>
        </w:rPr>
        <w:t xml:space="preserve"> </w:t>
      </w:r>
      <w:r w:rsidRPr="00723D34">
        <w:rPr>
          <w:lang w:eastAsia="en-US"/>
        </w:rPr>
        <w:t>свои впечатления, свой опыт в связном повествовании. Общение со</w:t>
      </w:r>
      <w:r w:rsidR="00E3293B" w:rsidRPr="00723D34">
        <w:rPr>
          <w:lang w:eastAsia="en-US"/>
        </w:rPr>
        <w:t xml:space="preserve"> </w:t>
      </w:r>
      <w:r w:rsidRPr="00723D34">
        <w:rPr>
          <w:lang w:eastAsia="en-US"/>
        </w:rPr>
        <w:t>сверстниками остается по-прежнему необходимым условием полноценного</w:t>
      </w:r>
      <w:r w:rsidR="00E3293B" w:rsidRPr="00723D34">
        <w:rPr>
          <w:lang w:eastAsia="en-US"/>
        </w:rPr>
        <w:t xml:space="preserve"> </w:t>
      </w:r>
      <w:r w:rsidRPr="00723D34">
        <w:rPr>
          <w:lang w:eastAsia="en-US"/>
        </w:rPr>
        <w:t>развития ребенка. В общении и взаимодействии с детьми дети могут</w:t>
      </w:r>
      <w:r w:rsidR="00E3293B" w:rsidRPr="00723D34">
        <w:rPr>
          <w:lang w:eastAsia="en-US"/>
        </w:rPr>
        <w:t xml:space="preserve"> </w:t>
      </w:r>
      <w:r w:rsidRPr="00723D34">
        <w:rPr>
          <w:lang w:eastAsia="en-US"/>
        </w:rPr>
        <w:t>согласовывать свои желания, оказывать взаимную поддержку и помощь,</w:t>
      </w:r>
      <w:r w:rsidR="00E3293B" w:rsidRPr="00723D34">
        <w:rPr>
          <w:lang w:eastAsia="en-US"/>
        </w:rPr>
        <w:t xml:space="preserve"> </w:t>
      </w:r>
      <w:r w:rsidRPr="00723D34">
        <w:rPr>
          <w:lang w:eastAsia="en-US"/>
        </w:rPr>
        <w:t>более чутко относиться к эмоциональному состоянию другого ребенка,</w:t>
      </w:r>
      <w:r w:rsidR="00E3293B" w:rsidRPr="00723D34">
        <w:rPr>
          <w:lang w:eastAsia="en-US"/>
        </w:rPr>
        <w:t xml:space="preserve"> </w:t>
      </w:r>
      <w:r w:rsidRPr="00723D34">
        <w:rPr>
          <w:lang w:eastAsia="en-US"/>
        </w:rPr>
        <w:t>разрешать конфликты, проявлять сочувствие. Основной задачей</w:t>
      </w:r>
      <w:r w:rsidR="00E3293B" w:rsidRPr="00723D34">
        <w:rPr>
          <w:lang w:eastAsia="en-US"/>
        </w:rPr>
        <w:t xml:space="preserve"> </w:t>
      </w:r>
      <w:r w:rsidRPr="00723D34">
        <w:rPr>
          <w:lang w:eastAsia="en-US"/>
        </w:rPr>
        <w:t>образовательной работы в подготовительной группе продолжает оставаться</w:t>
      </w:r>
      <w:r w:rsidR="00E3293B" w:rsidRPr="00723D34">
        <w:rPr>
          <w:lang w:eastAsia="en-US"/>
        </w:rPr>
        <w:t xml:space="preserve"> </w:t>
      </w:r>
      <w:r w:rsidRPr="00723D34">
        <w:rPr>
          <w:lang w:eastAsia="en-US"/>
        </w:rPr>
        <w:t>развитие познавательных, коммуникативных, регуляторных способностей.</w:t>
      </w:r>
      <w:r w:rsidR="00E3293B" w:rsidRPr="00723D34">
        <w:rPr>
          <w:lang w:eastAsia="en-US"/>
        </w:rPr>
        <w:t xml:space="preserve"> </w:t>
      </w:r>
      <w:proofErr w:type="gramStart"/>
      <w:r w:rsidRPr="00723D34">
        <w:rPr>
          <w:lang w:eastAsia="en-US"/>
        </w:rPr>
        <w:t>Это происходит в различных видах деятельности детей (игре,</w:t>
      </w:r>
      <w:r w:rsidR="00E3293B" w:rsidRPr="00723D34">
        <w:rPr>
          <w:lang w:eastAsia="en-US"/>
        </w:rPr>
        <w:t xml:space="preserve"> </w:t>
      </w:r>
      <w:r w:rsidRPr="00723D34">
        <w:rPr>
          <w:lang w:eastAsia="en-US"/>
        </w:rPr>
        <w:t>конструировании, изобразительной, литературно-художественной,</w:t>
      </w:r>
      <w:r w:rsidR="00E3293B" w:rsidRPr="00723D34">
        <w:rPr>
          <w:lang w:eastAsia="en-US"/>
        </w:rPr>
        <w:t xml:space="preserve"> </w:t>
      </w:r>
      <w:r w:rsidRPr="00723D34">
        <w:rPr>
          <w:lang w:eastAsia="en-US"/>
        </w:rPr>
        <w:t>художественном конструировании, элементарной трудовой деятельности),</w:t>
      </w:r>
      <w:r w:rsidR="00E3293B" w:rsidRPr="00723D34">
        <w:rPr>
          <w:lang w:eastAsia="en-US"/>
        </w:rPr>
        <w:t xml:space="preserve"> </w:t>
      </w:r>
      <w:r w:rsidRPr="00723D34">
        <w:rPr>
          <w:lang w:eastAsia="en-US"/>
        </w:rPr>
        <w:t>при ознакомлении с различными областями действительности (математика,</w:t>
      </w:r>
      <w:r w:rsidR="00E3293B" w:rsidRPr="00723D34">
        <w:rPr>
          <w:lang w:eastAsia="en-US"/>
        </w:rPr>
        <w:t xml:space="preserve"> </w:t>
      </w:r>
      <w:r w:rsidRPr="00723D34">
        <w:rPr>
          <w:lang w:eastAsia="en-US"/>
        </w:rPr>
        <w:t>экология, пространственные отношения, логика), в повседневном общении</w:t>
      </w:r>
      <w:r w:rsidR="00E3293B" w:rsidRPr="00723D34">
        <w:rPr>
          <w:lang w:eastAsia="en-US"/>
        </w:rPr>
        <w:t xml:space="preserve"> </w:t>
      </w:r>
      <w:r w:rsidRPr="00723D34">
        <w:rPr>
          <w:lang w:eastAsia="en-US"/>
        </w:rPr>
        <w:t>ребенка с взрослыми и детьми.</w:t>
      </w:r>
      <w:proofErr w:type="gramEnd"/>
      <w:r w:rsidRPr="00723D34">
        <w:rPr>
          <w:lang w:eastAsia="en-US"/>
        </w:rPr>
        <w:t xml:space="preserve"> Становление данных видов способностей</w:t>
      </w:r>
      <w:r w:rsidR="00E3293B" w:rsidRPr="00723D34">
        <w:rPr>
          <w:lang w:eastAsia="en-US"/>
        </w:rPr>
        <w:t xml:space="preserve"> </w:t>
      </w:r>
      <w:r w:rsidRPr="00723D34">
        <w:rPr>
          <w:lang w:eastAsia="en-US"/>
        </w:rPr>
        <w:t>обеспечивает все психическое развитие ребенка. Основными средствами,</w:t>
      </w:r>
      <w:r w:rsidR="00E3293B" w:rsidRPr="00723D34">
        <w:rPr>
          <w:lang w:eastAsia="en-US"/>
        </w:rPr>
        <w:t xml:space="preserve"> </w:t>
      </w:r>
      <w:r w:rsidRPr="00723D34">
        <w:rPr>
          <w:lang w:eastAsia="en-US"/>
        </w:rPr>
        <w:t>определяющими развитие их умственных способностей, являются наглядные</w:t>
      </w:r>
      <w:r w:rsidR="00E3293B" w:rsidRPr="00723D34">
        <w:rPr>
          <w:lang w:eastAsia="en-US"/>
        </w:rPr>
        <w:t xml:space="preserve"> </w:t>
      </w:r>
      <w:r w:rsidRPr="00723D34">
        <w:rPr>
          <w:lang w:eastAsia="en-US"/>
        </w:rPr>
        <w:t xml:space="preserve">модели. Происходит </w:t>
      </w:r>
      <w:proofErr w:type="spellStart"/>
      <w:r w:rsidRPr="00723D34">
        <w:rPr>
          <w:lang w:eastAsia="en-US"/>
        </w:rPr>
        <w:t>интериоризация</w:t>
      </w:r>
      <w:proofErr w:type="spellEnd"/>
      <w:r w:rsidRPr="00723D34">
        <w:rPr>
          <w:lang w:eastAsia="en-US"/>
        </w:rPr>
        <w:t xml:space="preserve"> действий наглядного моделирования,</w:t>
      </w:r>
      <w:r w:rsidR="00E3293B" w:rsidRPr="00723D34">
        <w:rPr>
          <w:lang w:eastAsia="en-US"/>
        </w:rPr>
        <w:t xml:space="preserve"> </w:t>
      </w:r>
      <w:r w:rsidRPr="00723D34">
        <w:rPr>
          <w:lang w:eastAsia="en-US"/>
        </w:rPr>
        <w:t>то есть их перевод во внутренний план. Само освоение действий построения</w:t>
      </w:r>
      <w:r w:rsidR="00E3293B" w:rsidRPr="00723D34">
        <w:rPr>
          <w:lang w:eastAsia="en-US"/>
        </w:rPr>
        <w:t xml:space="preserve"> </w:t>
      </w:r>
      <w:r w:rsidRPr="00723D34">
        <w:rPr>
          <w:lang w:eastAsia="en-US"/>
        </w:rPr>
        <w:t>моделей включает в себя два последовательных этапа: построение модели</w:t>
      </w:r>
      <w:r w:rsidR="00E3293B" w:rsidRPr="00723D34">
        <w:rPr>
          <w:lang w:eastAsia="en-US"/>
        </w:rPr>
        <w:t xml:space="preserve"> </w:t>
      </w:r>
      <w:r w:rsidRPr="00723D34">
        <w:rPr>
          <w:lang w:eastAsia="en-US"/>
        </w:rPr>
        <w:t>на</w:t>
      </w:r>
      <w:r w:rsidR="00E3293B" w:rsidRPr="00723D34">
        <w:rPr>
          <w:lang w:eastAsia="en-US"/>
        </w:rPr>
        <w:t xml:space="preserve"> </w:t>
      </w:r>
      <w:r w:rsidRPr="00723D34">
        <w:rPr>
          <w:lang w:eastAsia="en-US"/>
        </w:rPr>
        <w:t>личной ситуации и по собственному замыслу (в соответствии с</w:t>
      </w:r>
      <w:r w:rsidR="00E3293B" w:rsidRPr="00723D34">
        <w:rPr>
          <w:lang w:eastAsia="en-US"/>
        </w:rPr>
        <w:t xml:space="preserve"> </w:t>
      </w:r>
      <w:r w:rsidRPr="00723D34">
        <w:rPr>
          <w:lang w:eastAsia="en-US"/>
        </w:rPr>
        <w:t>требованиями задачи). В последнем случае моделирование выступает в</w:t>
      </w:r>
      <w:r w:rsidR="00E3293B" w:rsidRPr="00723D34">
        <w:rPr>
          <w:lang w:eastAsia="en-US"/>
        </w:rPr>
        <w:t xml:space="preserve"> </w:t>
      </w:r>
      <w:r w:rsidRPr="00723D34">
        <w:rPr>
          <w:lang w:eastAsia="en-US"/>
        </w:rPr>
        <w:t>функции планирования деятельности, возможность построения модели и ее</w:t>
      </w:r>
      <w:r w:rsidR="00E3293B" w:rsidRPr="00723D34">
        <w:rPr>
          <w:lang w:eastAsia="en-US"/>
        </w:rPr>
        <w:t xml:space="preserve"> </w:t>
      </w:r>
      <w:r w:rsidRPr="00723D34">
        <w:rPr>
          <w:lang w:eastAsia="en-US"/>
        </w:rPr>
        <w:t>особенности свидетельствуют о степени сформированное внутренних,</w:t>
      </w:r>
      <w:r w:rsidR="00E3293B" w:rsidRPr="00723D34">
        <w:rPr>
          <w:lang w:eastAsia="en-US"/>
        </w:rPr>
        <w:t xml:space="preserve"> </w:t>
      </w:r>
      <w:r w:rsidRPr="00723D34">
        <w:rPr>
          <w:lang w:eastAsia="en-US"/>
        </w:rPr>
        <w:t>идеальных форм моделирования. Они же и представляют собой ядро</w:t>
      </w:r>
      <w:r w:rsidR="00E3293B" w:rsidRPr="00723D34">
        <w:rPr>
          <w:lang w:eastAsia="en-US"/>
        </w:rPr>
        <w:t xml:space="preserve"> </w:t>
      </w:r>
      <w:r w:rsidRPr="00723D34">
        <w:rPr>
          <w:lang w:eastAsia="en-US"/>
        </w:rPr>
        <w:t>умственных способностей ребенка. Продолжается также освоение различных</w:t>
      </w:r>
      <w:r w:rsidR="00E3293B" w:rsidRPr="00723D34">
        <w:rPr>
          <w:lang w:eastAsia="en-US"/>
        </w:rPr>
        <w:t xml:space="preserve"> </w:t>
      </w:r>
      <w:r w:rsidRPr="00723D34">
        <w:rPr>
          <w:lang w:eastAsia="en-US"/>
        </w:rPr>
        <w:t>форм символизации, позволяющих ребенку выражать свою субъектную</w:t>
      </w:r>
      <w:r w:rsidR="00E3293B" w:rsidRPr="00723D34">
        <w:rPr>
          <w:lang w:eastAsia="en-US"/>
        </w:rPr>
        <w:t xml:space="preserve"> </w:t>
      </w:r>
      <w:r w:rsidRPr="00723D34">
        <w:rPr>
          <w:lang w:eastAsia="en-US"/>
        </w:rPr>
        <w:t>позицию по отношению к действительности, решать многие творческие</w:t>
      </w:r>
      <w:r w:rsidR="00E3293B" w:rsidRPr="00723D34">
        <w:rPr>
          <w:lang w:eastAsia="en-US"/>
        </w:rPr>
        <w:t xml:space="preserve"> </w:t>
      </w:r>
      <w:r w:rsidRPr="00723D34">
        <w:rPr>
          <w:lang w:eastAsia="en-US"/>
        </w:rPr>
        <w:t>задачи. Во многих разделах программы прямо предлагаются задачи,</w:t>
      </w:r>
      <w:r w:rsidR="00E3293B" w:rsidRPr="00723D34">
        <w:rPr>
          <w:lang w:eastAsia="en-US"/>
        </w:rPr>
        <w:t xml:space="preserve"> </w:t>
      </w:r>
      <w:r w:rsidRPr="00723D34">
        <w:rPr>
          <w:lang w:eastAsia="en-US"/>
        </w:rPr>
        <w:t>направленные на развитие воображения. Что касается форм и основных</w:t>
      </w:r>
      <w:r w:rsidR="00E3293B" w:rsidRPr="00723D34">
        <w:rPr>
          <w:lang w:eastAsia="en-US"/>
        </w:rPr>
        <w:t xml:space="preserve"> </w:t>
      </w:r>
      <w:r w:rsidRPr="00723D34">
        <w:rPr>
          <w:lang w:eastAsia="en-US"/>
        </w:rPr>
        <w:t>направлений работы с детьми (разделы программы), то они остаются такими</w:t>
      </w:r>
      <w:r w:rsidR="00E3293B" w:rsidRPr="00723D34">
        <w:rPr>
          <w:lang w:eastAsia="en-US"/>
        </w:rPr>
        <w:t xml:space="preserve"> </w:t>
      </w:r>
      <w:r w:rsidRPr="00723D34">
        <w:rPr>
          <w:lang w:eastAsia="en-US"/>
        </w:rPr>
        <w:t xml:space="preserve">же, как и в старшей группе. К семи годам у детей происходит </w:t>
      </w:r>
      <w:r w:rsidRPr="00723D34">
        <w:rPr>
          <w:lang w:eastAsia="en-US"/>
        </w:rPr>
        <w:lastRenderedPageBreak/>
        <w:t>становление</w:t>
      </w:r>
      <w:r w:rsidR="00E3293B" w:rsidRPr="00723D34">
        <w:rPr>
          <w:lang w:eastAsia="en-US"/>
        </w:rPr>
        <w:t xml:space="preserve"> </w:t>
      </w:r>
      <w:r w:rsidRPr="00723D34">
        <w:rPr>
          <w:lang w:eastAsia="en-US"/>
        </w:rPr>
        <w:t>высших психических функций. Формируется детское сознание, ребенок</w:t>
      </w:r>
      <w:r w:rsidR="00E3293B" w:rsidRPr="00723D34">
        <w:rPr>
          <w:lang w:eastAsia="en-US"/>
        </w:rPr>
        <w:t xml:space="preserve"> </w:t>
      </w:r>
      <w:r w:rsidRPr="00723D34">
        <w:rPr>
          <w:lang w:eastAsia="en-US"/>
        </w:rPr>
        <w:t>овладевает способами работы по правилу и образцу, слушать взрослого, и</w:t>
      </w:r>
      <w:r w:rsidR="00E3293B" w:rsidRPr="00723D34">
        <w:rPr>
          <w:lang w:eastAsia="en-US"/>
        </w:rPr>
        <w:t xml:space="preserve"> </w:t>
      </w:r>
      <w:r w:rsidRPr="00723D34">
        <w:rPr>
          <w:lang w:eastAsia="en-US"/>
        </w:rPr>
        <w:t>выполнять его инструкции, у него складываются необходимые предпосылки</w:t>
      </w:r>
      <w:r w:rsidR="00E3293B" w:rsidRPr="00723D34">
        <w:rPr>
          <w:lang w:eastAsia="en-US"/>
        </w:rPr>
        <w:t xml:space="preserve"> </w:t>
      </w:r>
      <w:r w:rsidRPr="00723D34">
        <w:rPr>
          <w:lang w:eastAsia="en-US"/>
        </w:rPr>
        <w:t>для становления в будущем учебной деятельности.</w:t>
      </w:r>
    </w:p>
    <w:p w:rsidR="00B25672" w:rsidRPr="00723D34" w:rsidRDefault="00B25672" w:rsidP="00364F1C">
      <w:pPr>
        <w:pStyle w:val="1"/>
        <w:keepNext/>
        <w:keepLines/>
        <w:spacing w:before="26" w:beforeAutospacing="0" w:after="0" w:afterAutospacing="0"/>
        <w:ind w:firstLine="709"/>
        <w:jc w:val="center"/>
        <w:rPr>
          <w:sz w:val="24"/>
          <w:szCs w:val="24"/>
        </w:rPr>
      </w:pPr>
      <w:bookmarkStart w:id="0" w:name="_Toc345712900"/>
      <w:bookmarkStart w:id="1" w:name="_Toc345712901"/>
      <w:bookmarkEnd w:id="0"/>
      <w:r w:rsidRPr="00723D34">
        <w:rPr>
          <w:sz w:val="24"/>
          <w:szCs w:val="24"/>
        </w:rPr>
        <w:t>Описание ежедневной организации жизни и деятельности детей</w:t>
      </w:r>
    </w:p>
    <w:bookmarkEnd w:id="1"/>
    <w:p w:rsidR="00B25672" w:rsidRPr="00723D34" w:rsidRDefault="00B25672" w:rsidP="00B25672">
      <w:pPr>
        <w:tabs>
          <w:tab w:val="left" w:pos="6210"/>
        </w:tabs>
        <w:ind w:firstLine="709"/>
        <w:jc w:val="both"/>
        <w:rPr>
          <w:b/>
          <w:bCs/>
          <w:kern w:val="36"/>
        </w:rPr>
      </w:pPr>
    </w:p>
    <w:p w:rsidR="00B25672" w:rsidRPr="00723D34" w:rsidRDefault="00B25672" w:rsidP="00B25672">
      <w:pPr>
        <w:tabs>
          <w:tab w:val="left" w:pos="6210"/>
        </w:tabs>
        <w:ind w:firstLine="709"/>
        <w:jc w:val="both"/>
        <w:rPr>
          <w:b/>
          <w:bCs/>
          <w:kern w:val="36"/>
        </w:rPr>
      </w:pPr>
      <w:r w:rsidRPr="00723D34">
        <w:t xml:space="preserve">Образовательный процесс в ДОУ реализуется в режиме </w:t>
      </w:r>
      <w:proofErr w:type="gramStart"/>
      <w:r w:rsidRPr="00723D34">
        <w:t>пятидневной</w:t>
      </w:r>
      <w:proofErr w:type="gramEnd"/>
      <w:r w:rsidRPr="00723D34">
        <w:t xml:space="preserve"> недели. Длительность пребывания в ДОУ: с 7</w:t>
      </w:r>
      <w:r w:rsidR="00E725CB">
        <w:rPr>
          <w:vertAlign w:val="superscript"/>
        </w:rPr>
        <w:t>0</w:t>
      </w:r>
      <w:r w:rsidRPr="00723D34">
        <w:rPr>
          <w:vertAlign w:val="superscript"/>
        </w:rPr>
        <w:t>0</w:t>
      </w:r>
      <w:r w:rsidRPr="00723D34">
        <w:t>до 19</w:t>
      </w:r>
      <w:r w:rsidR="00E725CB">
        <w:rPr>
          <w:vertAlign w:val="superscript"/>
        </w:rPr>
        <w:t>0</w:t>
      </w:r>
      <w:r w:rsidRPr="00723D34">
        <w:rPr>
          <w:vertAlign w:val="superscript"/>
        </w:rPr>
        <w:t>0</w:t>
      </w:r>
      <w:r w:rsidRPr="00723D34">
        <w:t xml:space="preserve"> часов. </w:t>
      </w:r>
    </w:p>
    <w:p w:rsidR="00B25672" w:rsidRPr="00723D34" w:rsidRDefault="00B25672" w:rsidP="00B25672">
      <w:pPr>
        <w:tabs>
          <w:tab w:val="num" w:pos="2552"/>
        </w:tabs>
        <w:spacing w:before="26"/>
        <w:ind w:firstLine="709"/>
        <w:jc w:val="both"/>
        <w:rPr>
          <w:u w:val="dotDash"/>
        </w:rPr>
      </w:pPr>
      <w:r w:rsidRPr="00723D34">
        <w:t xml:space="preserve">Образовательный процесс осуществляется </w:t>
      </w:r>
      <w:r w:rsidRPr="00723D34">
        <w:rPr>
          <w:u w:val="dotDotDash"/>
        </w:rPr>
        <w:t>с 1 сентября по 31 мая</w:t>
      </w:r>
      <w:r w:rsidRPr="00723D34">
        <w:t xml:space="preserve">. Летний период </w:t>
      </w:r>
      <w:r w:rsidRPr="00723D34">
        <w:rPr>
          <w:u w:val="dotDash"/>
        </w:rPr>
        <w:t>– с 1 июня по 31 августа.</w:t>
      </w:r>
    </w:p>
    <w:p w:rsidR="00B25672" w:rsidRPr="00723D34" w:rsidRDefault="00B25672" w:rsidP="00B25672">
      <w:pPr>
        <w:spacing w:before="26"/>
        <w:ind w:firstLine="709"/>
        <w:jc w:val="both"/>
        <w:rPr>
          <w:bCs/>
        </w:rPr>
      </w:pPr>
      <w:r w:rsidRPr="00723D34">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723D34">
        <w:rPr>
          <w:bCs/>
        </w:rPr>
        <w:t>При составлении и организации режима дня учитываются обязательные, повторяющиеся (стереотипные) компоненты:</w:t>
      </w:r>
    </w:p>
    <w:p w:rsidR="00B25672" w:rsidRPr="00723D34" w:rsidRDefault="00B25672" w:rsidP="00B25672">
      <w:pPr>
        <w:spacing w:before="26"/>
        <w:ind w:firstLine="709"/>
        <w:jc w:val="both"/>
        <w:rPr>
          <w:bCs/>
        </w:rPr>
      </w:pPr>
      <w:r w:rsidRPr="00723D34">
        <w:rPr>
          <w:bCs/>
        </w:rPr>
        <w:t>- время приема пищи;</w:t>
      </w:r>
    </w:p>
    <w:p w:rsidR="00B25672" w:rsidRPr="00723D34" w:rsidRDefault="00B25672" w:rsidP="00B25672">
      <w:pPr>
        <w:spacing w:before="26"/>
        <w:ind w:firstLine="709"/>
        <w:jc w:val="both"/>
        <w:rPr>
          <w:bCs/>
        </w:rPr>
      </w:pPr>
      <w:r w:rsidRPr="00723D34">
        <w:rPr>
          <w:bCs/>
        </w:rPr>
        <w:t xml:space="preserve">- укладывание на дневной сон; </w:t>
      </w:r>
    </w:p>
    <w:p w:rsidR="00B25672" w:rsidRPr="00723D34" w:rsidRDefault="00B25672" w:rsidP="00B25672">
      <w:pPr>
        <w:spacing w:before="26"/>
        <w:ind w:firstLine="709"/>
        <w:jc w:val="both"/>
        <w:rPr>
          <w:bCs/>
        </w:rPr>
      </w:pPr>
      <w:r w:rsidRPr="00723D34">
        <w:rPr>
          <w:bCs/>
        </w:rPr>
        <w:t xml:space="preserve">- общая длительность пребывания ребенка на открытом </w:t>
      </w:r>
      <w:proofErr w:type="gramStart"/>
      <w:r w:rsidRPr="00723D34">
        <w:rPr>
          <w:bCs/>
        </w:rPr>
        <w:t>воздухе</w:t>
      </w:r>
      <w:proofErr w:type="gramEnd"/>
      <w:r w:rsidRPr="00723D34">
        <w:rPr>
          <w:bCs/>
        </w:rPr>
        <w:t xml:space="preserve"> и в помещениях.</w:t>
      </w:r>
    </w:p>
    <w:p w:rsidR="00B25672" w:rsidRPr="00723D34" w:rsidRDefault="00B25672" w:rsidP="00B25672">
      <w:pPr>
        <w:tabs>
          <w:tab w:val="num" w:pos="2552"/>
        </w:tabs>
        <w:spacing w:before="26"/>
        <w:ind w:firstLine="709"/>
        <w:jc w:val="both"/>
      </w:pPr>
      <w:r w:rsidRPr="00723D34">
        <w:t xml:space="preserve">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w:t>
      </w:r>
      <w:r w:rsidRPr="00723D34">
        <w:rPr>
          <w:u w:val="dash"/>
        </w:rPr>
        <w:t>организуется 2 раза</w:t>
      </w:r>
      <w:r w:rsidRPr="00723D34">
        <w:t xml:space="preserve"> в день: утром,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p>
    <w:p w:rsidR="00B25672" w:rsidRPr="00723D34" w:rsidRDefault="00B25672" w:rsidP="00B25672">
      <w:pPr>
        <w:tabs>
          <w:tab w:val="num" w:pos="2552"/>
        </w:tabs>
        <w:spacing w:before="26"/>
        <w:ind w:firstLine="709"/>
        <w:jc w:val="both"/>
      </w:pPr>
      <w:r w:rsidRPr="00723D34">
        <w:rPr>
          <w:bCs/>
        </w:rPr>
        <w:t xml:space="preserve">При проведении режимных процессов в </w:t>
      </w:r>
      <w:r w:rsidRPr="00723D34">
        <w:t>ДОУ</w:t>
      </w:r>
      <w:r w:rsidRPr="00723D34">
        <w:rPr>
          <w:bCs/>
        </w:rPr>
        <w:t xml:space="preserve"> соблюдаются следующие позиции:</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rPr>
          <w:bCs/>
        </w:rPr>
        <w:t xml:space="preserve">полное и своевременное удовлетворение всех </w:t>
      </w:r>
      <w:r w:rsidRPr="00723D34">
        <w:t>органических потребностей детей (</w:t>
      </w:r>
      <w:proofErr w:type="gramStart"/>
      <w:r w:rsidRPr="00723D34">
        <w:t>в</w:t>
      </w:r>
      <w:proofErr w:type="gramEnd"/>
      <w:r w:rsidRPr="00723D34">
        <w:t xml:space="preserve"> сне, питании);</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t>тщательный гигиенический уход, обеспечение чистоты тела, одежды, постели;</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t>привлечение детей к посильному участию в режимных процессах; поощрение самостоятельности и активности;</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t>формирование культурно-гигиенических навыков;</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t>эмоциональное общение в ходе выполнения режимных процессов;</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t>учет потребностей детей, индивидуальных особенностей каждого ребенка;</w:t>
      </w:r>
    </w:p>
    <w:p w:rsidR="00B25672" w:rsidRPr="00723D34" w:rsidRDefault="00B25672" w:rsidP="00B25672">
      <w:pPr>
        <w:numPr>
          <w:ilvl w:val="0"/>
          <w:numId w:val="2"/>
        </w:numPr>
        <w:tabs>
          <w:tab w:val="clear" w:pos="1080"/>
          <w:tab w:val="num" w:pos="900"/>
        </w:tabs>
        <w:spacing w:before="26"/>
        <w:ind w:left="0" w:firstLine="709"/>
        <w:jc w:val="both"/>
        <w:rPr>
          <w:bCs/>
        </w:rPr>
      </w:pPr>
      <w:r w:rsidRPr="00723D34">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B25672" w:rsidRPr="00723D34" w:rsidRDefault="00B25672" w:rsidP="00B25672">
      <w:pPr>
        <w:spacing w:before="26"/>
        <w:ind w:firstLine="709"/>
        <w:jc w:val="both"/>
        <w:rPr>
          <w:bCs/>
          <w:i/>
        </w:rPr>
      </w:pPr>
      <w:r w:rsidRPr="00723D34">
        <w:rPr>
          <w:bCs/>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723D34">
        <w:rPr>
          <w:bCs/>
          <w:i/>
        </w:rPr>
        <w:t xml:space="preserve"> </w:t>
      </w:r>
    </w:p>
    <w:p w:rsidR="00B25672" w:rsidRPr="00723D34" w:rsidRDefault="00B25672" w:rsidP="00B25672">
      <w:pPr>
        <w:ind w:firstLine="709"/>
        <w:jc w:val="both"/>
      </w:pPr>
      <w:r w:rsidRPr="00723D34">
        <w:rPr>
          <w:b/>
        </w:rPr>
        <w:t xml:space="preserve"> </w:t>
      </w:r>
      <w:r w:rsidRPr="00723D34">
        <w:t>Содержание программы учитывает возрастные и индивидуальные особенности детей подготовительной группы.</w:t>
      </w:r>
    </w:p>
    <w:p w:rsidR="00B25672" w:rsidRPr="00723D34" w:rsidRDefault="00B25672" w:rsidP="00B25672">
      <w:pPr>
        <w:pStyle w:val="Default"/>
        <w:ind w:firstLine="709"/>
        <w:jc w:val="both"/>
        <w:rPr>
          <w:b/>
          <w:bCs/>
          <w:color w:val="auto"/>
        </w:rPr>
      </w:pPr>
    </w:p>
    <w:p w:rsidR="00B25672" w:rsidRPr="00723D34" w:rsidRDefault="00B25672" w:rsidP="00B25672">
      <w:pPr>
        <w:pStyle w:val="Default"/>
        <w:ind w:firstLine="709"/>
        <w:jc w:val="both"/>
        <w:rPr>
          <w:color w:val="auto"/>
        </w:rPr>
      </w:pPr>
      <w:r w:rsidRPr="00723D34">
        <w:rPr>
          <w:color w:val="auto"/>
        </w:rPr>
        <w:t xml:space="preserve"> Особенности </w:t>
      </w:r>
      <w:proofErr w:type="spellStart"/>
      <w:r w:rsidRPr="00723D34">
        <w:rPr>
          <w:color w:val="auto"/>
        </w:rPr>
        <w:t>воспитательно</w:t>
      </w:r>
      <w:proofErr w:type="spellEnd"/>
      <w:r w:rsidRPr="00723D34">
        <w:rPr>
          <w:color w:val="auto"/>
        </w:rPr>
        <w:t>-образовательного процесса в подготовительной группе заключаются в следующем:</w:t>
      </w:r>
    </w:p>
    <w:p w:rsidR="00B25672" w:rsidRPr="00723D34" w:rsidRDefault="00B25672" w:rsidP="00B25672">
      <w:pPr>
        <w:pStyle w:val="Default"/>
        <w:numPr>
          <w:ilvl w:val="0"/>
          <w:numId w:val="1"/>
        </w:numPr>
        <w:ind w:firstLine="709"/>
        <w:jc w:val="both"/>
        <w:rPr>
          <w:color w:val="auto"/>
        </w:rPr>
      </w:pPr>
      <w:r w:rsidRPr="00723D34">
        <w:rPr>
          <w:color w:val="auto"/>
        </w:rPr>
        <w:t xml:space="preserve">группа функционирует в режиме 5-дневной </w:t>
      </w:r>
      <w:proofErr w:type="gramStart"/>
      <w:r w:rsidRPr="00723D34">
        <w:rPr>
          <w:color w:val="auto"/>
        </w:rPr>
        <w:t>рабочей</w:t>
      </w:r>
      <w:proofErr w:type="gramEnd"/>
      <w:r w:rsidRPr="00723D34">
        <w:rPr>
          <w:color w:val="auto"/>
        </w:rPr>
        <w:t xml:space="preserve"> недели, в условиях 12-часового пребывания детей;</w:t>
      </w:r>
    </w:p>
    <w:p w:rsidR="00B25672" w:rsidRPr="00723D34" w:rsidRDefault="00B25672" w:rsidP="00A74671">
      <w:pPr>
        <w:pStyle w:val="Default"/>
        <w:numPr>
          <w:ilvl w:val="0"/>
          <w:numId w:val="1"/>
        </w:numPr>
        <w:ind w:firstLine="709"/>
        <w:jc w:val="both"/>
        <w:rPr>
          <w:color w:val="auto"/>
        </w:rPr>
      </w:pPr>
      <w:r w:rsidRPr="00723D34">
        <w:rPr>
          <w:color w:val="auto"/>
        </w:rPr>
        <w:t>в группе нет национально культурных, демографических и климатических особенностей осуществления образовательного процесса;</w:t>
      </w:r>
    </w:p>
    <w:p w:rsidR="00B25672" w:rsidRPr="00723D34" w:rsidRDefault="00B25672" w:rsidP="00B25672">
      <w:pPr>
        <w:numPr>
          <w:ilvl w:val="0"/>
          <w:numId w:val="1"/>
        </w:numPr>
        <w:ind w:firstLine="709"/>
        <w:jc w:val="both"/>
      </w:pPr>
      <w:r w:rsidRPr="00723D34">
        <w:lastRenderedPageBreak/>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723D34">
        <w:t>°С</w:t>
      </w:r>
      <w:proofErr w:type="gramEnd"/>
      <w:r w:rsidRPr="00723D34">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723D34">
        <w:t>°С</w:t>
      </w:r>
      <w:proofErr w:type="gramEnd"/>
      <w:r w:rsidRPr="00723D34">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B25672" w:rsidRPr="00723D34" w:rsidRDefault="00B25672" w:rsidP="00B25672">
      <w:pPr>
        <w:numPr>
          <w:ilvl w:val="0"/>
          <w:numId w:val="1"/>
        </w:numPr>
        <w:ind w:firstLine="709"/>
        <w:jc w:val="both"/>
      </w:pPr>
      <w:r w:rsidRPr="00723D34">
        <w:t>Максимально допустимый объем недельной образовательной нагрузки, включая занятия по дополнительному образованию,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B25672" w:rsidRPr="00723D34" w:rsidRDefault="00B25672" w:rsidP="00B25672">
      <w:pPr>
        <w:numPr>
          <w:ilvl w:val="0"/>
          <w:numId w:val="1"/>
        </w:numPr>
        <w:ind w:firstLine="709"/>
        <w:jc w:val="both"/>
      </w:pPr>
      <w:r w:rsidRPr="00723D34">
        <w:t xml:space="preserve">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B25672" w:rsidRPr="00723D34" w:rsidRDefault="00B25672" w:rsidP="00B25672">
      <w:pPr>
        <w:ind w:left="360" w:firstLine="709"/>
        <w:jc w:val="both"/>
      </w:pPr>
    </w:p>
    <w:p w:rsidR="00B25672" w:rsidRPr="00723D34" w:rsidRDefault="00B25672" w:rsidP="00B25672">
      <w:pPr>
        <w:ind w:left="360" w:firstLine="709"/>
        <w:jc w:val="both"/>
      </w:pPr>
      <w:r w:rsidRPr="00723D34">
        <w:t xml:space="preserve">Режим дня подготовительной группы </w:t>
      </w:r>
    </w:p>
    <w:p w:rsidR="00B25672" w:rsidRPr="00723D34" w:rsidRDefault="00B25672" w:rsidP="00B25672">
      <w:pPr>
        <w:numPr>
          <w:ilvl w:val="0"/>
          <w:numId w:val="1"/>
        </w:numPr>
        <w:ind w:firstLine="709"/>
        <w:jc w:val="both"/>
      </w:pPr>
      <w:r w:rsidRPr="00723D34">
        <w:t xml:space="preserve">     Время занятий и их количество в день регламентируется </w:t>
      </w:r>
      <w:proofErr w:type="spellStart"/>
      <w:r w:rsidRPr="00723D34">
        <w:t>САНПиНами</w:t>
      </w:r>
      <w:proofErr w:type="spellEnd"/>
      <w:r w:rsidRPr="00723D34">
        <w:t xml:space="preserve"> (не более 2-3 занятия в день не более 30 минут). Обязательным элементом каждого занятия является </w:t>
      </w:r>
      <w:proofErr w:type="spellStart"/>
      <w:r w:rsidRPr="00723D34">
        <w:t>физминутка</w:t>
      </w:r>
      <w:proofErr w:type="spellEnd"/>
      <w:r w:rsidRPr="00723D34">
        <w:t xml:space="preserve">, </w:t>
      </w:r>
      <w:proofErr w:type="gramStart"/>
      <w:r w:rsidRPr="00723D34">
        <w:t>которая</w:t>
      </w:r>
      <w:proofErr w:type="gramEnd"/>
      <w:r w:rsidRPr="00723D34">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B25672" w:rsidRPr="00723D34" w:rsidRDefault="00B25672" w:rsidP="00B25672">
      <w:pPr>
        <w:numPr>
          <w:ilvl w:val="0"/>
          <w:numId w:val="1"/>
        </w:numPr>
        <w:ind w:firstLine="709"/>
        <w:jc w:val="both"/>
      </w:pPr>
      <w:r w:rsidRPr="00723D34">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B25672" w:rsidRPr="00723D34" w:rsidRDefault="00B25672" w:rsidP="00B25672">
      <w:pPr>
        <w:numPr>
          <w:ilvl w:val="0"/>
          <w:numId w:val="1"/>
        </w:numPr>
        <w:ind w:firstLine="709"/>
        <w:jc w:val="both"/>
      </w:pPr>
      <w:r w:rsidRPr="00723D34">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B25672" w:rsidRPr="00723D34" w:rsidRDefault="00B25672" w:rsidP="00B25672">
      <w:pPr>
        <w:numPr>
          <w:ilvl w:val="0"/>
          <w:numId w:val="1"/>
        </w:numPr>
        <w:ind w:firstLine="709"/>
        <w:jc w:val="both"/>
      </w:pPr>
      <w:r w:rsidRPr="00723D34">
        <w:t>Оценка эффективности об</w:t>
      </w:r>
      <w:r w:rsidR="006F50C4" w:rsidRPr="00723D34">
        <w:t xml:space="preserve">разовательной деятельности </w:t>
      </w:r>
      <w:r w:rsidRPr="00723D34">
        <w:t xml:space="preserve">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w:t>
      </w:r>
    </w:p>
    <w:p w:rsidR="00B25672" w:rsidRPr="00723D34" w:rsidRDefault="00B25672" w:rsidP="00B25672">
      <w:pPr>
        <w:pStyle w:val="Default"/>
        <w:ind w:left="360" w:firstLine="709"/>
        <w:jc w:val="both"/>
        <w:rPr>
          <w:color w:val="auto"/>
        </w:rPr>
      </w:pPr>
    </w:p>
    <w:p w:rsidR="00364F1C" w:rsidRPr="00723D34" w:rsidRDefault="00364F1C" w:rsidP="00DB4063">
      <w:pPr>
        <w:tabs>
          <w:tab w:val="left" w:pos="993"/>
        </w:tabs>
        <w:spacing w:after="200"/>
        <w:jc w:val="center"/>
        <w:rPr>
          <w:b/>
          <w:bCs/>
          <w:lang w:eastAsia="en-US"/>
        </w:rPr>
      </w:pPr>
    </w:p>
    <w:p w:rsidR="007B786F" w:rsidRPr="00723D34" w:rsidRDefault="007B786F" w:rsidP="00DB4063">
      <w:pPr>
        <w:tabs>
          <w:tab w:val="left" w:pos="993"/>
        </w:tabs>
        <w:spacing w:after="200"/>
        <w:jc w:val="center"/>
        <w:rPr>
          <w:b/>
          <w:bCs/>
          <w:lang w:eastAsia="en-US"/>
        </w:rPr>
      </w:pPr>
    </w:p>
    <w:p w:rsidR="007B786F" w:rsidRPr="00723D34" w:rsidRDefault="007B786F" w:rsidP="00DB4063">
      <w:pPr>
        <w:tabs>
          <w:tab w:val="left" w:pos="993"/>
        </w:tabs>
        <w:spacing w:after="200"/>
        <w:jc w:val="center"/>
        <w:rPr>
          <w:b/>
          <w:bCs/>
          <w:lang w:eastAsia="en-US"/>
        </w:rPr>
      </w:pPr>
    </w:p>
    <w:p w:rsidR="00B25672" w:rsidRPr="00723D34" w:rsidRDefault="00B25672" w:rsidP="00DB4063">
      <w:pPr>
        <w:tabs>
          <w:tab w:val="left" w:pos="993"/>
        </w:tabs>
        <w:spacing w:after="200"/>
        <w:jc w:val="center"/>
        <w:rPr>
          <w:b/>
          <w:bCs/>
          <w:lang w:eastAsia="en-US"/>
        </w:rPr>
      </w:pPr>
      <w:r w:rsidRPr="00723D34">
        <w:rPr>
          <w:b/>
          <w:bCs/>
          <w:lang w:eastAsia="en-US"/>
        </w:rPr>
        <w:t>СОДЕРЖАТЕЛЬНЫЙ РАЗДЕЛ</w:t>
      </w:r>
    </w:p>
    <w:p w:rsidR="00B25672" w:rsidRPr="00723D34" w:rsidRDefault="00B25672" w:rsidP="00390117">
      <w:pPr>
        <w:tabs>
          <w:tab w:val="left" w:pos="993"/>
        </w:tabs>
        <w:spacing w:after="200"/>
        <w:ind w:left="643" w:firstLine="709"/>
        <w:jc w:val="center"/>
        <w:rPr>
          <w:b/>
          <w:bCs/>
          <w:u w:val="single"/>
          <w:lang w:eastAsia="en-US"/>
        </w:rPr>
      </w:pPr>
      <w:r w:rsidRPr="00723D34">
        <w:rPr>
          <w:b/>
          <w:bCs/>
          <w:u w:val="single"/>
          <w:lang w:eastAsia="en-US"/>
        </w:rPr>
        <w:t>Образовательная деятельность в соответствии с направлениями развития ребёнка.</w:t>
      </w:r>
    </w:p>
    <w:p w:rsidR="00B25672" w:rsidRPr="00723D34" w:rsidRDefault="00B25672" w:rsidP="00B25672">
      <w:pPr>
        <w:shd w:val="clear" w:color="auto" w:fill="FFFFFF"/>
        <w:spacing w:after="150"/>
        <w:ind w:left="643" w:firstLine="709"/>
        <w:jc w:val="both"/>
        <w:rPr>
          <w:rFonts w:eastAsia="Calibri"/>
        </w:rPr>
      </w:pPr>
      <w:r w:rsidRPr="00723D34">
        <w:rPr>
          <w:rFonts w:eastAsia="Calibri"/>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B25672" w:rsidRPr="00723D34" w:rsidRDefault="00B25672" w:rsidP="00B25672">
      <w:pPr>
        <w:shd w:val="clear" w:color="auto" w:fill="FFFFFF"/>
        <w:spacing w:after="150"/>
        <w:ind w:left="643" w:firstLine="709"/>
        <w:jc w:val="both"/>
        <w:rPr>
          <w:lang w:eastAsia="en-US"/>
        </w:rPr>
      </w:pPr>
      <w:r w:rsidRPr="00723D34">
        <w:rPr>
          <w:lang w:eastAsia="en-US"/>
        </w:rPr>
        <w:t>- социально-коммуникативное развитие;</w:t>
      </w:r>
    </w:p>
    <w:p w:rsidR="00B25672" w:rsidRPr="00723D34" w:rsidRDefault="00B25672" w:rsidP="00B25672">
      <w:pPr>
        <w:shd w:val="clear" w:color="auto" w:fill="FFFFFF"/>
        <w:spacing w:after="150"/>
        <w:ind w:left="643" w:firstLine="709"/>
        <w:jc w:val="both"/>
        <w:rPr>
          <w:lang w:eastAsia="en-US"/>
        </w:rPr>
      </w:pPr>
      <w:r w:rsidRPr="00723D34">
        <w:rPr>
          <w:lang w:eastAsia="en-US"/>
        </w:rPr>
        <w:t> - познавательное развитие;</w:t>
      </w:r>
    </w:p>
    <w:p w:rsidR="00B25672" w:rsidRPr="00723D34" w:rsidRDefault="00B25672" w:rsidP="00B25672">
      <w:pPr>
        <w:shd w:val="clear" w:color="auto" w:fill="FFFFFF"/>
        <w:tabs>
          <w:tab w:val="left" w:pos="3396"/>
        </w:tabs>
        <w:spacing w:after="150"/>
        <w:ind w:left="643" w:firstLine="709"/>
        <w:jc w:val="both"/>
        <w:rPr>
          <w:lang w:eastAsia="en-US"/>
        </w:rPr>
      </w:pPr>
      <w:r w:rsidRPr="00723D34">
        <w:rPr>
          <w:lang w:eastAsia="en-US"/>
        </w:rPr>
        <w:t>- речевое развитие;</w:t>
      </w:r>
      <w:r w:rsidRPr="00723D34">
        <w:rPr>
          <w:lang w:eastAsia="en-US"/>
        </w:rPr>
        <w:tab/>
      </w:r>
    </w:p>
    <w:p w:rsidR="00B25672" w:rsidRPr="00723D34" w:rsidRDefault="00B25672" w:rsidP="00B25672">
      <w:pPr>
        <w:shd w:val="clear" w:color="auto" w:fill="FFFFFF"/>
        <w:spacing w:after="150"/>
        <w:ind w:left="643" w:firstLine="709"/>
        <w:jc w:val="both"/>
        <w:rPr>
          <w:lang w:eastAsia="en-US"/>
        </w:rPr>
      </w:pPr>
      <w:r w:rsidRPr="00723D34">
        <w:rPr>
          <w:lang w:eastAsia="en-US"/>
        </w:rPr>
        <w:t>- художественно-эстетическое развитие;</w:t>
      </w:r>
    </w:p>
    <w:p w:rsidR="00B25672" w:rsidRPr="00723D34" w:rsidRDefault="00B25672" w:rsidP="005127E0">
      <w:pPr>
        <w:tabs>
          <w:tab w:val="left" w:pos="993"/>
        </w:tabs>
        <w:ind w:left="643" w:firstLine="709"/>
        <w:jc w:val="both"/>
        <w:rPr>
          <w:lang w:eastAsia="en-US"/>
        </w:rPr>
      </w:pPr>
      <w:r w:rsidRPr="00723D34">
        <w:rPr>
          <w:lang w:eastAsia="en-US"/>
        </w:rPr>
        <w:t>- физическое развитие.</w:t>
      </w:r>
    </w:p>
    <w:p w:rsidR="00B25672" w:rsidRPr="00723D34" w:rsidRDefault="00B25672" w:rsidP="00390117">
      <w:pPr>
        <w:numPr>
          <w:ilvl w:val="1"/>
          <w:numId w:val="22"/>
        </w:numPr>
        <w:tabs>
          <w:tab w:val="left" w:pos="993"/>
        </w:tabs>
        <w:spacing w:after="200"/>
        <w:ind w:firstLine="709"/>
        <w:jc w:val="center"/>
        <w:rPr>
          <w:b/>
          <w:i/>
          <w:lang w:eastAsia="en-US"/>
        </w:rPr>
      </w:pPr>
      <w:r w:rsidRPr="00723D34">
        <w:rPr>
          <w:b/>
          <w:i/>
          <w:lang w:eastAsia="en-US"/>
        </w:rPr>
        <w:t>Социально-коммуникативное развитие</w:t>
      </w:r>
    </w:p>
    <w:p w:rsidR="00B25672" w:rsidRPr="00723D34" w:rsidRDefault="00B25672" w:rsidP="000D0198">
      <w:pPr>
        <w:spacing w:after="200"/>
        <w:ind w:left="643" w:firstLine="709"/>
        <w:jc w:val="both"/>
      </w:pPr>
      <w:r w:rsidRPr="00723D34">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23D34">
        <w:t>со</w:t>
      </w:r>
      <w:proofErr w:type="gramEnd"/>
      <w:r w:rsidRPr="00723D34">
        <w:t xml:space="preserve"> взрослыми и сверстниками; становление самостоятельности, целенаправленности и </w:t>
      </w:r>
      <w:proofErr w:type="spellStart"/>
      <w:r w:rsidRPr="00723D34">
        <w:t>саморегуляции</w:t>
      </w:r>
      <w:proofErr w:type="spellEnd"/>
      <w:r w:rsidRPr="00723D34">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5672" w:rsidRPr="00723D34" w:rsidRDefault="00B25672" w:rsidP="00B25672">
      <w:pPr>
        <w:autoSpaceDE w:val="0"/>
        <w:autoSpaceDN w:val="0"/>
        <w:adjustRightInd w:val="0"/>
        <w:ind w:firstLine="709"/>
        <w:jc w:val="both"/>
        <w:rPr>
          <w:rFonts w:eastAsia="Calibri"/>
        </w:rPr>
      </w:pPr>
    </w:p>
    <w:tbl>
      <w:tblPr>
        <w:tblW w:w="14884" w:type="dxa"/>
        <w:tblInd w:w="532" w:type="dxa"/>
        <w:tblLayout w:type="fixed"/>
        <w:tblLook w:val="0000" w:firstRow="0" w:lastRow="0" w:firstColumn="0" w:lastColumn="0" w:noHBand="0" w:noVBand="0"/>
      </w:tblPr>
      <w:tblGrid>
        <w:gridCol w:w="3687"/>
        <w:gridCol w:w="3402"/>
        <w:gridCol w:w="3544"/>
        <w:gridCol w:w="4251"/>
      </w:tblGrid>
      <w:tr w:rsidR="00723D34" w:rsidRPr="00723D34" w:rsidTr="000D0198">
        <w:trPr>
          <w:trHeight w:val="375"/>
        </w:trPr>
        <w:tc>
          <w:tcPr>
            <w:tcW w:w="14884" w:type="dxa"/>
            <w:gridSpan w:val="4"/>
            <w:tcBorders>
              <w:top w:val="single" w:sz="4" w:space="0" w:color="000000"/>
              <w:left w:val="single" w:sz="4" w:space="0" w:color="000000"/>
              <w:bottom w:val="single" w:sz="4" w:space="0" w:color="000000"/>
              <w:right w:val="single" w:sz="4" w:space="0" w:color="000000"/>
            </w:tcBorders>
          </w:tcPr>
          <w:p w:rsidR="00B25672" w:rsidRPr="00723D34" w:rsidRDefault="00B25672" w:rsidP="00F9322D">
            <w:pPr>
              <w:snapToGrid w:val="0"/>
              <w:spacing w:after="200"/>
              <w:jc w:val="center"/>
              <w:rPr>
                <w:b/>
                <w:bCs/>
                <w:lang w:eastAsia="en-US"/>
              </w:rPr>
            </w:pPr>
            <w:r w:rsidRPr="00723D34">
              <w:rPr>
                <w:b/>
                <w:bCs/>
                <w:lang w:eastAsia="en-US"/>
              </w:rPr>
              <w:t>Формы образовательной деятельности</w:t>
            </w:r>
          </w:p>
        </w:tc>
      </w:tr>
      <w:tr w:rsidR="00723D34" w:rsidRPr="00723D34" w:rsidTr="007576C0">
        <w:trPr>
          <w:trHeight w:val="683"/>
        </w:trPr>
        <w:tc>
          <w:tcPr>
            <w:tcW w:w="3687" w:type="dxa"/>
            <w:tcBorders>
              <w:top w:val="single" w:sz="4" w:space="0" w:color="000000"/>
              <w:left w:val="single" w:sz="4" w:space="0" w:color="000000"/>
              <w:bottom w:val="single" w:sz="4" w:space="0" w:color="000000"/>
            </w:tcBorders>
          </w:tcPr>
          <w:p w:rsidR="00B25672" w:rsidRPr="00723D34" w:rsidRDefault="00B25672" w:rsidP="00A27116">
            <w:pPr>
              <w:snapToGrid w:val="0"/>
              <w:spacing w:after="200"/>
              <w:jc w:val="center"/>
              <w:rPr>
                <w:b/>
                <w:bCs/>
                <w:lang w:eastAsia="en-US"/>
              </w:rPr>
            </w:pPr>
            <w:r w:rsidRPr="00723D34">
              <w:rPr>
                <w:b/>
                <w:bCs/>
                <w:lang w:eastAsia="en-US"/>
              </w:rPr>
              <w:t>Непосредственно образовательная деятельность</w:t>
            </w:r>
          </w:p>
        </w:tc>
        <w:tc>
          <w:tcPr>
            <w:tcW w:w="3402" w:type="dxa"/>
            <w:tcBorders>
              <w:top w:val="single" w:sz="4" w:space="0" w:color="000000"/>
              <w:left w:val="single" w:sz="4" w:space="0" w:color="000000"/>
              <w:bottom w:val="single" w:sz="4" w:space="0" w:color="000000"/>
            </w:tcBorders>
          </w:tcPr>
          <w:p w:rsidR="00B25672" w:rsidRPr="00723D34" w:rsidRDefault="00B25672" w:rsidP="00A27116">
            <w:pPr>
              <w:snapToGrid w:val="0"/>
              <w:spacing w:after="200"/>
              <w:jc w:val="center"/>
              <w:rPr>
                <w:b/>
                <w:bCs/>
                <w:lang w:eastAsia="en-US"/>
              </w:rPr>
            </w:pPr>
            <w:r w:rsidRPr="00723D34">
              <w:rPr>
                <w:b/>
                <w:bCs/>
                <w:lang w:eastAsia="en-US"/>
              </w:rPr>
              <w:t>Режимные моменты</w:t>
            </w:r>
          </w:p>
        </w:tc>
        <w:tc>
          <w:tcPr>
            <w:tcW w:w="3544" w:type="dxa"/>
            <w:tcBorders>
              <w:top w:val="single" w:sz="4" w:space="0" w:color="000000"/>
              <w:left w:val="single" w:sz="4" w:space="0" w:color="000000"/>
              <w:bottom w:val="single" w:sz="4" w:space="0" w:color="000000"/>
            </w:tcBorders>
          </w:tcPr>
          <w:p w:rsidR="00B25672" w:rsidRPr="00723D34" w:rsidRDefault="00B25672" w:rsidP="00A27116">
            <w:pPr>
              <w:snapToGrid w:val="0"/>
              <w:spacing w:after="200"/>
              <w:jc w:val="center"/>
              <w:rPr>
                <w:b/>
                <w:bCs/>
                <w:lang w:eastAsia="en-US"/>
              </w:rPr>
            </w:pPr>
            <w:r w:rsidRPr="00723D34">
              <w:rPr>
                <w:b/>
                <w:bCs/>
                <w:lang w:eastAsia="en-US"/>
              </w:rPr>
              <w:t>Самостоятельная</w:t>
            </w:r>
            <w:r w:rsidR="00A27116" w:rsidRPr="00723D34">
              <w:rPr>
                <w:b/>
                <w:bCs/>
                <w:lang w:eastAsia="en-US"/>
              </w:rPr>
              <w:t xml:space="preserve"> </w:t>
            </w:r>
            <w:r w:rsidRPr="00723D34">
              <w:rPr>
                <w:b/>
                <w:bCs/>
                <w:lang w:eastAsia="en-US"/>
              </w:rPr>
              <w:t>деятельность детей</w:t>
            </w:r>
          </w:p>
        </w:tc>
        <w:tc>
          <w:tcPr>
            <w:tcW w:w="4251" w:type="dxa"/>
            <w:tcBorders>
              <w:top w:val="single" w:sz="4" w:space="0" w:color="000000"/>
              <w:left w:val="single" w:sz="4" w:space="0" w:color="000000"/>
              <w:bottom w:val="single" w:sz="4" w:space="0" w:color="000000"/>
              <w:right w:val="single" w:sz="4" w:space="0" w:color="000000"/>
            </w:tcBorders>
          </w:tcPr>
          <w:p w:rsidR="00B25672" w:rsidRPr="00723D34" w:rsidRDefault="00B25672" w:rsidP="00A27116">
            <w:pPr>
              <w:snapToGrid w:val="0"/>
              <w:spacing w:after="200"/>
              <w:jc w:val="center"/>
              <w:rPr>
                <w:b/>
                <w:bCs/>
                <w:lang w:eastAsia="en-US"/>
              </w:rPr>
            </w:pPr>
            <w:r w:rsidRPr="00723D34">
              <w:rPr>
                <w:b/>
                <w:bCs/>
                <w:lang w:eastAsia="en-US"/>
              </w:rPr>
              <w:t>В совместной деятельности с семьей</w:t>
            </w:r>
          </w:p>
        </w:tc>
      </w:tr>
      <w:tr w:rsidR="00723D34" w:rsidRPr="00723D34" w:rsidTr="000D0198">
        <w:trPr>
          <w:trHeight w:val="298"/>
        </w:trPr>
        <w:tc>
          <w:tcPr>
            <w:tcW w:w="14884" w:type="dxa"/>
            <w:gridSpan w:val="4"/>
            <w:tcBorders>
              <w:top w:val="single" w:sz="4" w:space="0" w:color="000000"/>
              <w:left w:val="single" w:sz="4" w:space="0" w:color="000000"/>
              <w:bottom w:val="single" w:sz="4" w:space="0" w:color="000000"/>
              <w:right w:val="single" w:sz="4" w:space="0" w:color="000000"/>
            </w:tcBorders>
          </w:tcPr>
          <w:p w:rsidR="00B25672" w:rsidRPr="00723D34" w:rsidRDefault="00B25672" w:rsidP="00A27116">
            <w:pPr>
              <w:snapToGrid w:val="0"/>
              <w:spacing w:after="200"/>
              <w:jc w:val="center"/>
              <w:rPr>
                <w:b/>
                <w:bCs/>
                <w:lang w:eastAsia="en-US"/>
              </w:rPr>
            </w:pPr>
            <w:r w:rsidRPr="00723D34">
              <w:rPr>
                <w:b/>
                <w:bCs/>
                <w:lang w:eastAsia="en-US"/>
              </w:rPr>
              <w:t>Формы организации детей</w:t>
            </w:r>
          </w:p>
        </w:tc>
      </w:tr>
      <w:tr w:rsidR="00723D34" w:rsidRPr="00723D34" w:rsidTr="007576C0">
        <w:trPr>
          <w:trHeight w:val="284"/>
        </w:trPr>
        <w:tc>
          <w:tcPr>
            <w:tcW w:w="3687" w:type="dxa"/>
            <w:tcBorders>
              <w:top w:val="single" w:sz="4" w:space="0" w:color="000000"/>
              <w:left w:val="single" w:sz="4" w:space="0" w:color="000000"/>
              <w:bottom w:val="single" w:sz="4" w:space="0" w:color="000000"/>
            </w:tcBorders>
          </w:tcPr>
          <w:p w:rsidR="00B25672" w:rsidRPr="00723D34" w:rsidRDefault="00B25672" w:rsidP="007576C0">
            <w:pPr>
              <w:snapToGrid w:val="0"/>
              <w:spacing w:after="120"/>
              <w:jc w:val="both"/>
              <w:rPr>
                <w:lang w:eastAsia="en-US"/>
              </w:rPr>
            </w:pPr>
            <w:r w:rsidRPr="00723D34">
              <w:rPr>
                <w:lang w:eastAsia="en-US"/>
              </w:rPr>
              <w:t>Индивидуальные</w:t>
            </w:r>
          </w:p>
          <w:p w:rsidR="00B25672" w:rsidRPr="00723D34" w:rsidRDefault="00B25672" w:rsidP="007576C0">
            <w:pPr>
              <w:spacing w:after="120"/>
              <w:jc w:val="both"/>
              <w:rPr>
                <w:lang w:eastAsia="en-US"/>
              </w:rPr>
            </w:pPr>
            <w:r w:rsidRPr="00723D34">
              <w:rPr>
                <w:lang w:eastAsia="en-US"/>
              </w:rPr>
              <w:lastRenderedPageBreak/>
              <w:t>Подгрупповые</w:t>
            </w:r>
          </w:p>
          <w:p w:rsidR="00B25672" w:rsidRPr="00723D34" w:rsidRDefault="00E473C8" w:rsidP="007576C0">
            <w:pPr>
              <w:spacing w:after="120"/>
              <w:jc w:val="both"/>
              <w:rPr>
                <w:lang w:eastAsia="en-US"/>
              </w:rPr>
            </w:pPr>
            <w:r w:rsidRPr="00723D34">
              <w:rPr>
                <w:lang w:eastAsia="en-US"/>
              </w:rPr>
              <w:t>Г</w:t>
            </w:r>
            <w:r w:rsidR="00B25672" w:rsidRPr="00723D34">
              <w:rPr>
                <w:lang w:eastAsia="en-US"/>
              </w:rPr>
              <w:t>рупповые</w:t>
            </w:r>
          </w:p>
        </w:tc>
        <w:tc>
          <w:tcPr>
            <w:tcW w:w="3402" w:type="dxa"/>
            <w:tcBorders>
              <w:top w:val="single" w:sz="4" w:space="0" w:color="000000"/>
              <w:left w:val="single" w:sz="4" w:space="0" w:color="000000"/>
              <w:bottom w:val="single" w:sz="4" w:space="0" w:color="000000"/>
            </w:tcBorders>
          </w:tcPr>
          <w:p w:rsidR="004B0139" w:rsidRPr="00723D34" w:rsidRDefault="00B25672" w:rsidP="007576C0">
            <w:pPr>
              <w:snapToGrid w:val="0"/>
              <w:spacing w:after="120"/>
              <w:jc w:val="both"/>
              <w:rPr>
                <w:lang w:eastAsia="en-US"/>
              </w:rPr>
            </w:pPr>
            <w:r w:rsidRPr="00723D34">
              <w:rPr>
                <w:lang w:eastAsia="en-US"/>
              </w:rPr>
              <w:lastRenderedPageBreak/>
              <w:t>Групповые</w:t>
            </w:r>
          </w:p>
          <w:p w:rsidR="00B25672" w:rsidRPr="00723D34" w:rsidRDefault="00B25672" w:rsidP="007576C0">
            <w:pPr>
              <w:snapToGrid w:val="0"/>
              <w:spacing w:after="120"/>
              <w:jc w:val="both"/>
              <w:rPr>
                <w:lang w:eastAsia="en-US"/>
              </w:rPr>
            </w:pPr>
            <w:r w:rsidRPr="00723D34">
              <w:rPr>
                <w:lang w:eastAsia="en-US"/>
              </w:rPr>
              <w:lastRenderedPageBreak/>
              <w:t>Подгрупповые</w:t>
            </w:r>
          </w:p>
          <w:p w:rsidR="00B25672" w:rsidRPr="00723D34" w:rsidRDefault="00B25672" w:rsidP="007576C0">
            <w:pPr>
              <w:spacing w:after="120"/>
              <w:jc w:val="both"/>
              <w:rPr>
                <w:lang w:eastAsia="en-US"/>
              </w:rPr>
            </w:pPr>
            <w:r w:rsidRPr="00723D34">
              <w:rPr>
                <w:lang w:eastAsia="en-US"/>
              </w:rPr>
              <w:t xml:space="preserve">Индивидуальные </w:t>
            </w:r>
          </w:p>
        </w:tc>
        <w:tc>
          <w:tcPr>
            <w:tcW w:w="3544" w:type="dxa"/>
            <w:tcBorders>
              <w:top w:val="single" w:sz="4" w:space="0" w:color="000000"/>
              <w:left w:val="single" w:sz="4" w:space="0" w:color="000000"/>
              <w:bottom w:val="single" w:sz="4" w:space="0" w:color="000000"/>
            </w:tcBorders>
          </w:tcPr>
          <w:p w:rsidR="00B25672" w:rsidRPr="00723D34" w:rsidRDefault="00B25672" w:rsidP="007576C0">
            <w:pPr>
              <w:snapToGrid w:val="0"/>
              <w:spacing w:after="120"/>
              <w:jc w:val="both"/>
              <w:rPr>
                <w:lang w:eastAsia="en-US"/>
              </w:rPr>
            </w:pPr>
            <w:r w:rsidRPr="00723D34">
              <w:rPr>
                <w:lang w:eastAsia="en-US"/>
              </w:rPr>
              <w:lastRenderedPageBreak/>
              <w:t xml:space="preserve">Индивидуальные </w:t>
            </w:r>
          </w:p>
          <w:p w:rsidR="00B25672" w:rsidRPr="00723D34" w:rsidRDefault="00E473C8" w:rsidP="007576C0">
            <w:pPr>
              <w:spacing w:after="120"/>
              <w:jc w:val="both"/>
              <w:rPr>
                <w:lang w:eastAsia="en-US"/>
              </w:rPr>
            </w:pPr>
            <w:r w:rsidRPr="00723D34">
              <w:rPr>
                <w:lang w:eastAsia="en-US"/>
              </w:rPr>
              <w:lastRenderedPageBreak/>
              <w:t>П</w:t>
            </w:r>
            <w:r w:rsidR="00B25672" w:rsidRPr="00723D34">
              <w:rPr>
                <w:lang w:eastAsia="en-US"/>
              </w:rPr>
              <w:t>одгрупповые</w:t>
            </w:r>
          </w:p>
        </w:tc>
        <w:tc>
          <w:tcPr>
            <w:tcW w:w="4251" w:type="dxa"/>
            <w:tcBorders>
              <w:top w:val="single" w:sz="4" w:space="0" w:color="000000"/>
              <w:left w:val="single" w:sz="4" w:space="0" w:color="000000"/>
              <w:bottom w:val="single" w:sz="4" w:space="0" w:color="000000"/>
              <w:right w:val="single" w:sz="4" w:space="0" w:color="000000"/>
            </w:tcBorders>
          </w:tcPr>
          <w:p w:rsidR="00B25672" w:rsidRPr="00723D34" w:rsidRDefault="00B25672" w:rsidP="007576C0">
            <w:pPr>
              <w:snapToGrid w:val="0"/>
              <w:spacing w:after="120"/>
              <w:jc w:val="both"/>
              <w:rPr>
                <w:lang w:eastAsia="en-US"/>
              </w:rPr>
            </w:pPr>
            <w:r w:rsidRPr="00723D34">
              <w:rPr>
                <w:lang w:eastAsia="en-US"/>
              </w:rPr>
              <w:lastRenderedPageBreak/>
              <w:t xml:space="preserve">Индивидуальные </w:t>
            </w:r>
          </w:p>
          <w:p w:rsidR="00B25672" w:rsidRPr="00723D34" w:rsidRDefault="00E473C8" w:rsidP="007576C0">
            <w:pPr>
              <w:spacing w:after="120"/>
              <w:jc w:val="both"/>
              <w:rPr>
                <w:lang w:eastAsia="en-US"/>
              </w:rPr>
            </w:pPr>
            <w:r w:rsidRPr="00723D34">
              <w:rPr>
                <w:lang w:eastAsia="en-US"/>
              </w:rPr>
              <w:lastRenderedPageBreak/>
              <w:t>Г</w:t>
            </w:r>
            <w:r w:rsidR="00B25672" w:rsidRPr="00723D34">
              <w:rPr>
                <w:lang w:eastAsia="en-US"/>
              </w:rPr>
              <w:t>рупповые</w:t>
            </w:r>
          </w:p>
        </w:tc>
      </w:tr>
      <w:tr w:rsidR="00723D34" w:rsidRPr="00723D34" w:rsidTr="007576C0">
        <w:trPr>
          <w:trHeight w:val="3150"/>
        </w:trPr>
        <w:tc>
          <w:tcPr>
            <w:tcW w:w="3687" w:type="dxa"/>
            <w:tcBorders>
              <w:top w:val="single" w:sz="4" w:space="0" w:color="000000"/>
              <w:left w:val="single" w:sz="4" w:space="0" w:color="000000"/>
              <w:bottom w:val="single" w:sz="4" w:space="0" w:color="000000"/>
            </w:tcBorders>
          </w:tcPr>
          <w:p w:rsidR="00B25672" w:rsidRPr="00723D34" w:rsidRDefault="00B25672" w:rsidP="004B0139">
            <w:pPr>
              <w:tabs>
                <w:tab w:val="left" w:pos="214"/>
              </w:tabs>
              <w:suppressAutoHyphens/>
              <w:snapToGrid w:val="0"/>
              <w:spacing w:after="200"/>
              <w:jc w:val="both"/>
              <w:rPr>
                <w:lang w:eastAsia="en-US"/>
              </w:rPr>
            </w:pPr>
            <w:r w:rsidRPr="00723D34">
              <w:rPr>
                <w:lang w:eastAsia="en-US"/>
              </w:rPr>
              <w:lastRenderedPageBreak/>
              <w:t>Совместные действия</w:t>
            </w:r>
          </w:p>
          <w:p w:rsidR="00B25672" w:rsidRPr="00723D34" w:rsidRDefault="00B25672" w:rsidP="004B0139">
            <w:pPr>
              <w:tabs>
                <w:tab w:val="left" w:pos="214"/>
              </w:tabs>
              <w:suppressAutoHyphens/>
              <w:spacing w:after="200"/>
              <w:jc w:val="both"/>
              <w:rPr>
                <w:lang w:eastAsia="en-US"/>
              </w:rPr>
            </w:pPr>
            <w:r w:rsidRPr="00723D34">
              <w:rPr>
                <w:lang w:eastAsia="en-US"/>
              </w:rPr>
              <w:t>Наблюдения</w:t>
            </w:r>
          </w:p>
          <w:p w:rsidR="00B25672" w:rsidRPr="00723D34" w:rsidRDefault="00B25672" w:rsidP="004B0139">
            <w:pPr>
              <w:tabs>
                <w:tab w:val="left" w:pos="214"/>
              </w:tabs>
              <w:suppressAutoHyphens/>
              <w:spacing w:after="200"/>
              <w:jc w:val="both"/>
              <w:rPr>
                <w:lang w:eastAsia="en-US"/>
              </w:rPr>
            </w:pPr>
            <w:r w:rsidRPr="00723D34">
              <w:rPr>
                <w:lang w:eastAsia="en-US"/>
              </w:rPr>
              <w:t>Беседа</w:t>
            </w:r>
            <w:r w:rsidR="00E473C8" w:rsidRPr="00723D34">
              <w:rPr>
                <w:lang w:eastAsia="en-US"/>
              </w:rPr>
              <w:t>, ч</w:t>
            </w:r>
            <w:r w:rsidRPr="00723D34">
              <w:rPr>
                <w:lang w:eastAsia="en-US"/>
              </w:rPr>
              <w:t xml:space="preserve">тение </w:t>
            </w:r>
          </w:p>
          <w:p w:rsidR="00B25672" w:rsidRPr="00723D34" w:rsidRDefault="00B25672" w:rsidP="004B0139">
            <w:pPr>
              <w:tabs>
                <w:tab w:val="left" w:pos="214"/>
              </w:tabs>
              <w:suppressAutoHyphens/>
              <w:spacing w:after="200"/>
              <w:jc w:val="both"/>
              <w:rPr>
                <w:lang w:eastAsia="en-US"/>
              </w:rPr>
            </w:pPr>
            <w:r w:rsidRPr="00723D34">
              <w:rPr>
                <w:lang w:eastAsia="en-US"/>
              </w:rPr>
              <w:t>Просмотр и анализ мультфильмов, видеофильмов, телепередач</w:t>
            </w:r>
          </w:p>
          <w:p w:rsidR="00B25672" w:rsidRPr="00723D34" w:rsidRDefault="00B25672" w:rsidP="004B0139">
            <w:pPr>
              <w:tabs>
                <w:tab w:val="left" w:pos="214"/>
              </w:tabs>
              <w:suppressAutoHyphens/>
              <w:spacing w:after="200"/>
              <w:jc w:val="both"/>
              <w:rPr>
                <w:lang w:eastAsia="en-US"/>
              </w:rPr>
            </w:pPr>
            <w:r w:rsidRPr="00723D34">
              <w:rPr>
                <w:lang w:eastAsia="en-US"/>
              </w:rPr>
              <w:t xml:space="preserve">Экспериментирование </w:t>
            </w:r>
          </w:p>
          <w:p w:rsidR="00B25672" w:rsidRPr="00723D34" w:rsidRDefault="00B25672" w:rsidP="004B0139">
            <w:pPr>
              <w:tabs>
                <w:tab w:val="left" w:pos="214"/>
              </w:tabs>
              <w:suppressAutoHyphens/>
              <w:spacing w:after="200"/>
              <w:jc w:val="both"/>
              <w:rPr>
                <w:lang w:eastAsia="en-US"/>
              </w:rPr>
            </w:pPr>
            <w:r w:rsidRPr="00723D34">
              <w:rPr>
                <w:lang w:eastAsia="en-US"/>
              </w:rPr>
              <w:t>Проблемные ситуации</w:t>
            </w:r>
          </w:p>
          <w:p w:rsidR="00B25672" w:rsidRPr="00723D34" w:rsidRDefault="00B25672" w:rsidP="004B0139">
            <w:pPr>
              <w:tabs>
                <w:tab w:val="left" w:pos="214"/>
              </w:tabs>
              <w:suppressAutoHyphens/>
              <w:spacing w:after="200"/>
              <w:jc w:val="both"/>
              <w:rPr>
                <w:lang w:eastAsia="en-US"/>
              </w:rPr>
            </w:pPr>
            <w:r w:rsidRPr="00723D34">
              <w:rPr>
                <w:lang w:eastAsia="en-US"/>
              </w:rPr>
              <w:t>Игровое упражнение</w:t>
            </w:r>
          </w:p>
          <w:p w:rsidR="00B25672" w:rsidRPr="00723D34" w:rsidRDefault="00B25672" w:rsidP="004B0139">
            <w:pPr>
              <w:tabs>
                <w:tab w:val="left" w:pos="214"/>
              </w:tabs>
              <w:suppressAutoHyphens/>
              <w:spacing w:after="200"/>
              <w:jc w:val="both"/>
              <w:rPr>
                <w:lang w:eastAsia="en-US"/>
              </w:rPr>
            </w:pPr>
            <w:r w:rsidRPr="00723D34">
              <w:rPr>
                <w:lang w:eastAsia="en-US"/>
              </w:rPr>
              <w:t>Проблемная ситуация</w:t>
            </w:r>
          </w:p>
          <w:p w:rsidR="00B25672" w:rsidRPr="00723D34" w:rsidRDefault="00B25672" w:rsidP="004B0139">
            <w:pPr>
              <w:tabs>
                <w:tab w:val="left" w:pos="214"/>
              </w:tabs>
              <w:suppressAutoHyphens/>
              <w:spacing w:after="200"/>
              <w:jc w:val="both"/>
              <w:rPr>
                <w:lang w:eastAsia="en-US"/>
              </w:rPr>
            </w:pPr>
            <w:r w:rsidRPr="00723D34">
              <w:rPr>
                <w:lang w:eastAsia="en-US"/>
              </w:rPr>
              <w:t>Совместная с воспитателем игра</w:t>
            </w:r>
          </w:p>
          <w:p w:rsidR="00B25672" w:rsidRPr="00723D34" w:rsidRDefault="00B25672" w:rsidP="004B0139">
            <w:pPr>
              <w:tabs>
                <w:tab w:val="left" w:pos="214"/>
              </w:tabs>
              <w:suppressAutoHyphens/>
              <w:spacing w:after="200"/>
              <w:jc w:val="both"/>
              <w:rPr>
                <w:lang w:eastAsia="en-US"/>
              </w:rPr>
            </w:pPr>
            <w:r w:rsidRPr="00723D34">
              <w:rPr>
                <w:lang w:eastAsia="en-US"/>
              </w:rPr>
              <w:t>Совместная со сверстниками игра</w:t>
            </w:r>
          </w:p>
          <w:p w:rsidR="00B25672" w:rsidRPr="00723D34" w:rsidRDefault="00B25672" w:rsidP="004B0139">
            <w:pPr>
              <w:tabs>
                <w:tab w:val="left" w:pos="214"/>
              </w:tabs>
              <w:suppressAutoHyphens/>
              <w:spacing w:after="200"/>
              <w:jc w:val="both"/>
              <w:rPr>
                <w:lang w:eastAsia="en-US"/>
              </w:rPr>
            </w:pPr>
            <w:r w:rsidRPr="00723D34">
              <w:rPr>
                <w:lang w:eastAsia="en-US"/>
              </w:rPr>
              <w:t>Индивидуальная игра</w:t>
            </w:r>
          </w:p>
          <w:p w:rsidR="00B25672" w:rsidRPr="00723D34" w:rsidRDefault="00E473C8" w:rsidP="004B0139">
            <w:pPr>
              <w:tabs>
                <w:tab w:val="left" w:pos="214"/>
              </w:tabs>
              <w:suppressAutoHyphens/>
              <w:spacing w:after="200"/>
              <w:jc w:val="both"/>
              <w:rPr>
                <w:lang w:eastAsia="en-US"/>
              </w:rPr>
            </w:pPr>
            <w:r w:rsidRPr="00723D34">
              <w:rPr>
                <w:lang w:eastAsia="en-US"/>
              </w:rPr>
              <w:t>Праздник, э</w:t>
            </w:r>
            <w:r w:rsidR="00B25672" w:rsidRPr="00723D34">
              <w:rPr>
                <w:lang w:eastAsia="en-US"/>
              </w:rPr>
              <w:t xml:space="preserve">кскурсия </w:t>
            </w:r>
          </w:p>
          <w:p w:rsidR="00B25672" w:rsidRPr="00723D34" w:rsidRDefault="00B25672" w:rsidP="004B0139">
            <w:pPr>
              <w:tabs>
                <w:tab w:val="left" w:pos="214"/>
              </w:tabs>
              <w:suppressAutoHyphens/>
              <w:spacing w:after="200"/>
              <w:jc w:val="both"/>
              <w:rPr>
                <w:lang w:eastAsia="en-US"/>
              </w:rPr>
            </w:pPr>
            <w:r w:rsidRPr="00723D34">
              <w:rPr>
                <w:lang w:eastAsia="en-US"/>
              </w:rPr>
              <w:t>Ситуация морального выбора</w:t>
            </w:r>
          </w:p>
          <w:p w:rsidR="00B25672" w:rsidRPr="00723D34" w:rsidRDefault="00B25672" w:rsidP="004B0139">
            <w:pPr>
              <w:tabs>
                <w:tab w:val="left" w:pos="214"/>
              </w:tabs>
              <w:suppressAutoHyphens/>
              <w:spacing w:after="200"/>
              <w:jc w:val="both"/>
              <w:rPr>
                <w:lang w:eastAsia="en-US"/>
              </w:rPr>
            </w:pPr>
            <w:r w:rsidRPr="00723D34">
              <w:rPr>
                <w:lang w:eastAsia="en-US"/>
              </w:rPr>
              <w:t>Проектная деятельность</w:t>
            </w:r>
          </w:p>
        </w:tc>
        <w:tc>
          <w:tcPr>
            <w:tcW w:w="3402" w:type="dxa"/>
            <w:tcBorders>
              <w:top w:val="single" w:sz="4" w:space="0" w:color="000000"/>
              <w:left w:val="single" w:sz="4" w:space="0" w:color="000000"/>
              <w:bottom w:val="single" w:sz="4" w:space="0" w:color="000000"/>
            </w:tcBorders>
          </w:tcPr>
          <w:p w:rsidR="00B25672" w:rsidRPr="00723D34" w:rsidRDefault="00B25672" w:rsidP="004B0139">
            <w:pPr>
              <w:tabs>
                <w:tab w:val="left" w:pos="214"/>
              </w:tabs>
              <w:suppressAutoHyphens/>
              <w:snapToGrid w:val="0"/>
              <w:spacing w:after="200"/>
              <w:jc w:val="both"/>
              <w:rPr>
                <w:lang w:eastAsia="en-US"/>
              </w:rPr>
            </w:pPr>
            <w:r w:rsidRPr="00723D34">
              <w:rPr>
                <w:lang w:eastAsia="en-US"/>
              </w:rPr>
              <w:t>Совместные действия</w:t>
            </w:r>
          </w:p>
          <w:p w:rsidR="00B25672" w:rsidRPr="00723D34" w:rsidRDefault="00B25672" w:rsidP="004B0139">
            <w:pPr>
              <w:tabs>
                <w:tab w:val="left" w:pos="214"/>
              </w:tabs>
              <w:suppressAutoHyphens/>
              <w:spacing w:after="200"/>
              <w:jc w:val="both"/>
              <w:rPr>
                <w:lang w:eastAsia="en-US"/>
              </w:rPr>
            </w:pPr>
            <w:r w:rsidRPr="00723D34">
              <w:rPr>
                <w:lang w:eastAsia="en-US"/>
              </w:rPr>
              <w:t>Наблюдения</w:t>
            </w:r>
            <w:r w:rsidR="00E473C8" w:rsidRPr="00723D34">
              <w:rPr>
                <w:lang w:eastAsia="en-US"/>
              </w:rPr>
              <w:t>, рассматривание</w:t>
            </w:r>
          </w:p>
          <w:p w:rsidR="00B25672" w:rsidRPr="00723D34" w:rsidRDefault="00B25672" w:rsidP="004B0139">
            <w:pPr>
              <w:tabs>
                <w:tab w:val="left" w:pos="214"/>
              </w:tabs>
              <w:suppressAutoHyphens/>
              <w:spacing w:after="200"/>
              <w:jc w:val="both"/>
              <w:rPr>
                <w:lang w:eastAsia="en-US"/>
              </w:rPr>
            </w:pPr>
            <w:r w:rsidRPr="00723D34">
              <w:rPr>
                <w:lang w:eastAsia="en-US"/>
              </w:rPr>
              <w:t>Беседа</w:t>
            </w:r>
            <w:r w:rsidR="00E473C8" w:rsidRPr="00723D34">
              <w:rPr>
                <w:lang w:eastAsia="en-US"/>
              </w:rPr>
              <w:t xml:space="preserve">, чтение </w:t>
            </w:r>
          </w:p>
          <w:p w:rsidR="00B25672" w:rsidRPr="00723D34" w:rsidRDefault="00B25672" w:rsidP="004B0139">
            <w:pPr>
              <w:tabs>
                <w:tab w:val="left" w:pos="214"/>
              </w:tabs>
              <w:suppressAutoHyphens/>
              <w:spacing w:after="200"/>
              <w:jc w:val="both"/>
              <w:rPr>
                <w:lang w:eastAsia="en-US"/>
              </w:rPr>
            </w:pPr>
            <w:r w:rsidRPr="00723D34">
              <w:rPr>
                <w:lang w:eastAsia="en-US"/>
              </w:rPr>
              <w:t>Игра</w:t>
            </w:r>
          </w:p>
          <w:p w:rsidR="00B25672" w:rsidRPr="00723D34" w:rsidRDefault="00B25672" w:rsidP="004B0139">
            <w:pPr>
              <w:tabs>
                <w:tab w:val="left" w:pos="214"/>
              </w:tabs>
              <w:suppressAutoHyphens/>
              <w:spacing w:after="200"/>
              <w:jc w:val="both"/>
              <w:rPr>
                <w:lang w:eastAsia="en-US"/>
              </w:rPr>
            </w:pPr>
            <w:r w:rsidRPr="00723D34">
              <w:rPr>
                <w:lang w:eastAsia="en-US"/>
              </w:rPr>
              <w:t>Проектная деятельность</w:t>
            </w:r>
          </w:p>
          <w:p w:rsidR="00B25672" w:rsidRPr="00723D34" w:rsidRDefault="00B25672" w:rsidP="004B0139">
            <w:pPr>
              <w:tabs>
                <w:tab w:val="left" w:pos="214"/>
              </w:tabs>
              <w:suppressAutoHyphens/>
              <w:spacing w:after="200"/>
              <w:jc w:val="both"/>
              <w:rPr>
                <w:lang w:eastAsia="en-US"/>
              </w:rPr>
            </w:pPr>
            <w:r w:rsidRPr="00723D34">
              <w:rPr>
                <w:lang w:eastAsia="en-US"/>
              </w:rPr>
              <w:t>Просмотр и анализ мультфильмов, видеофильмов, телепередач</w:t>
            </w:r>
          </w:p>
          <w:p w:rsidR="00B25672" w:rsidRPr="00723D34" w:rsidRDefault="00B25672" w:rsidP="004B0139">
            <w:pPr>
              <w:tabs>
                <w:tab w:val="left" w:pos="214"/>
              </w:tabs>
              <w:suppressAutoHyphens/>
              <w:spacing w:after="200"/>
              <w:jc w:val="both"/>
              <w:rPr>
                <w:lang w:eastAsia="en-US"/>
              </w:rPr>
            </w:pPr>
            <w:r w:rsidRPr="00723D34">
              <w:rPr>
                <w:lang w:eastAsia="en-US"/>
              </w:rPr>
              <w:t>Ситуативный разговор с детьми</w:t>
            </w:r>
            <w:r w:rsidR="00506527" w:rsidRPr="00723D34">
              <w:rPr>
                <w:lang w:eastAsia="en-US"/>
              </w:rPr>
              <w:t>, п</w:t>
            </w:r>
            <w:r w:rsidRPr="00723D34">
              <w:rPr>
                <w:lang w:eastAsia="en-US"/>
              </w:rPr>
              <w:t>едагогическая ситуация</w:t>
            </w:r>
          </w:p>
          <w:p w:rsidR="00B25672" w:rsidRPr="00723D34" w:rsidRDefault="00B25672" w:rsidP="004B0139">
            <w:pPr>
              <w:tabs>
                <w:tab w:val="left" w:pos="214"/>
              </w:tabs>
              <w:suppressAutoHyphens/>
              <w:spacing w:after="200"/>
              <w:jc w:val="both"/>
              <w:rPr>
                <w:lang w:eastAsia="en-US"/>
              </w:rPr>
            </w:pPr>
            <w:r w:rsidRPr="00723D34">
              <w:rPr>
                <w:lang w:eastAsia="en-US"/>
              </w:rPr>
              <w:t>Интегративная деятельность</w:t>
            </w:r>
          </w:p>
          <w:p w:rsidR="00B25672" w:rsidRPr="00723D34" w:rsidRDefault="00B25672" w:rsidP="00E3293B">
            <w:pPr>
              <w:tabs>
                <w:tab w:val="left" w:pos="214"/>
              </w:tabs>
              <w:suppressAutoHyphens/>
              <w:ind w:left="214" w:firstLine="709"/>
              <w:jc w:val="both"/>
              <w:rPr>
                <w:lang w:eastAsia="en-US"/>
              </w:rPr>
            </w:pPr>
          </w:p>
        </w:tc>
        <w:tc>
          <w:tcPr>
            <w:tcW w:w="3544" w:type="dxa"/>
            <w:tcBorders>
              <w:top w:val="single" w:sz="4" w:space="0" w:color="000000"/>
              <w:left w:val="single" w:sz="4" w:space="0" w:color="000000"/>
              <w:bottom w:val="single" w:sz="4" w:space="0" w:color="000000"/>
            </w:tcBorders>
          </w:tcPr>
          <w:p w:rsidR="00B25672" w:rsidRPr="00723D34" w:rsidRDefault="004B0139" w:rsidP="004B0139">
            <w:pPr>
              <w:tabs>
                <w:tab w:val="left" w:pos="214"/>
              </w:tabs>
              <w:suppressAutoHyphens/>
              <w:snapToGrid w:val="0"/>
              <w:spacing w:after="200"/>
              <w:jc w:val="both"/>
              <w:rPr>
                <w:lang w:eastAsia="en-US"/>
              </w:rPr>
            </w:pPr>
            <w:r w:rsidRPr="00723D34">
              <w:rPr>
                <w:lang w:eastAsia="en-US"/>
              </w:rPr>
              <w:t xml:space="preserve">Создание </w:t>
            </w:r>
            <w:r w:rsidR="00B25672" w:rsidRPr="00723D34">
              <w:rPr>
                <w:lang w:eastAsia="en-US"/>
              </w:rPr>
              <w:t>соответствующей предметно-развивающей среды</w:t>
            </w:r>
          </w:p>
          <w:p w:rsidR="00B25672" w:rsidRPr="00723D34" w:rsidRDefault="004B0139" w:rsidP="004B0139">
            <w:pPr>
              <w:tabs>
                <w:tab w:val="left" w:pos="214"/>
              </w:tabs>
              <w:suppressAutoHyphens/>
              <w:snapToGrid w:val="0"/>
              <w:spacing w:after="200"/>
              <w:jc w:val="both"/>
              <w:rPr>
                <w:lang w:eastAsia="en-US"/>
              </w:rPr>
            </w:pPr>
            <w:r w:rsidRPr="00723D34">
              <w:rPr>
                <w:lang w:eastAsia="en-US"/>
              </w:rPr>
              <w:t>Совместная с</w:t>
            </w:r>
            <w:r w:rsidR="00B25672" w:rsidRPr="00723D34">
              <w:rPr>
                <w:lang w:eastAsia="en-US"/>
              </w:rPr>
              <w:t>о сверстниками игра</w:t>
            </w:r>
          </w:p>
          <w:p w:rsidR="00B25672" w:rsidRPr="00723D34" w:rsidRDefault="00B25672" w:rsidP="004B0139">
            <w:pPr>
              <w:tabs>
                <w:tab w:val="left" w:pos="214"/>
              </w:tabs>
              <w:suppressAutoHyphens/>
              <w:spacing w:after="200"/>
              <w:jc w:val="both"/>
              <w:rPr>
                <w:lang w:eastAsia="en-US"/>
              </w:rPr>
            </w:pPr>
            <w:r w:rsidRPr="00723D34">
              <w:rPr>
                <w:lang w:eastAsia="en-US"/>
              </w:rPr>
              <w:t>Индивидуальная игра</w:t>
            </w:r>
          </w:p>
          <w:p w:rsidR="00B25672" w:rsidRPr="00723D34" w:rsidRDefault="00B25672" w:rsidP="00E3293B">
            <w:pPr>
              <w:spacing w:after="200"/>
              <w:ind w:left="72" w:firstLine="709"/>
              <w:jc w:val="both"/>
              <w:rPr>
                <w:lang w:eastAsia="en-US"/>
              </w:rPr>
            </w:pPr>
          </w:p>
        </w:tc>
        <w:tc>
          <w:tcPr>
            <w:tcW w:w="4251" w:type="dxa"/>
            <w:tcBorders>
              <w:top w:val="single" w:sz="4" w:space="0" w:color="000000"/>
              <w:left w:val="single" w:sz="4" w:space="0" w:color="000000"/>
              <w:bottom w:val="single" w:sz="4" w:space="0" w:color="000000"/>
              <w:right w:val="single" w:sz="4" w:space="0" w:color="000000"/>
            </w:tcBorders>
          </w:tcPr>
          <w:p w:rsidR="004B0139" w:rsidRPr="00723D34" w:rsidRDefault="004B0139" w:rsidP="004B0139">
            <w:pPr>
              <w:tabs>
                <w:tab w:val="left" w:pos="214"/>
              </w:tabs>
              <w:suppressAutoHyphens/>
              <w:spacing w:after="200"/>
              <w:jc w:val="both"/>
              <w:rPr>
                <w:lang w:eastAsia="en-US"/>
              </w:rPr>
            </w:pPr>
            <w:r w:rsidRPr="00723D34">
              <w:rPr>
                <w:lang w:eastAsia="en-US"/>
              </w:rPr>
              <w:t xml:space="preserve">Обогащение </w:t>
            </w:r>
            <w:r w:rsidR="00B25672" w:rsidRPr="00723D34">
              <w:rPr>
                <w:lang w:eastAsia="en-US"/>
              </w:rPr>
              <w:t>предметно-развивающей среды</w:t>
            </w:r>
          </w:p>
          <w:p w:rsidR="00B25672" w:rsidRPr="00723D34" w:rsidRDefault="00B25672" w:rsidP="004B0139">
            <w:pPr>
              <w:tabs>
                <w:tab w:val="left" w:pos="214"/>
              </w:tabs>
              <w:suppressAutoHyphens/>
              <w:spacing w:after="200"/>
              <w:jc w:val="both"/>
              <w:rPr>
                <w:lang w:eastAsia="en-US"/>
              </w:rPr>
            </w:pPr>
            <w:r w:rsidRPr="00723D34">
              <w:rPr>
                <w:lang w:eastAsia="en-US"/>
              </w:rPr>
              <w:t>Выставки совместных работ.</w:t>
            </w:r>
          </w:p>
          <w:p w:rsidR="00B25672" w:rsidRPr="00723D34" w:rsidRDefault="00B25672" w:rsidP="004B0139">
            <w:pPr>
              <w:tabs>
                <w:tab w:val="left" w:pos="214"/>
              </w:tabs>
              <w:suppressAutoHyphens/>
              <w:spacing w:after="200"/>
              <w:jc w:val="both"/>
              <w:rPr>
                <w:lang w:eastAsia="en-US"/>
              </w:rPr>
            </w:pPr>
            <w:r w:rsidRPr="00723D34">
              <w:rPr>
                <w:lang w:eastAsia="en-US"/>
              </w:rPr>
              <w:t>Досуги</w:t>
            </w:r>
            <w:r w:rsidR="00E473C8" w:rsidRPr="00723D34">
              <w:rPr>
                <w:lang w:eastAsia="en-US"/>
              </w:rPr>
              <w:t>, э</w:t>
            </w:r>
            <w:r w:rsidRPr="00723D34">
              <w:rPr>
                <w:lang w:eastAsia="en-US"/>
              </w:rPr>
              <w:t>кскурсии</w:t>
            </w:r>
            <w:r w:rsidR="00506527" w:rsidRPr="00723D34">
              <w:rPr>
                <w:lang w:eastAsia="en-US"/>
              </w:rPr>
              <w:t>, к</w:t>
            </w:r>
            <w:r w:rsidRPr="00723D34">
              <w:rPr>
                <w:lang w:eastAsia="en-US"/>
              </w:rPr>
              <w:t>онсультации</w:t>
            </w:r>
          </w:p>
          <w:p w:rsidR="00B25672" w:rsidRPr="00723D34" w:rsidRDefault="00B25672" w:rsidP="004B0139">
            <w:pPr>
              <w:tabs>
                <w:tab w:val="left" w:pos="214"/>
              </w:tabs>
              <w:suppressAutoHyphens/>
              <w:spacing w:after="200"/>
              <w:jc w:val="both"/>
              <w:rPr>
                <w:lang w:eastAsia="en-US"/>
              </w:rPr>
            </w:pPr>
            <w:r w:rsidRPr="00723D34">
              <w:rPr>
                <w:lang w:eastAsia="en-US"/>
              </w:rPr>
              <w:t>Педагогические гостиные</w:t>
            </w:r>
          </w:p>
          <w:p w:rsidR="00B25672" w:rsidRPr="00723D34" w:rsidRDefault="00B25672" w:rsidP="004B0139">
            <w:pPr>
              <w:tabs>
                <w:tab w:val="left" w:pos="214"/>
              </w:tabs>
              <w:suppressAutoHyphens/>
              <w:spacing w:after="200"/>
              <w:jc w:val="both"/>
              <w:rPr>
                <w:lang w:eastAsia="en-US"/>
              </w:rPr>
            </w:pPr>
            <w:r w:rsidRPr="00723D34">
              <w:rPr>
                <w:lang w:eastAsia="en-US"/>
              </w:rPr>
              <w:t>Праздники и развлечения</w:t>
            </w:r>
          </w:p>
          <w:p w:rsidR="00B25672" w:rsidRPr="00723D34" w:rsidRDefault="00B25672" w:rsidP="004B0139">
            <w:pPr>
              <w:tabs>
                <w:tab w:val="left" w:pos="214"/>
              </w:tabs>
              <w:suppressAutoHyphens/>
              <w:spacing w:after="200"/>
              <w:jc w:val="both"/>
              <w:rPr>
                <w:lang w:eastAsia="en-US"/>
              </w:rPr>
            </w:pPr>
            <w:r w:rsidRPr="00723D34">
              <w:rPr>
                <w:lang w:eastAsia="en-US"/>
              </w:rPr>
              <w:t>День открытых дверей</w:t>
            </w:r>
          </w:p>
          <w:p w:rsidR="00B25672" w:rsidRPr="00723D34" w:rsidRDefault="00B25672" w:rsidP="004B0139">
            <w:pPr>
              <w:tabs>
                <w:tab w:val="left" w:pos="214"/>
              </w:tabs>
              <w:suppressAutoHyphens/>
              <w:spacing w:after="200"/>
              <w:jc w:val="both"/>
              <w:rPr>
                <w:lang w:eastAsia="en-US"/>
              </w:rPr>
            </w:pPr>
            <w:r w:rsidRPr="00723D34">
              <w:rPr>
                <w:lang w:eastAsia="en-US"/>
              </w:rPr>
              <w:t>Совместные конкурсы, игры-викторины</w:t>
            </w:r>
          </w:p>
          <w:p w:rsidR="00B25672" w:rsidRPr="00723D34" w:rsidRDefault="00B25672" w:rsidP="004B0139">
            <w:pPr>
              <w:tabs>
                <w:tab w:val="left" w:pos="214"/>
              </w:tabs>
              <w:suppressAutoHyphens/>
              <w:spacing w:after="200"/>
              <w:jc w:val="both"/>
              <w:rPr>
                <w:lang w:eastAsia="en-US"/>
              </w:rPr>
            </w:pPr>
            <w:r w:rsidRPr="00723D34">
              <w:rPr>
                <w:lang w:eastAsia="en-US"/>
              </w:rPr>
              <w:t>Проектная деятельность</w:t>
            </w:r>
          </w:p>
          <w:p w:rsidR="00B25672" w:rsidRPr="00723D34" w:rsidRDefault="00B25672" w:rsidP="004B0139">
            <w:pPr>
              <w:tabs>
                <w:tab w:val="left" w:pos="214"/>
              </w:tabs>
              <w:suppressAutoHyphens/>
              <w:spacing w:after="200"/>
              <w:jc w:val="both"/>
              <w:rPr>
                <w:lang w:eastAsia="en-US"/>
              </w:rPr>
            </w:pPr>
            <w:r w:rsidRPr="00723D34">
              <w:rPr>
                <w:lang w:eastAsia="en-US"/>
              </w:rPr>
              <w:t>Совместные экологические и трудовые акции</w:t>
            </w:r>
          </w:p>
          <w:p w:rsidR="00B25672" w:rsidRPr="00723D34" w:rsidRDefault="00B25672" w:rsidP="004B0139">
            <w:pPr>
              <w:tabs>
                <w:tab w:val="left" w:pos="214"/>
              </w:tabs>
              <w:suppressAutoHyphens/>
              <w:spacing w:after="200"/>
              <w:jc w:val="both"/>
              <w:rPr>
                <w:lang w:eastAsia="en-US"/>
              </w:rPr>
            </w:pPr>
            <w:r w:rsidRPr="00723D34">
              <w:rPr>
                <w:lang w:eastAsia="en-US"/>
              </w:rPr>
              <w:t>Мастер-класс</w:t>
            </w:r>
            <w:r w:rsidR="00E473C8" w:rsidRPr="00723D34">
              <w:rPr>
                <w:lang w:eastAsia="en-US"/>
              </w:rPr>
              <w:t>, в</w:t>
            </w:r>
            <w:r w:rsidRPr="00723D34">
              <w:rPr>
                <w:lang w:eastAsia="en-US"/>
              </w:rPr>
              <w:t>ыставки поделок</w:t>
            </w:r>
          </w:p>
          <w:p w:rsidR="00B25672" w:rsidRPr="00723D34" w:rsidRDefault="00B25672" w:rsidP="00E3293B">
            <w:pPr>
              <w:tabs>
                <w:tab w:val="left" w:pos="214"/>
              </w:tabs>
              <w:suppressAutoHyphens/>
              <w:ind w:firstLine="709"/>
              <w:jc w:val="both"/>
              <w:rPr>
                <w:lang w:eastAsia="en-US"/>
              </w:rPr>
            </w:pPr>
          </w:p>
        </w:tc>
      </w:tr>
    </w:tbl>
    <w:p w:rsidR="00995EB7" w:rsidRPr="00723D34" w:rsidRDefault="00995EB7" w:rsidP="00DB4063">
      <w:pPr>
        <w:autoSpaceDE w:val="0"/>
        <w:autoSpaceDN w:val="0"/>
        <w:adjustRightInd w:val="0"/>
        <w:jc w:val="both"/>
        <w:rPr>
          <w:rFonts w:eastAsia="Calibri"/>
        </w:rPr>
      </w:pPr>
    </w:p>
    <w:p w:rsidR="007B786F" w:rsidRPr="00723D34" w:rsidRDefault="007B786F" w:rsidP="00DB4063">
      <w:pPr>
        <w:autoSpaceDE w:val="0"/>
        <w:autoSpaceDN w:val="0"/>
        <w:adjustRightInd w:val="0"/>
        <w:jc w:val="both"/>
        <w:rPr>
          <w:rFonts w:eastAsia="Calibri"/>
        </w:rPr>
      </w:pPr>
    </w:p>
    <w:p w:rsidR="007B786F" w:rsidRPr="00723D34" w:rsidRDefault="007B786F" w:rsidP="00DB4063">
      <w:pPr>
        <w:autoSpaceDE w:val="0"/>
        <w:autoSpaceDN w:val="0"/>
        <w:adjustRightInd w:val="0"/>
        <w:jc w:val="both"/>
        <w:rPr>
          <w:rFonts w:eastAsia="Calibri"/>
        </w:rPr>
      </w:pPr>
    </w:p>
    <w:p w:rsidR="007B786F" w:rsidRPr="00723D34" w:rsidRDefault="007B786F" w:rsidP="00DB4063">
      <w:pPr>
        <w:autoSpaceDE w:val="0"/>
        <w:autoSpaceDN w:val="0"/>
        <w:adjustRightInd w:val="0"/>
        <w:jc w:val="both"/>
        <w:rPr>
          <w:rFonts w:eastAsia="Calibri"/>
        </w:rPr>
      </w:pPr>
    </w:p>
    <w:p w:rsidR="007B786F" w:rsidRPr="00723D34" w:rsidRDefault="007B786F" w:rsidP="00DB4063">
      <w:pPr>
        <w:autoSpaceDE w:val="0"/>
        <w:autoSpaceDN w:val="0"/>
        <w:adjustRightInd w:val="0"/>
        <w:jc w:val="both"/>
        <w:rPr>
          <w:rFonts w:eastAsia="Calibri"/>
        </w:rPr>
      </w:pPr>
    </w:p>
    <w:p w:rsidR="007B786F" w:rsidRPr="00723D34" w:rsidRDefault="007B786F" w:rsidP="00DB4063">
      <w:pPr>
        <w:autoSpaceDE w:val="0"/>
        <w:autoSpaceDN w:val="0"/>
        <w:adjustRightInd w:val="0"/>
        <w:jc w:val="both"/>
        <w:rPr>
          <w:rFonts w:eastAsia="Calibri"/>
        </w:rPr>
      </w:pPr>
    </w:p>
    <w:p w:rsidR="007B786F" w:rsidRPr="00723D34" w:rsidRDefault="007B786F" w:rsidP="00DB4063">
      <w:pPr>
        <w:autoSpaceDE w:val="0"/>
        <w:autoSpaceDN w:val="0"/>
        <w:adjustRightInd w:val="0"/>
        <w:jc w:val="both"/>
        <w:rPr>
          <w:rFonts w:eastAsia="Calibri"/>
        </w:rPr>
      </w:pPr>
    </w:p>
    <w:p w:rsidR="00B25672" w:rsidRPr="00723D34" w:rsidRDefault="00B25672" w:rsidP="005127E0">
      <w:pPr>
        <w:numPr>
          <w:ilvl w:val="1"/>
          <w:numId w:val="22"/>
        </w:numPr>
        <w:spacing w:after="200"/>
        <w:ind w:firstLine="709"/>
        <w:jc w:val="center"/>
        <w:rPr>
          <w:b/>
          <w:i/>
          <w:lang w:eastAsia="ar-SA"/>
        </w:rPr>
      </w:pPr>
      <w:r w:rsidRPr="00723D34">
        <w:rPr>
          <w:b/>
          <w:i/>
          <w:lang w:eastAsia="ar-SA"/>
        </w:rPr>
        <w:t>Познавательное развитие</w:t>
      </w:r>
    </w:p>
    <w:p w:rsidR="005127E0" w:rsidRPr="00723D34" w:rsidRDefault="00B25672" w:rsidP="00573FDF">
      <w:pPr>
        <w:shd w:val="clear" w:color="auto" w:fill="FFFFFF"/>
        <w:spacing w:before="240" w:after="240"/>
        <w:ind w:firstLine="709"/>
        <w:jc w:val="both"/>
      </w:pPr>
      <w:r w:rsidRPr="00723D34">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23D34">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23D34">
        <w:t xml:space="preserve"> </w:t>
      </w:r>
      <w:proofErr w:type="gramStart"/>
      <w:r w:rsidRPr="00723D34">
        <w:t>общем</w:t>
      </w:r>
      <w:proofErr w:type="gramEnd"/>
      <w:r w:rsidRPr="00723D34">
        <w:t xml:space="preserve"> доме людей, об особенностях ее природы, многообразии стран и народов мира.</w:t>
      </w:r>
    </w:p>
    <w:tbl>
      <w:tblPr>
        <w:tblW w:w="15338" w:type="dxa"/>
        <w:tblInd w:w="108" w:type="dxa"/>
        <w:tblLayout w:type="fixed"/>
        <w:tblLook w:val="0000" w:firstRow="0" w:lastRow="0" w:firstColumn="0" w:lastColumn="0" w:noHBand="0" w:noVBand="0"/>
      </w:tblPr>
      <w:tblGrid>
        <w:gridCol w:w="3715"/>
        <w:gridCol w:w="5244"/>
        <w:gridCol w:w="2410"/>
        <w:gridCol w:w="3969"/>
      </w:tblGrid>
      <w:tr w:rsidR="00723D34" w:rsidRPr="00723D34" w:rsidTr="003A124E">
        <w:trPr>
          <w:trHeight w:val="375"/>
        </w:trPr>
        <w:tc>
          <w:tcPr>
            <w:tcW w:w="15338" w:type="dxa"/>
            <w:gridSpan w:val="4"/>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center"/>
              <w:rPr>
                <w:b/>
                <w:bCs/>
                <w:lang w:eastAsia="en-US"/>
              </w:rPr>
            </w:pPr>
            <w:r w:rsidRPr="00723D34">
              <w:rPr>
                <w:b/>
                <w:bCs/>
                <w:lang w:eastAsia="en-US"/>
              </w:rPr>
              <w:t>Формы образовательной деятельности</w:t>
            </w:r>
          </w:p>
        </w:tc>
      </w:tr>
      <w:tr w:rsidR="00723D34" w:rsidRPr="00723D34" w:rsidTr="00E473C8">
        <w:trPr>
          <w:trHeight w:val="676"/>
        </w:trPr>
        <w:tc>
          <w:tcPr>
            <w:tcW w:w="3715"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b/>
                <w:bCs/>
                <w:lang w:eastAsia="en-US"/>
              </w:rPr>
            </w:pPr>
            <w:r w:rsidRPr="00723D34">
              <w:rPr>
                <w:b/>
                <w:bCs/>
                <w:lang w:eastAsia="en-US"/>
              </w:rPr>
              <w:t>Непосредственно образовательная деятельность</w:t>
            </w:r>
          </w:p>
        </w:tc>
        <w:tc>
          <w:tcPr>
            <w:tcW w:w="5244"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b/>
                <w:bCs/>
                <w:lang w:eastAsia="en-US"/>
              </w:rPr>
            </w:pPr>
            <w:r w:rsidRPr="00723D34">
              <w:rPr>
                <w:b/>
                <w:bCs/>
                <w:lang w:eastAsia="en-US"/>
              </w:rPr>
              <w:t>Режимные моменты</w:t>
            </w:r>
          </w:p>
        </w:tc>
        <w:tc>
          <w:tcPr>
            <w:tcW w:w="2410" w:type="dxa"/>
            <w:tcBorders>
              <w:top w:val="single" w:sz="4" w:space="0" w:color="000000"/>
              <w:left w:val="single" w:sz="4" w:space="0" w:color="000000"/>
              <w:bottom w:val="single" w:sz="4" w:space="0" w:color="000000"/>
            </w:tcBorders>
          </w:tcPr>
          <w:p w:rsidR="00B25672" w:rsidRPr="00723D34" w:rsidRDefault="004B0139" w:rsidP="007B786F">
            <w:pPr>
              <w:snapToGrid w:val="0"/>
              <w:jc w:val="both"/>
              <w:rPr>
                <w:b/>
                <w:bCs/>
                <w:lang w:eastAsia="en-US"/>
              </w:rPr>
            </w:pPr>
            <w:r w:rsidRPr="00723D34">
              <w:rPr>
                <w:b/>
                <w:bCs/>
                <w:lang w:eastAsia="en-US"/>
              </w:rPr>
              <w:t>Самостоятельна</w:t>
            </w:r>
            <w:r w:rsidR="003A124E" w:rsidRPr="00723D34">
              <w:rPr>
                <w:b/>
                <w:bCs/>
                <w:lang w:eastAsia="en-US"/>
              </w:rPr>
              <w:t>я</w:t>
            </w:r>
            <w:r w:rsidRPr="00723D34">
              <w:rPr>
                <w:b/>
                <w:bCs/>
                <w:lang w:eastAsia="en-US"/>
              </w:rPr>
              <w:t xml:space="preserve"> </w:t>
            </w:r>
            <w:r w:rsidR="00B25672" w:rsidRPr="00723D34">
              <w:rPr>
                <w:b/>
                <w:bCs/>
                <w:lang w:eastAsia="en-US"/>
              </w:rPr>
              <w:t>деятельность детей</w:t>
            </w:r>
          </w:p>
        </w:tc>
        <w:tc>
          <w:tcPr>
            <w:tcW w:w="3969" w:type="dxa"/>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both"/>
              <w:rPr>
                <w:b/>
                <w:bCs/>
                <w:lang w:eastAsia="en-US"/>
              </w:rPr>
            </w:pPr>
            <w:r w:rsidRPr="00723D34">
              <w:rPr>
                <w:b/>
                <w:bCs/>
                <w:lang w:eastAsia="en-US"/>
              </w:rPr>
              <w:t>В</w:t>
            </w:r>
            <w:r w:rsidR="004B0139" w:rsidRPr="00723D34">
              <w:rPr>
                <w:b/>
                <w:bCs/>
                <w:lang w:eastAsia="en-US"/>
              </w:rPr>
              <w:t xml:space="preserve"> </w:t>
            </w:r>
            <w:r w:rsidRPr="00723D34">
              <w:rPr>
                <w:b/>
                <w:bCs/>
                <w:lang w:eastAsia="en-US"/>
              </w:rPr>
              <w:t>совместной деятельности с семьей</w:t>
            </w:r>
          </w:p>
        </w:tc>
      </w:tr>
      <w:tr w:rsidR="00723D34" w:rsidRPr="00723D34" w:rsidTr="000D0198">
        <w:trPr>
          <w:trHeight w:val="308"/>
        </w:trPr>
        <w:tc>
          <w:tcPr>
            <w:tcW w:w="15338" w:type="dxa"/>
            <w:gridSpan w:val="4"/>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center"/>
              <w:rPr>
                <w:b/>
                <w:bCs/>
                <w:lang w:eastAsia="en-US"/>
              </w:rPr>
            </w:pPr>
            <w:r w:rsidRPr="00723D34">
              <w:rPr>
                <w:b/>
                <w:bCs/>
                <w:lang w:eastAsia="en-US"/>
              </w:rPr>
              <w:t>Формы организации детей</w:t>
            </w:r>
          </w:p>
        </w:tc>
      </w:tr>
      <w:tr w:rsidR="00723D34" w:rsidRPr="00723D34" w:rsidTr="003A124E">
        <w:trPr>
          <w:trHeight w:val="381"/>
        </w:trPr>
        <w:tc>
          <w:tcPr>
            <w:tcW w:w="3715"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lang w:eastAsia="en-US"/>
              </w:rPr>
            </w:pPr>
            <w:r w:rsidRPr="00723D34">
              <w:rPr>
                <w:lang w:eastAsia="en-US"/>
              </w:rPr>
              <w:t>Индивидуальные</w:t>
            </w:r>
          </w:p>
          <w:p w:rsidR="00B25672" w:rsidRPr="00723D34" w:rsidRDefault="00B25672" w:rsidP="007B786F">
            <w:pPr>
              <w:jc w:val="both"/>
              <w:rPr>
                <w:lang w:eastAsia="en-US"/>
              </w:rPr>
            </w:pPr>
            <w:r w:rsidRPr="00723D34">
              <w:rPr>
                <w:lang w:eastAsia="en-US"/>
              </w:rPr>
              <w:t>Подгрупповые</w:t>
            </w:r>
          </w:p>
          <w:p w:rsidR="00B25672" w:rsidRPr="00723D34" w:rsidRDefault="003A124E" w:rsidP="007B786F">
            <w:pPr>
              <w:jc w:val="both"/>
              <w:rPr>
                <w:lang w:eastAsia="en-US"/>
              </w:rPr>
            </w:pPr>
            <w:r w:rsidRPr="00723D34">
              <w:rPr>
                <w:lang w:eastAsia="en-US"/>
              </w:rPr>
              <w:t>Групповые</w:t>
            </w:r>
          </w:p>
        </w:tc>
        <w:tc>
          <w:tcPr>
            <w:tcW w:w="5244"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lang w:eastAsia="en-US"/>
              </w:rPr>
            </w:pPr>
            <w:r w:rsidRPr="00723D34">
              <w:rPr>
                <w:lang w:eastAsia="en-US"/>
              </w:rPr>
              <w:t>Групповые</w:t>
            </w:r>
          </w:p>
          <w:p w:rsidR="00B25672" w:rsidRPr="00723D34" w:rsidRDefault="00B25672" w:rsidP="007B786F">
            <w:pPr>
              <w:jc w:val="both"/>
              <w:rPr>
                <w:lang w:eastAsia="en-US"/>
              </w:rPr>
            </w:pPr>
            <w:r w:rsidRPr="00723D34">
              <w:rPr>
                <w:lang w:eastAsia="en-US"/>
              </w:rPr>
              <w:t>Подгрупповые</w:t>
            </w:r>
          </w:p>
          <w:p w:rsidR="00B25672" w:rsidRPr="00723D34" w:rsidRDefault="00B25672" w:rsidP="007B786F">
            <w:pPr>
              <w:jc w:val="both"/>
              <w:rPr>
                <w:lang w:eastAsia="en-US"/>
              </w:rPr>
            </w:pPr>
            <w:r w:rsidRPr="00723D34">
              <w:rPr>
                <w:lang w:eastAsia="en-US"/>
              </w:rPr>
              <w:t xml:space="preserve">Индивидуальные </w:t>
            </w:r>
          </w:p>
        </w:tc>
        <w:tc>
          <w:tcPr>
            <w:tcW w:w="2410"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lang w:eastAsia="en-US"/>
              </w:rPr>
            </w:pPr>
            <w:r w:rsidRPr="00723D34">
              <w:rPr>
                <w:lang w:eastAsia="en-US"/>
              </w:rPr>
              <w:t xml:space="preserve">Индивидуальные </w:t>
            </w:r>
          </w:p>
          <w:p w:rsidR="00B25672" w:rsidRPr="00723D34" w:rsidRDefault="003A124E" w:rsidP="007B786F">
            <w:pPr>
              <w:jc w:val="both"/>
              <w:rPr>
                <w:lang w:eastAsia="en-US"/>
              </w:rPr>
            </w:pPr>
            <w:r w:rsidRPr="00723D34">
              <w:rPr>
                <w:lang w:eastAsia="en-US"/>
              </w:rPr>
              <w:t>П</w:t>
            </w:r>
            <w:r w:rsidR="00B25672" w:rsidRPr="00723D34">
              <w:rPr>
                <w:lang w:eastAsia="en-US"/>
              </w:rPr>
              <w:t>одгрупповые</w:t>
            </w:r>
          </w:p>
        </w:tc>
        <w:tc>
          <w:tcPr>
            <w:tcW w:w="3969" w:type="dxa"/>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both"/>
              <w:rPr>
                <w:lang w:eastAsia="en-US"/>
              </w:rPr>
            </w:pPr>
            <w:r w:rsidRPr="00723D34">
              <w:rPr>
                <w:lang w:eastAsia="en-US"/>
              </w:rPr>
              <w:t xml:space="preserve">Индивидуальные </w:t>
            </w:r>
          </w:p>
          <w:p w:rsidR="00B25672" w:rsidRPr="00723D34" w:rsidRDefault="003A124E" w:rsidP="007B786F">
            <w:pPr>
              <w:jc w:val="both"/>
              <w:rPr>
                <w:lang w:eastAsia="en-US"/>
              </w:rPr>
            </w:pPr>
            <w:r w:rsidRPr="00723D34">
              <w:rPr>
                <w:lang w:eastAsia="en-US"/>
              </w:rPr>
              <w:t>Г</w:t>
            </w:r>
            <w:r w:rsidR="00B25672" w:rsidRPr="00723D34">
              <w:rPr>
                <w:lang w:eastAsia="en-US"/>
              </w:rPr>
              <w:t>рупповые</w:t>
            </w:r>
          </w:p>
        </w:tc>
      </w:tr>
      <w:tr w:rsidR="00723D34" w:rsidRPr="00723D34" w:rsidTr="003A124E">
        <w:trPr>
          <w:trHeight w:val="381"/>
        </w:trPr>
        <w:tc>
          <w:tcPr>
            <w:tcW w:w="3715" w:type="dxa"/>
            <w:tcBorders>
              <w:top w:val="single" w:sz="4" w:space="0" w:color="000000"/>
              <w:left w:val="single" w:sz="4" w:space="0" w:color="000000"/>
              <w:bottom w:val="single" w:sz="4" w:space="0" w:color="000000"/>
            </w:tcBorders>
          </w:tcPr>
          <w:p w:rsidR="00B25672" w:rsidRPr="00723D34" w:rsidRDefault="00B25672" w:rsidP="007B786F">
            <w:pPr>
              <w:tabs>
                <w:tab w:val="left" w:pos="214"/>
              </w:tabs>
              <w:suppressAutoHyphens/>
              <w:snapToGrid w:val="0"/>
              <w:jc w:val="both"/>
              <w:rPr>
                <w:lang w:eastAsia="en-US"/>
              </w:rPr>
            </w:pPr>
            <w:r w:rsidRPr="00723D34">
              <w:rPr>
                <w:lang w:eastAsia="en-US"/>
              </w:rPr>
              <w:t xml:space="preserve">Рассматривание </w:t>
            </w:r>
          </w:p>
          <w:p w:rsidR="00B25672" w:rsidRPr="00723D34" w:rsidRDefault="00B25672" w:rsidP="007B786F">
            <w:pPr>
              <w:tabs>
                <w:tab w:val="left" w:pos="214"/>
              </w:tabs>
              <w:suppressAutoHyphens/>
              <w:jc w:val="both"/>
              <w:rPr>
                <w:lang w:eastAsia="en-US"/>
              </w:rPr>
            </w:pPr>
            <w:r w:rsidRPr="00723D34">
              <w:rPr>
                <w:lang w:eastAsia="en-US"/>
              </w:rPr>
              <w:t>Наблюдение</w:t>
            </w:r>
          </w:p>
          <w:p w:rsidR="00B25672" w:rsidRPr="00723D34" w:rsidRDefault="00B25672" w:rsidP="007B786F">
            <w:pPr>
              <w:tabs>
                <w:tab w:val="left" w:pos="214"/>
              </w:tabs>
              <w:suppressAutoHyphens/>
              <w:jc w:val="both"/>
              <w:rPr>
                <w:lang w:eastAsia="en-US"/>
              </w:rPr>
            </w:pPr>
            <w:r w:rsidRPr="00723D34">
              <w:rPr>
                <w:lang w:eastAsia="en-US"/>
              </w:rPr>
              <w:t xml:space="preserve">Чтение </w:t>
            </w:r>
          </w:p>
          <w:p w:rsidR="00B25672" w:rsidRPr="00723D34" w:rsidRDefault="00B25672" w:rsidP="007B786F">
            <w:pPr>
              <w:tabs>
                <w:tab w:val="left" w:pos="214"/>
              </w:tabs>
              <w:suppressAutoHyphens/>
              <w:jc w:val="both"/>
              <w:rPr>
                <w:lang w:eastAsia="en-US"/>
              </w:rPr>
            </w:pPr>
            <w:r w:rsidRPr="00723D34">
              <w:rPr>
                <w:lang w:eastAsia="en-US"/>
              </w:rPr>
              <w:t>Игра-экспериментирование</w:t>
            </w:r>
          </w:p>
          <w:p w:rsidR="00B25672" w:rsidRPr="00723D34" w:rsidRDefault="00B25672" w:rsidP="007B786F">
            <w:pPr>
              <w:tabs>
                <w:tab w:val="left" w:pos="214"/>
              </w:tabs>
              <w:suppressAutoHyphens/>
              <w:jc w:val="both"/>
              <w:rPr>
                <w:lang w:eastAsia="en-US"/>
              </w:rPr>
            </w:pPr>
            <w:r w:rsidRPr="00723D34">
              <w:rPr>
                <w:lang w:eastAsia="en-US"/>
              </w:rPr>
              <w:t>Развивающая игра</w:t>
            </w:r>
          </w:p>
          <w:p w:rsidR="00B25672" w:rsidRPr="00723D34" w:rsidRDefault="00B25672" w:rsidP="007B786F">
            <w:pPr>
              <w:tabs>
                <w:tab w:val="left" w:pos="214"/>
              </w:tabs>
              <w:suppressAutoHyphens/>
              <w:jc w:val="both"/>
              <w:rPr>
                <w:lang w:eastAsia="en-US"/>
              </w:rPr>
            </w:pPr>
            <w:r w:rsidRPr="00723D34">
              <w:rPr>
                <w:lang w:eastAsia="en-US"/>
              </w:rPr>
              <w:t xml:space="preserve">Экскурсия </w:t>
            </w:r>
          </w:p>
          <w:p w:rsidR="00B25672" w:rsidRPr="00723D34" w:rsidRDefault="00B25672" w:rsidP="007B786F">
            <w:pPr>
              <w:tabs>
                <w:tab w:val="left" w:pos="214"/>
              </w:tabs>
              <w:suppressAutoHyphens/>
              <w:jc w:val="both"/>
              <w:rPr>
                <w:lang w:eastAsia="en-US"/>
              </w:rPr>
            </w:pPr>
            <w:r w:rsidRPr="00723D34">
              <w:rPr>
                <w:lang w:eastAsia="en-US"/>
              </w:rPr>
              <w:t>Интегративная деятельность</w:t>
            </w:r>
          </w:p>
          <w:p w:rsidR="00B25672" w:rsidRPr="00723D34" w:rsidRDefault="00B25672" w:rsidP="007B786F">
            <w:pPr>
              <w:tabs>
                <w:tab w:val="left" w:pos="214"/>
              </w:tabs>
              <w:suppressAutoHyphens/>
              <w:jc w:val="both"/>
              <w:rPr>
                <w:lang w:eastAsia="en-US"/>
              </w:rPr>
            </w:pPr>
            <w:r w:rsidRPr="00723D34">
              <w:rPr>
                <w:lang w:eastAsia="en-US"/>
              </w:rPr>
              <w:t xml:space="preserve">Конструирование </w:t>
            </w:r>
          </w:p>
          <w:p w:rsidR="00B25672" w:rsidRPr="00723D34" w:rsidRDefault="00B25672" w:rsidP="007B786F">
            <w:pPr>
              <w:tabs>
                <w:tab w:val="left" w:pos="214"/>
              </w:tabs>
              <w:suppressAutoHyphens/>
              <w:jc w:val="both"/>
              <w:rPr>
                <w:lang w:eastAsia="en-US"/>
              </w:rPr>
            </w:pPr>
            <w:r w:rsidRPr="00723D34">
              <w:rPr>
                <w:lang w:eastAsia="en-US"/>
              </w:rPr>
              <w:t>Исследовательская деятельность</w:t>
            </w:r>
          </w:p>
          <w:p w:rsidR="00B25672" w:rsidRPr="00723D34" w:rsidRDefault="004B0139" w:rsidP="007B786F">
            <w:pPr>
              <w:tabs>
                <w:tab w:val="left" w:pos="214"/>
              </w:tabs>
              <w:suppressAutoHyphens/>
              <w:jc w:val="both"/>
              <w:rPr>
                <w:lang w:eastAsia="en-US"/>
              </w:rPr>
            </w:pPr>
            <w:r w:rsidRPr="00723D34">
              <w:rPr>
                <w:lang w:eastAsia="en-US"/>
              </w:rPr>
              <w:t>Рассказ</w:t>
            </w:r>
            <w:r w:rsidR="009C73B5" w:rsidRPr="00723D34">
              <w:rPr>
                <w:lang w:eastAsia="en-US"/>
              </w:rPr>
              <w:t>, беседа</w:t>
            </w:r>
          </w:p>
          <w:p w:rsidR="00B25672" w:rsidRPr="00723D34" w:rsidRDefault="00B25672" w:rsidP="007B786F">
            <w:pPr>
              <w:tabs>
                <w:tab w:val="left" w:pos="214"/>
              </w:tabs>
              <w:suppressAutoHyphens/>
              <w:jc w:val="both"/>
              <w:rPr>
                <w:lang w:eastAsia="en-US"/>
              </w:rPr>
            </w:pPr>
            <w:r w:rsidRPr="00723D34">
              <w:rPr>
                <w:lang w:eastAsia="en-US"/>
              </w:rPr>
              <w:t>Создание коллекций</w:t>
            </w:r>
          </w:p>
          <w:p w:rsidR="00B25672" w:rsidRPr="00723D34" w:rsidRDefault="00B25672" w:rsidP="007B786F">
            <w:pPr>
              <w:tabs>
                <w:tab w:val="left" w:pos="214"/>
              </w:tabs>
              <w:suppressAutoHyphens/>
              <w:jc w:val="both"/>
              <w:rPr>
                <w:lang w:eastAsia="en-US"/>
              </w:rPr>
            </w:pPr>
            <w:r w:rsidRPr="00723D34">
              <w:rPr>
                <w:lang w:eastAsia="en-US"/>
              </w:rPr>
              <w:t>Проектная деятельность</w:t>
            </w:r>
          </w:p>
          <w:p w:rsidR="00B25672" w:rsidRPr="00723D34" w:rsidRDefault="00B25672" w:rsidP="007B786F">
            <w:pPr>
              <w:tabs>
                <w:tab w:val="left" w:pos="214"/>
              </w:tabs>
              <w:suppressAutoHyphens/>
              <w:jc w:val="both"/>
              <w:rPr>
                <w:lang w:eastAsia="en-US"/>
              </w:rPr>
            </w:pPr>
            <w:r w:rsidRPr="00723D34">
              <w:rPr>
                <w:lang w:eastAsia="en-US"/>
              </w:rPr>
              <w:t xml:space="preserve">Экспериментирование </w:t>
            </w:r>
          </w:p>
          <w:p w:rsidR="00B25672" w:rsidRPr="00723D34" w:rsidRDefault="00B25672" w:rsidP="007B786F">
            <w:pPr>
              <w:tabs>
                <w:tab w:val="left" w:pos="214"/>
              </w:tabs>
              <w:suppressAutoHyphens/>
              <w:jc w:val="both"/>
              <w:rPr>
                <w:lang w:eastAsia="en-US"/>
              </w:rPr>
            </w:pPr>
            <w:r w:rsidRPr="00723D34">
              <w:rPr>
                <w:lang w:eastAsia="en-US"/>
              </w:rPr>
              <w:t>Проблемная ситуация</w:t>
            </w:r>
          </w:p>
        </w:tc>
        <w:tc>
          <w:tcPr>
            <w:tcW w:w="5244" w:type="dxa"/>
            <w:tcBorders>
              <w:top w:val="single" w:sz="4" w:space="0" w:color="000000"/>
              <w:left w:val="single" w:sz="4" w:space="0" w:color="000000"/>
              <w:bottom w:val="single" w:sz="4" w:space="0" w:color="000000"/>
            </w:tcBorders>
          </w:tcPr>
          <w:p w:rsidR="00B25672" w:rsidRPr="00723D34" w:rsidRDefault="00B25672" w:rsidP="007B786F">
            <w:pPr>
              <w:tabs>
                <w:tab w:val="left" w:pos="214"/>
              </w:tabs>
              <w:suppressAutoHyphens/>
              <w:snapToGrid w:val="0"/>
              <w:jc w:val="both"/>
              <w:rPr>
                <w:lang w:eastAsia="en-US"/>
              </w:rPr>
            </w:pPr>
            <w:r w:rsidRPr="00723D34">
              <w:rPr>
                <w:lang w:eastAsia="en-US"/>
              </w:rPr>
              <w:t>Сюжетно-ролевая игра</w:t>
            </w:r>
          </w:p>
          <w:p w:rsidR="00B25672" w:rsidRPr="00723D34" w:rsidRDefault="00B25672" w:rsidP="007B786F">
            <w:pPr>
              <w:tabs>
                <w:tab w:val="left" w:pos="214"/>
              </w:tabs>
              <w:suppressAutoHyphens/>
              <w:jc w:val="both"/>
              <w:rPr>
                <w:lang w:eastAsia="en-US"/>
              </w:rPr>
            </w:pPr>
            <w:r w:rsidRPr="00723D34">
              <w:rPr>
                <w:lang w:eastAsia="en-US"/>
              </w:rPr>
              <w:t xml:space="preserve">Рассматривание </w:t>
            </w:r>
          </w:p>
          <w:p w:rsidR="00B25672" w:rsidRPr="00723D34" w:rsidRDefault="00B25672" w:rsidP="007B786F">
            <w:pPr>
              <w:tabs>
                <w:tab w:val="left" w:pos="214"/>
              </w:tabs>
              <w:suppressAutoHyphens/>
              <w:jc w:val="both"/>
              <w:rPr>
                <w:lang w:eastAsia="en-US"/>
              </w:rPr>
            </w:pPr>
            <w:r w:rsidRPr="00723D34">
              <w:rPr>
                <w:lang w:eastAsia="en-US"/>
              </w:rPr>
              <w:t>Наблюдение</w:t>
            </w:r>
            <w:r w:rsidR="009C73B5" w:rsidRPr="00723D34">
              <w:rPr>
                <w:lang w:eastAsia="en-US"/>
              </w:rPr>
              <w:t>, экскурсия</w:t>
            </w:r>
          </w:p>
          <w:p w:rsidR="00B25672" w:rsidRPr="00723D34" w:rsidRDefault="00B25672" w:rsidP="007B786F">
            <w:pPr>
              <w:tabs>
                <w:tab w:val="left" w:pos="214"/>
              </w:tabs>
              <w:suppressAutoHyphens/>
              <w:jc w:val="both"/>
              <w:rPr>
                <w:lang w:eastAsia="en-US"/>
              </w:rPr>
            </w:pPr>
            <w:r w:rsidRPr="00723D34">
              <w:rPr>
                <w:lang w:eastAsia="en-US"/>
              </w:rPr>
              <w:t>Игра-экспериментирование</w:t>
            </w:r>
          </w:p>
          <w:p w:rsidR="00B25672" w:rsidRPr="00723D34" w:rsidRDefault="00B25672" w:rsidP="007B786F">
            <w:pPr>
              <w:tabs>
                <w:tab w:val="left" w:pos="214"/>
              </w:tabs>
              <w:suppressAutoHyphens/>
              <w:jc w:val="both"/>
              <w:rPr>
                <w:lang w:eastAsia="en-US"/>
              </w:rPr>
            </w:pPr>
            <w:r w:rsidRPr="00723D34">
              <w:rPr>
                <w:lang w:eastAsia="en-US"/>
              </w:rPr>
              <w:t>Развивающая игра</w:t>
            </w:r>
          </w:p>
          <w:p w:rsidR="00B25672" w:rsidRPr="00723D34" w:rsidRDefault="009C73B5" w:rsidP="007B786F">
            <w:pPr>
              <w:tabs>
                <w:tab w:val="left" w:pos="176"/>
              </w:tabs>
              <w:suppressAutoHyphens/>
              <w:jc w:val="both"/>
              <w:rPr>
                <w:lang w:eastAsia="en-US"/>
              </w:rPr>
            </w:pPr>
            <w:r w:rsidRPr="00723D34">
              <w:rPr>
                <w:lang w:eastAsia="en-US"/>
              </w:rPr>
              <w:t>Ситуативный разговор с детьми, чтение</w:t>
            </w:r>
          </w:p>
          <w:p w:rsidR="00B25672" w:rsidRPr="00723D34" w:rsidRDefault="00B25672" w:rsidP="007B786F">
            <w:pPr>
              <w:tabs>
                <w:tab w:val="left" w:pos="214"/>
              </w:tabs>
              <w:suppressAutoHyphens/>
              <w:jc w:val="both"/>
              <w:rPr>
                <w:lang w:eastAsia="en-US"/>
              </w:rPr>
            </w:pPr>
            <w:r w:rsidRPr="00723D34">
              <w:rPr>
                <w:lang w:eastAsia="en-US"/>
              </w:rPr>
              <w:t>Интегративная деятельность</w:t>
            </w:r>
          </w:p>
          <w:p w:rsidR="00B25672" w:rsidRPr="00723D34" w:rsidRDefault="00B25672" w:rsidP="007B786F">
            <w:pPr>
              <w:tabs>
                <w:tab w:val="left" w:pos="214"/>
              </w:tabs>
              <w:suppressAutoHyphens/>
              <w:jc w:val="both"/>
              <w:rPr>
                <w:lang w:eastAsia="en-US"/>
              </w:rPr>
            </w:pPr>
            <w:r w:rsidRPr="00723D34">
              <w:rPr>
                <w:lang w:eastAsia="en-US"/>
              </w:rPr>
              <w:t xml:space="preserve">Конструирование </w:t>
            </w:r>
          </w:p>
          <w:p w:rsidR="00B25672" w:rsidRPr="00723D34" w:rsidRDefault="00B25672" w:rsidP="007B786F">
            <w:pPr>
              <w:tabs>
                <w:tab w:val="left" w:pos="214"/>
              </w:tabs>
              <w:suppressAutoHyphens/>
              <w:jc w:val="both"/>
              <w:rPr>
                <w:lang w:eastAsia="en-US"/>
              </w:rPr>
            </w:pPr>
            <w:r w:rsidRPr="00723D34">
              <w:rPr>
                <w:lang w:eastAsia="en-US"/>
              </w:rPr>
              <w:t>Исследовательская деятельность</w:t>
            </w:r>
          </w:p>
          <w:p w:rsidR="00B25672" w:rsidRPr="00723D34" w:rsidRDefault="009C73B5" w:rsidP="007B786F">
            <w:pPr>
              <w:tabs>
                <w:tab w:val="left" w:pos="214"/>
              </w:tabs>
              <w:suppressAutoHyphens/>
              <w:jc w:val="both"/>
              <w:rPr>
                <w:lang w:eastAsia="en-US"/>
              </w:rPr>
            </w:pPr>
            <w:r w:rsidRPr="00723D34">
              <w:rPr>
                <w:lang w:eastAsia="en-US"/>
              </w:rPr>
              <w:t>Рассказ, беседа</w:t>
            </w:r>
          </w:p>
          <w:p w:rsidR="00B25672" w:rsidRPr="00723D34" w:rsidRDefault="00B25672" w:rsidP="007B786F">
            <w:pPr>
              <w:tabs>
                <w:tab w:val="left" w:pos="214"/>
              </w:tabs>
              <w:suppressAutoHyphens/>
              <w:jc w:val="both"/>
              <w:rPr>
                <w:lang w:eastAsia="en-US"/>
              </w:rPr>
            </w:pPr>
            <w:r w:rsidRPr="00723D34">
              <w:rPr>
                <w:lang w:eastAsia="en-US"/>
              </w:rPr>
              <w:t>Создание коллекций</w:t>
            </w:r>
          </w:p>
          <w:p w:rsidR="00B25672" w:rsidRPr="00723D34" w:rsidRDefault="00B25672" w:rsidP="007B786F">
            <w:pPr>
              <w:tabs>
                <w:tab w:val="left" w:pos="214"/>
              </w:tabs>
              <w:suppressAutoHyphens/>
              <w:jc w:val="both"/>
              <w:rPr>
                <w:lang w:eastAsia="en-US"/>
              </w:rPr>
            </w:pPr>
            <w:r w:rsidRPr="00723D34">
              <w:rPr>
                <w:lang w:eastAsia="en-US"/>
              </w:rPr>
              <w:t>Проектная деятельность</w:t>
            </w:r>
          </w:p>
          <w:p w:rsidR="00B25672" w:rsidRPr="00723D34" w:rsidRDefault="00B25672" w:rsidP="007B786F">
            <w:pPr>
              <w:tabs>
                <w:tab w:val="left" w:pos="214"/>
              </w:tabs>
              <w:suppressAutoHyphens/>
              <w:jc w:val="both"/>
              <w:rPr>
                <w:lang w:eastAsia="en-US"/>
              </w:rPr>
            </w:pPr>
            <w:r w:rsidRPr="00723D34">
              <w:rPr>
                <w:lang w:eastAsia="en-US"/>
              </w:rPr>
              <w:t xml:space="preserve">Экспериментирование </w:t>
            </w:r>
          </w:p>
          <w:p w:rsidR="00B25672" w:rsidRPr="00723D34" w:rsidRDefault="00B25672" w:rsidP="007B786F">
            <w:pPr>
              <w:tabs>
                <w:tab w:val="left" w:pos="214"/>
              </w:tabs>
              <w:suppressAutoHyphens/>
              <w:jc w:val="both"/>
              <w:rPr>
                <w:lang w:eastAsia="en-US"/>
              </w:rPr>
            </w:pPr>
            <w:r w:rsidRPr="00723D34">
              <w:rPr>
                <w:lang w:eastAsia="en-US"/>
              </w:rPr>
              <w:t>Проблемная ситуация</w:t>
            </w:r>
          </w:p>
        </w:tc>
        <w:tc>
          <w:tcPr>
            <w:tcW w:w="2410" w:type="dxa"/>
            <w:tcBorders>
              <w:top w:val="single" w:sz="4" w:space="0" w:color="000000"/>
              <w:left w:val="single" w:sz="4" w:space="0" w:color="000000"/>
              <w:bottom w:val="single" w:sz="4" w:space="0" w:color="000000"/>
            </w:tcBorders>
          </w:tcPr>
          <w:p w:rsidR="00B25672" w:rsidRPr="00723D34" w:rsidRDefault="009C73B5" w:rsidP="007B786F">
            <w:pPr>
              <w:tabs>
                <w:tab w:val="left" w:pos="214"/>
              </w:tabs>
              <w:suppressAutoHyphens/>
              <w:snapToGrid w:val="0"/>
              <w:jc w:val="both"/>
              <w:rPr>
                <w:lang w:eastAsia="en-US"/>
              </w:rPr>
            </w:pPr>
            <w:r w:rsidRPr="00723D34">
              <w:rPr>
                <w:lang w:eastAsia="en-US"/>
              </w:rPr>
              <w:t xml:space="preserve">Во всех видах самостоятельной </w:t>
            </w:r>
            <w:r w:rsidR="00B25672" w:rsidRPr="00723D34">
              <w:rPr>
                <w:lang w:eastAsia="en-US"/>
              </w:rPr>
              <w:t>детской деятельности</w:t>
            </w:r>
          </w:p>
          <w:p w:rsidR="00B25672" w:rsidRPr="00723D34" w:rsidRDefault="00B25672" w:rsidP="007B786F">
            <w:pPr>
              <w:tabs>
                <w:tab w:val="left" w:pos="85"/>
              </w:tabs>
              <w:ind w:firstLine="709"/>
              <w:jc w:val="both"/>
              <w:rPr>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tabs>
                <w:tab w:val="left" w:pos="214"/>
              </w:tabs>
              <w:suppressAutoHyphens/>
              <w:snapToGrid w:val="0"/>
              <w:jc w:val="both"/>
              <w:rPr>
                <w:lang w:eastAsia="en-US"/>
              </w:rPr>
            </w:pPr>
            <w:r w:rsidRPr="00723D34">
              <w:rPr>
                <w:lang w:eastAsia="en-US"/>
              </w:rPr>
              <w:t>День открытых дверей</w:t>
            </w:r>
          </w:p>
          <w:p w:rsidR="00B25672" w:rsidRPr="00723D34" w:rsidRDefault="00B25672" w:rsidP="007B786F">
            <w:pPr>
              <w:tabs>
                <w:tab w:val="left" w:pos="214"/>
              </w:tabs>
              <w:suppressAutoHyphens/>
              <w:jc w:val="both"/>
              <w:rPr>
                <w:lang w:eastAsia="en-US"/>
              </w:rPr>
            </w:pPr>
            <w:r w:rsidRPr="00723D34">
              <w:rPr>
                <w:lang w:eastAsia="en-US"/>
              </w:rPr>
              <w:t xml:space="preserve">Педагогическая гостиная </w:t>
            </w:r>
          </w:p>
          <w:p w:rsidR="00B25672" w:rsidRPr="00723D34" w:rsidRDefault="00B25672" w:rsidP="007B786F">
            <w:pPr>
              <w:tabs>
                <w:tab w:val="left" w:pos="214"/>
              </w:tabs>
              <w:suppressAutoHyphens/>
              <w:jc w:val="both"/>
              <w:rPr>
                <w:lang w:eastAsia="en-US"/>
              </w:rPr>
            </w:pPr>
            <w:r w:rsidRPr="00723D34">
              <w:rPr>
                <w:lang w:eastAsia="en-US"/>
              </w:rPr>
              <w:t>Проектная деятельность</w:t>
            </w:r>
          </w:p>
          <w:p w:rsidR="00B25672" w:rsidRPr="00723D34" w:rsidRDefault="00B25672" w:rsidP="007B786F">
            <w:pPr>
              <w:tabs>
                <w:tab w:val="left" w:pos="214"/>
              </w:tabs>
              <w:suppressAutoHyphens/>
              <w:jc w:val="both"/>
              <w:rPr>
                <w:lang w:eastAsia="en-US"/>
              </w:rPr>
            </w:pPr>
            <w:r w:rsidRPr="00723D34">
              <w:rPr>
                <w:lang w:eastAsia="en-US"/>
              </w:rPr>
              <w:t>Создание коллекций</w:t>
            </w:r>
          </w:p>
          <w:p w:rsidR="00B25672" w:rsidRPr="00723D34" w:rsidRDefault="00B25672" w:rsidP="007B786F">
            <w:pPr>
              <w:tabs>
                <w:tab w:val="left" w:pos="214"/>
              </w:tabs>
              <w:suppressAutoHyphens/>
              <w:jc w:val="both"/>
              <w:rPr>
                <w:lang w:eastAsia="en-US"/>
              </w:rPr>
            </w:pPr>
            <w:r w:rsidRPr="00723D34">
              <w:rPr>
                <w:lang w:eastAsia="en-US"/>
              </w:rPr>
              <w:t>Обогащение предметной среды</w:t>
            </w:r>
          </w:p>
          <w:p w:rsidR="00B25672" w:rsidRPr="00723D34" w:rsidRDefault="00B25672" w:rsidP="007B786F">
            <w:pPr>
              <w:tabs>
                <w:tab w:val="left" w:pos="214"/>
              </w:tabs>
              <w:suppressAutoHyphens/>
              <w:jc w:val="both"/>
              <w:rPr>
                <w:lang w:eastAsia="en-US"/>
              </w:rPr>
            </w:pPr>
            <w:r w:rsidRPr="00723D34">
              <w:rPr>
                <w:lang w:eastAsia="en-US"/>
              </w:rPr>
              <w:t>Чтение литературы</w:t>
            </w:r>
          </w:p>
          <w:p w:rsidR="00B25672" w:rsidRPr="00723D34" w:rsidRDefault="00B25672" w:rsidP="007B786F">
            <w:pPr>
              <w:tabs>
                <w:tab w:val="left" w:pos="214"/>
              </w:tabs>
              <w:suppressAutoHyphens/>
              <w:jc w:val="both"/>
              <w:rPr>
                <w:lang w:eastAsia="en-US"/>
              </w:rPr>
            </w:pPr>
            <w:r w:rsidRPr="00723D34">
              <w:rPr>
                <w:lang w:eastAsia="en-US"/>
              </w:rPr>
              <w:t>Праздники и развлечения</w:t>
            </w:r>
          </w:p>
          <w:p w:rsidR="00B25672" w:rsidRPr="00723D34" w:rsidRDefault="00B25672" w:rsidP="007B786F">
            <w:pPr>
              <w:tabs>
                <w:tab w:val="left" w:pos="214"/>
              </w:tabs>
              <w:suppressAutoHyphens/>
              <w:jc w:val="both"/>
              <w:rPr>
                <w:lang w:eastAsia="en-US"/>
              </w:rPr>
            </w:pPr>
            <w:r w:rsidRPr="00723D34">
              <w:rPr>
                <w:lang w:eastAsia="en-US"/>
              </w:rPr>
              <w:t>Консультации</w:t>
            </w:r>
          </w:p>
          <w:p w:rsidR="00B25672" w:rsidRPr="00723D34" w:rsidRDefault="00B25672" w:rsidP="007B786F">
            <w:pPr>
              <w:tabs>
                <w:tab w:val="left" w:pos="214"/>
              </w:tabs>
              <w:suppressAutoHyphens/>
              <w:jc w:val="both"/>
              <w:rPr>
                <w:lang w:eastAsia="en-US"/>
              </w:rPr>
            </w:pPr>
            <w:r w:rsidRPr="00723D34">
              <w:rPr>
                <w:lang w:eastAsia="en-US"/>
              </w:rPr>
              <w:t>Экспериментирование</w:t>
            </w:r>
          </w:p>
          <w:p w:rsidR="00B25672" w:rsidRPr="00723D34" w:rsidRDefault="00B25672" w:rsidP="007B786F">
            <w:pPr>
              <w:tabs>
                <w:tab w:val="left" w:pos="214"/>
              </w:tabs>
              <w:suppressAutoHyphens/>
              <w:jc w:val="both"/>
              <w:rPr>
                <w:lang w:eastAsia="en-US"/>
              </w:rPr>
            </w:pPr>
            <w:r w:rsidRPr="00723D34">
              <w:rPr>
                <w:lang w:eastAsia="en-US"/>
              </w:rPr>
              <w:t>Конкурсы, игры-викторины</w:t>
            </w:r>
          </w:p>
          <w:p w:rsidR="00B25672" w:rsidRPr="00723D34" w:rsidRDefault="00B25672" w:rsidP="007B786F">
            <w:pPr>
              <w:tabs>
                <w:tab w:val="left" w:pos="85"/>
              </w:tabs>
              <w:ind w:firstLine="709"/>
              <w:jc w:val="both"/>
              <w:rPr>
                <w:lang w:eastAsia="en-US"/>
              </w:rPr>
            </w:pPr>
          </w:p>
        </w:tc>
      </w:tr>
    </w:tbl>
    <w:p w:rsidR="005127E0" w:rsidRPr="00723D34" w:rsidRDefault="005127E0" w:rsidP="00573FDF">
      <w:pPr>
        <w:autoSpaceDE w:val="0"/>
        <w:autoSpaceDN w:val="0"/>
        <w:adjustRightInd w:val="0"/>
        <w:jc w:val="both"/>
        <w:rPr>
          <w:rFonts w:eastAsia="Calibri"/>
        </w:rPr>
      </w:pPr>
    </w:p>
    <w:p w:rsidR="007B786F" w:rsidRPr="00723D34" w:rsidRDefault="007B786F" w:rsidP="00573FDF">
      <w:pPr>
        <w:autoSpaceDE w:val="0"/>
        <w:autoSpaceDN w:val="0"/>
        <w:adjustRightInd w:val="0"/>
        <w:jc w:val="both"/>
        <w:rPr>
          <w:rFonts w:eastAsia="Calibri"/>
        </w:rPr>
      </w:pPr>
    </w:p>
    <w:p w:rsidR="007B786F" w:rsidRPr="00723D34" w:rsidRDefault="007B786F" w:rsidP="00573FDF">
      <w:pPr>
        <w:autoSpaceDE w:val="0"/>
        <w:autoSpaceDN w:val="0"/>
        <w:adjustRightInd w:val="0"/>
        <w:jc w:val="both"/>
        <w:rPr>
          <w:rFonts w:eastAsia="Calibri"/>
        </w:rPr>
      </w:pPr>
    </w:p>
    <w:p w:rsidR="007B786F" w:rsidRPr="00723D34" w:rsidRDefault="007B786F" w:rsidP="00573FDF">
      <w:pPr>
        <w:autoSpaceDE w:val="0"/>
        <w:autoSpaceDN w:val="0"/>
        <w:adjustRightInd w:val="0"/>
        <w:jc w:val="both"/>
        <w:rPr>
          <w:rFonts w:eastAsia="Calibri"/>
        </w:rPr>
      </w:pPr>
    </w:p>
    <w:p w:rsidR="00B25672" w:rsidRPr="00723D34" w:rsidRDefault="00B25672" w:rsidP="00DA662D">
      <w:pPr>
        <w:pStyle w:val="a6"/>
        <w:numPr>
          <w:ilvl w:val="1"/>
          <w:numId w:val="22"/>
        </w:numPr>
        <w:jc w:val="center"/>
        <w:rPr>
          <w:b/>
          <w:i/>
          <w:sz w:val="24"/>
          <w:szCs w:val="24"/>
          <w:lang w:eastAsia="ar-SA"/>
        </w:rPr>
      </w:pPr>
      <w:r w:rsidRPr="00723D34">
        <w:rPr>
          <w:b/>
          <w:i/>
          <w:sz w:val="24"/>
          <w:szCs w:val="24"/>
          <w:lang w:eastAsia="ar-SA"/>
        </w:rPr>
        <w:t>Речевое развитие</w:t>
      </w:r>
    </w:p>
    <w:p w:rsidR="00B25672" w:rsidRPr="00723D34" w:rsidRDefault="00B25672" w:rsidP="00B25672">
      <w:pPr>
        <w:autoSpaceDE w:val="0"/>
        <w:autoSpaceDN w:val="0"/>
        <w:adjustRightInd w:val="0"/>
        <w:ind w:firstLine="709"/>
        <w:jc w:val="both"/>
        <w:rPr>
          <w:rFonts w:eastAsia="Calibri"/>
        </w:rPr>
      </w:pPr>
      <w:proofErr w:type="gramStart"/>
      <w:r w:rsidRPr="00723D34">
        <w:rPr>
          <w:rFonts w:eastAsia="Calibri"/>
        </w:rPr>
        <w:t>Речевое разв</w:t>
      </w:r>
      <w:r w:rsidR="009C73B5" w:rsidRPr="00723D34">
        <w:rPr>
          <w:rFonts w:eastAsia="Calibri"/>
        </w:rPr>
        <w:t>итие, включает, владение речью,</w:t>
      </w:r>
      <w:r w:rsidRPr="00723D34">
        <w:rPr>
          <w:rFonts w:eastAsia="Calibri"/>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25672" w:rsidRPr="00723D34" w:rsidRDefault="00B25672" w:rsidP="00B25672">
      <w:pPr>
        <w:autoSpaceDE w:val="0"/>
        <w:autoSpaceDN w:val="0"/>
        <w:adjustRightInd w:val="0"/>
        <w:ind w:firstLine="709"/>
        <w:jc w:val="both"/>
        <w:rPr>
          <w:rFonts w:eastAsia="Calibri"/>
        </w:rPr>
      </w:pPr>
    </w:p>
    <w:p w:rsidR="009C73B5" w:rsidRPr="00723D34" w:rsidRDefault="009C73B5" w:rsidP="00B25672">
      <w:pPr>
        <w:autoSpaceDE w:val="0"/>
        <w:autoSpaceDN w:val="0"/>
        <w:adjustRightInd w:val="0"/>
        <w:ind w:firstLine="709"/>
        <w:jc w:val="both"/>
        <w:rPr>
          <w:rFonts w:eastAsia="Calibri"/>
        </w:rPr>
      </w:pPr>
    </w:p>
    <w:tbl>
      <w:tblPr>
        <w:tblW w:w="15451" w:type="dxa"/>
        <w:tblInd w:w="108" w:type="dxa"/>
        <w:tblLayout w:type="fixed"/>
        <w:tblLook w:val="0000" w:firstRow="0" w:lastRow="0" w:firstColumn="0" w:lastColumn="0" w:noHBand="0" w:noVBand="0"/>
      </w:tblPr>
      <w:tblGrid>
        <w:gridCol w:w="3856"/>
        <w:gridCol w:w="3402"/>
        <w:gridCol w:w="3261"/>
        <w:gridCol w:w="4932"/>
      </w:tblGrid>
      <w:tr w:rsidR="00723D34" w:rsidRPr="00723D34" w:rsidTr="000D0198">
        <w:trPr>
          <w:trHeight w:val="361"/>
        </w:trPr>
        <w:tc>
          <w:tcPr>
            <w:tcW w:w="15451" w:type="dxa"/>
            <w:gridSpan w:val="4"/>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center"/>
              <w:rPr>
                <w:b/>
                <w:bCs/>
                <w:lang w:eastAsia="en-US"/>
              </w:rPr>
            </w:pPr>
            <w:r w:rsidRPr="00723D34">
              <w:rPr>
                <w:b/>
                <w:bCs/>
                <w:lang w:eastAsia="en-US"/>
              </w:rPr>
              <w:t>Формы образовательной деятельности</w:t>
            </w:r>
          </w:p>
        </w:tc>
      </w:tr>
      <w:tr w:rsidR="00723D34" w:rsidRPr="00723D34" w:rsidTr="007B786F">
        <w:trPr>
          <w:trHeight w:val="490"/>
        </w:trPr>
        <w:tc>
          <w:tcPr>
            <w:tcW w:w="3856"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b/>
                <w:bCs/>
                <w:lang w:eastAsia="en-US"/>
              </w:rPr>
            </w:pPr>
            <w:r w:rsidRPr="00723D34">
              <w:rPr>
                <w:b/>
                <w:bCs/>
                <w:lang w:eastAsia="en-US"/>
              </w:rPr>
              <w:t xml:space="preserve">Непосредственно образовательная </w:t>
            </w:r>
            <w:r w:rsidR="00F40271" w:rsidRPr="00723D34">
              <w:rPr>
                <w:b/>
                <w:bCs/>
                <w:lang w:eastAsia="en-US"/>
              </w:rPr>
              <w:t>д</w:t>
            </w:r>
            <w:r w:rsidRPr="00723D34">
              <w:rPr>
                <w:b/>
                <w:bCs/>
                <w:lang w:eastAsia="en-US"/>
              </w:rPr>
              <w:t>еятельность</w:t>
            </w:r>
          </w:p>
        </w:tc>
        <w:tc>
          <w:tcPr>
            <w:tcW w:w="3402"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b/>
                <w:bCs/>
                <w:lang w:eastAsia="en-US"/>
              </w:rPr>
            </w:pPr>
            <w:r w:rsidRPr="00723D34">
              <w:rPr>
                <w:b/>
                <w:bCs/>
                <w:lang w:eastAsia="en-US"/>
              </w:rPr>
              <w:t>Режимные моменты</w:t>
            </w:r>
          </w:p>
        </w:tc>
        <w:tc>
          <w:tcPr>
            <w:tcW w:w="3261"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b/>
                <w:bCs/>
                <w:lang w:eastAsia="en-US"/>
              </w:rPr>
            </w:pPr>
            <w:r w:rsidRPr="00723D34">
              <w:rPr>
                <w:b/>
                <w:bCs/>
                <w:lang w:eastAsia="en-US"/>
              </w:rPr>
              <w:t>Самостоятельная</w:t>
            </w:r>
            <w:r w:rsidR="009C73B5" w:rsidRPr="00723D34">
              <w:rPr>
                <w:b/>
                <w:bCs/>
                <w:lang w:eastAsia="en-US"/>
              </w:rPr>
              <w:t xml:space="preserve"> </w:t>
            </w:r>
            <w:r w:rsidRPr="00723D34">
              <w:rPr>
                <w:b/>
                <w:bCs/>
                <w:lang w:eastAsia="en-US"/>
              </w:rPr>
              <w:t>деятельность детей</w:t>
            </w:r>
          </w:p>
        </w:tc>
        <w:tc>
          <w:tcPr>
            <w:tcW w:w="4932" w:type="dxa"/>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both"/>
              <w:rPr>
                <w:b/>
                <w:bCs/>
                <w:lang w:eastAsia="en-US"/>
              </w:rPr>
            </w:pPr>
            <w:r w:rsidRPr="00723D34">
              <w:rPr>
                <w:b/>
                <w:bCs/>
                <w:lang w:eastAsia="en-US"/>
              </w:rPr>
              <w:t>В совместной деятельности с семьей</w:t>
            </w:r>
          </w:p>
        </w:tc>
      </w:tr>
      <w:tr w:rsidR="00723D34" w:rsidRPr="00723D34" w:rsidTr="000D0198">
        <w:trPr>
          <w:trHeight w:val="319"/>
        </w:trPr>
        <w:tc>
          <w:tcPr>
            <w:tcW w:w="15451" w:type="dxa"/>
            <w:gridSpan w:val="4"/>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both"/>
              <w:rPr>
                <w:b/>
                <w:bCs/>
                <w:lang w:eastAsia="en-US"/>
              </w:rPr>
            </w:pPr>
            <w:r w:rsidRPr="00723D34">
              <w:rPr>
                <w:b/>
                <w:bCs/>
                <w:lang w:eastAsia="en-US"/>
              </w:rPr>
              <w:t>Формы организации детей</w:t>
            </w:r>
          </w:p>
        </w:tc>
      </w:tr>
      <w:tr w:rsidR="00723D34" w:rsidRPr="00723D34" w:rsidTr="000D0198">
        <w:trPr>
          <w:trHeight w:val="366"/>
        </w:trPr>
        <w:tc>
          <w:tcPr>
            <w:tcW w:w="3856"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lang w:eastAsia="en-US"/>
              </w:rPr>
            </w:pPr>
            <w:r w:rsidRPr="00723D34">
              <w:rPr>
                <w:lang w:eastAsia="en-US"/>
              </w:rPr>
              <w:t>Индивидуальные</w:t>
            </w:r>
          </w:p>
          <w:p w:rsidR="00B25672" w:rsidRPr="00723D34" w:rsidRDefault="00B25672" w:rsidP="007B786F">
            <w:pPr>
              <w:jc w:val="both"/>
              <w:rPr>
                <w:lang w:eastAsia="en-US"/>
              </w:rPr>
            </w:pPr>
            <w:r w:rsidRPr="00723D34">
              <w:rPr>
                <w:lang w:eastAsia="en-US"/>
              </w:rPr>
              <w:t>Подгрупповые</w:t>
            </w:r>
          </w:p>
          <w:p w:rsidR="00B25672" w:rsidRPr="00723D34" w:rsidRDefault="009C73B5" w:rsidP="007B786F">
            <w:pPr>
              <w:jc w:val="both"/>
              <w:rPr>
                <w:lang w:eastAsia="en-US"/>
              </w:rPr>
            </w:pPr>
            <w:r w:rsidRPr="00723D34">
              <w:rPr>
                <w:lang w:eastAsia="en-US"/>
              </w:rPr>
              <w:t>Г</w:t>
            </w:r>
            <w:r w:rsidR="00B25672" w:rsidRPr="00723D34">
              <w:rPr>
                <w:lang w:eastAsia="en-US"/>
              </w:rPr>
              <w:t>рупповые</w:t>
            </w:r>
          </w:p>
        </w:tc>
        <w:tc>
          <w:tcPr>
            <w:tcW w:w="3402"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lang w:eastAsia="en-US"/>
              </w:rPr>
            </w:pPr>
            <w:r w:rsidRPr="00723D34">
              <w:rPr>
                <w:lang w:eastAsia="en-US"/>
              </w:rPr>
              <w:t>Групповые</w:t>
            </w:r>
          </w:p>
          <w:p w:rsidR="00B25672" w:rsidRPr="00723D34" w:rsidRDefault="00B25672" w:rsidP="007B786F">
            <w:pPr>
              <w:jc w:val="both"/>
              <w:rPr>
                <w:lang w:eastAsia="en-US"/>
              </w:rPr>
            </w:pPr>
            <w:r w:rsidRPr="00723D34">
              <w:rPr>
                <w:lang w:eastAsia="en-US"/>
              </w:rPr>
              <w:t>Подгрупповые</w:t>
            </w:r>
          </w:p>
          <w:p w:rsidR="00B25672" w:rsidRPr="00723D34" w:rsidRDefault="00B25672" w:rsidP="007B786F">
            <w:pPr>
              <w:jc w:val="both"/>
              <w:rPr>
                <w:lang w:eastAsia="en-US"/>
              </w:rPr>
            </w:pPr>
            <w:r w:rsidRPr="00723D34">
              <w:rPr>
                <w:lang w:eastAsia="en-US"/>
              </w:rPr>
              <w:t xml:space="preserve">Индивидуальные </w:t>
            </w:r>
          </w:p>
        </w:tc>
        <w:tc>
          <w:tcPr>
            <w:tcW w:w="3261" w:type="dxa"/>
            <w:tcBorders>
              <w:top w:val="single" w:sz="4" w:space="0" w:color="000000"/>
              <w:left w:val="single" w:sz="4" w:space="0" w:color="000000"/>
              <w:bottom w:val="single" w:sz="4" w:space="0" w:color="000000"/>
            </w:tcBorders>
          </w:tcPr>
          <w:p w:rsidR="00B25672" w:rsidRPr="00723D34" w:rsidRDefault="00B25672" w:rsidP="007B786F">
            <w:pPr>
              <w:snapToGrid w:val="0"/>
              <w:jc w:val="both"/>
              <w:rPr>
                <w:lang w:eastAsia="en-US"/>
              </w:rPr>
            </w:pPr>
            <w:r w:rsidRPr="00723D34">
              <w:rPr>
                <w:lang w:eastAsia="en-US"/>
              </w:rPr>
              <w:t xml:space="preserve">Индивидуальные </w:t>
            </w:r>
          </w:p>
          <w:p w:rsidR="00B25672" w:rsidRPr="00723D34" w:rsidRDefault="009C73B5" w:rsidP="007B786F">
            <w:pPr>
              <w:jc w:val="both"/>
              <w:rPr>
                <w:lang w:eastAsia="en-US"/>
              </w:rPr>
            </w:pPr>
            <w:r w:rsidRPr="00723D34">
              <w:rPr>
                <w:lang w:eastAsia="en-US"/>
              </w:rPr>
              <w:t>П</w:t>
            </w:r>
            <w:r w:rsidR="00B25672" w:rsidRPr="00723D34">
              <w:rPr>
                <w:lang w:eastAsia="en-US"/>
              </w:rPr>
              <w:t>одгрупповые</w:t>
            </w:r>
          </w:p>
        </w:tc>
        <w:tc>
          <w:tcPr>
            <w:tcW w:w="4932" w:type="dxa"/>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snapToGrid w:val="0"/>
              <w:jc w:val="both"/>
              <w:rPr>
                <w:lang w:eastAsia="en-US"/>
              </w:rPr>
            </w:pPr>
            <w:r w:rsidRPr="00723D34">
              <w:rPr>
                <w:lang w:eastAsia="en-US"/>
              </w:rPr>
              <w:t xml:space="preserve">Индивидуальные </w:t>
            </w:r>
          </w:p>
          <w:p w:rsidR="00B25672" w:rsidRPr="00723D34" w:rsidRDefault="00E8274A" w:rsidP="007B786F">
            <w:pPr>
              <w:jc w:val="both"/>
              <w:rPr>
                <w:lang w:eastAsia="en-US"/>
              </w:rPr>
            </w:pPr>
            <w:r w:rsidRPr="00723D34">
              <w:rPr>
                <w:lang w:eastAsia="en-US"/>
              </w:rPr>
              <w:t>Г</w:t>
            </w:r>
            <w:r w:rsidR="00B25672" w:rsidRPr="00723D34">
              <w:rPr>
                <w:lang w:eastAsia="en-US"/>
              </w:rPr>
              <w:t>рупповые</w:t>
            </w:r>
          </w:p>
        </w:tc>
      </w:tr>
      <w:tr w:rsidR="00723D34" w:rsidRPr="00723D34" w:rsidTr="000D0198">
        <w:trPr>
          <w:trHeight w:val="848"/>
        </w:trPr>
        <w:tc>
          <w:tcPr>
            <w:tcW w:w="3856" w:type="dxa"/>
            <w:tcBorders>
              <w:top w:val="single" w:sz="4" w:space="0" w:color="000000"/>
              <w:left w:val="single" w:sz="4" w:space="0" w:color="000000"/>
              <w:bottom w:val="single" w:sz="4" w:space="0" w:color="000000"/>
            </w:tcBorders>
          </w:tcPr>
          <w:p w:rsidR="00F40271" w:rsidRPr="00723D34" w:rsidRDefault="00B25672" w:rsidP="007B786F">
            <w:pPr>
              <w:tabs>
                <w:tab w:val="left" w:pos="214"/>
              </w:tabs>
              <w:suppressAutoHyphens/>
              <w:snapToGrid w:val="0"/>
              <w:jc w:val="both"/>
              <w:rPr>
                <w:lang w:eastAsia="en-US"/>
              </w:rPr>
            </w:pPr>
            <w:r w:rsidRPr="00723D34">
              <w:rPr>
                <w:lang w:eastAsia="en-US"/>
              </w:rPr>
              <w:t>Беседа после чтения</w:t>
            </w:r>
          </w:p>
          <w:p w:rsidR="00B25672" w:rsidRPr="00723D34" w:rsidRDefault="00B25672" w:rsidP="007B786F">
            <w:pPr>
              <w:tabs>
                <w:tab w:val="left" w:pos="214"/>
              </w:tabs>
              <w:suppressAutoHyphens/>
              <w:snapToGrid w:val="0"/>
              <w:jc w:val="both"/>
              <w:rPr>
                <w:lang w:eastAsia="en-US"/>
              </w:rPr>
            </w:pPr>
            <w:r w:rsidRPr="00723D34">
              <w:rPr>
                <w:lang w:eastAsia="en-US"/>
              </w:rPr>
              <w:t xml:space="preserve">Рассматривание </w:t>
            </w:r>
          </w:p>
          <w:p w:rsidR="00B25672" w:rsidRPr="00723D34" w:rsidRDefault="00B25672" w:rsidP="007B786F">
            <w:pPr>
              <w:tabs>
                <w:tab w:val="left" w:pos="214"/>
              </w:tabs>
              <w:suppressAutoHyphens/>
              <w:jc w:val="both"/>
              <w:rPr>
                <w:lang w:eastAsia="en-US"/>
              </w:rPr>
            </w:pPr>
            <w:r w:rsidRPr="00723D34">
              <w:rPr>
                <w:lang w:eastAsia="en-US"/>
              </w:rPr>
              <w:t>Игровая ситуация</w:t>
            </w:r>
          </w:p>
          <w:p w:rsidR="00B25672" w:rsidRPr="00723D34" w:rsidRDefault="00B25672" w:rsidP="007B786F">
            <w:pPr>
              <w:tabs>
                <w:tab w:val="left" w:pos="214"/>
              </w:tabs>
              <w:suppressAutoHyphens/>
              <w:jc w:val="both"/>
              <w:rPr>
                <w:lang w:eastAsia="en-US"/>
              </w:rPr>
            </w:pPr>
            <w:r w:rsidRPr="00723D34">
              <w:rPr>
                <w:lang w:eastAsia="en-US"/>
              </w:rPr>
              <w:t>Дидактическая игра</w:t>
            </w:r>
          </w:p>
          <w:p w:rsidR="00B25672" w:rsidRPr="00723D34" w:rsidRDefault="00B25672" w:rsidP="007B786F">
            <w:pPr>
              <w:tabs>
                <w:tab w:val="left" w:pos="214"/>
              </w:tabs>
              <w:suppressAutoHyphens/>
              <w:jc w:val="both"/>
              <w:rPr>
                <w:lang w:eastAsia="en-US"/>
              </w:rPr>
            </w:pPr>
            <w:r w:rsidRPr="00723D34">
              <w:rPr>
                <w:lang w:eastAsia="en-US"/>
              </w:rPr>
              <w:t>Интегративная деятельность</w:t>
            </w:r>
          </w:p>
          <w:p w:rsidR="00B25672" w:rsidRPr="00723D34" w:rsidRDefault="00B25672" w:rsidP="007B786F">
            <w:pPr>
              <w:tabs>
                <w:tab w:val="left" w:pos="214"/>
              </w:tabs>
              <w:suppressAutoHyphens/>
              <w:jc w:val="both"/>
              <w:rPr>
                <w:lang w:eastAsia="en-US"/>
              </w:rPr>
            </w:pPr>
            <w:r w:rsidRPr="00723D34">
              <w:rPr>
                <w:lang w:eastAsia="en-US"/>
              </w:rPr>
              <w:t>Чтение</w:t>
            </w:r>
            <w:r w:rsidR="00F40271" w:rsidRPr="00723D34">
              <w:rPr>
                <w:lang w:eastAsia="en-US"/>
              </w:rPr>
              <w:t>, б</w:t>
            </w:r>
            <w:r w:rsidRPr="00723D34">
              <w:rPr>
                <w:lang w:eastAsia="en-US"/>
              </w:rPr>
              <w:t xml:space="preserve">еседа о </w:t>
            </w:r>
            <w:proofErr w:type="gramStart"/>
            <w:r w:rsidRPr="00723D34">
              <w:rPr>
                <w:lang w:eastAsia="en-US"/>
              </w:rPr>
              <w:t>прочитанном</w:t>
            </w:r>
            <w:proofErr w:type="gramEnd"/>
          </w:p>
          <w:p w:rsidR="00B25672" w:rsidRPr="00723D34" w:rsidRDefault="00B25672" w:rsidP="007B786F">
            <w:pPr>
              <w:tabs>
                <w:tab w:val="left" w:pos="214"/>
              </w:tabs>
              <w:suppressAutoHyphens/>
              <w:jc w:val="both"/>
              <w:rPr>
                <w:lang w:eastAsia="en-US"/>
              </w:rPr>
            </w:pPr>
            <w:r w:rsidRPr="00723D34">
              <w:rPr>
                <w:lang w:eastAsia="en-US"/>
              </w:rPr>
              <w:t>Игра-драматизация</w:t>
            </w:r>
          </w:p>
          <w:p w:rsidR="00B25672" w:rsidRPr="00723D34" w:rsidRDefault="00B25672" w:rsidP="007B786F">
            <w:pPr>
              <w:tabs>
                <w:tab w:val="left" w:pos="214"/>
              </w:tabs>
              <w:suppressAutoHyphens/>
              <w:jc w:val="both"/>
              <w:rPr>
                <w:lang w:eastAsia="en-US"/>
              </w:rPr>
            </w:pPr>
            <w:r w:rsidRPr="00723D34">
              <w:rPr>
                <w:lang w:eastAsia="en-US"/>
              </w:rPr>
              <w:t>Показ наст</w:t>
            </w:r>
            <w:proofErr w:type="gramStart"/>
            <w:r w:rsidRPr="00723D34">
              <w:rPr>
                <w:lang w:eastAsia="en-US"/>
              </w:rPr>
              <w:t>.</w:t>
            </w:r>
            <w:proofErr w:type="gramEnd"/>
            <w:r w:rsidRPr="00723D34">
              <w:rPr>
                <w:lang w:eastAsia="en-US"/>
              </w:rPr>
              <w:t xml:space="preserve"> </w:t>
            </w:r>
            <w:proofErr w:type="gramStart"/>
            <w:r w:rsidRPr="00723D34">
              <w:rPr>
                <w:lang w:eastAsia="en-US"/>
              </w:rPr>
              <w:t>т</w:t>
            </w:r>
            <w:proofErr w:type="gramEnd"/>
            <w:r w:rsidRPr="00723D34">
              <w:rPr>
                <w:lang w:eastAsia="en-US"/>
              </w:rPr>
              <w:t>еатра</w:t>
            </w:r>
          </w:p>
          <w:p w:rsidR="00B25672" w:rsidRPr="00723D34" w:rsidRDefault="00B25672" w:rsidP="007B786F">
            <w:pPr>
              <w:tabs>
                <w:tab w:val="left" w:pos="214"/>
              </w:tabs>
              <w:suppressAutoHyphens/>
              <w:jc w:val="both"/>
              <w:rPr>
                <w:lang w:eastAsia="en-US"/>
              </w:rPr>
            </w:pPr>
            <w:r w:rsidRPr="00723D34">
              <w:rPr>
                <w:lang w:eastAsia="en-US"/>
              </w:rPr>
              <w:t>Разучивание стихотворений</w:t>
            </w:r>
          </w:p>
          <w:p w:rsidR="00B25672" w:rsidRPr="00723D34" w:rsidRDefault="00B25672" w:rsidP="007B786F">
            <w:pPr>
              <w:tabs>
                <w:tab w:val="left" w:pos="214"/>
              </w:tabs>
              <w:suppressAutoHyphens/>
              <w:jc w:val="both"/>
              <w:rPr>
                <w:lang w:eastAsia="en-US"/>
              </w:rPr>
            </w:pPr>
            <w:r w:rsidRPr="00723D34">
              <w:rPr>
                <w:lang w:eastAsia="en-US"/>
              </w:rPr>
              <w:t>Театрализованная игра</w:t>
            </w:r>
            <w:r w:rsidR="00F40271" w:rsidRPr="00723D34">
              <w:rPr>
                <w:lang w:eastAsia="en-US"/>
              </w:rPr>
              <w:t>, р</w:t>
            </w:r>
            <w:r w:rsidRPr="00723D34">
              <w:rPr>
                <w:lang w:eastAsia="en-US"/>
              </w:rPr>
              <w:t>ежиссерская игра</w:t>
            </w:r>
          </w:p>
          <w:p w:rsidR="00B25672" w:rsidRPr="00723D34" w:rsidRDefault="00B25672" w:rsidP="007B786F">
            <w:pPr>
              <w:tabs>
                <w:tab w:val="left" w:pos="214"/>
              </w:tabs>
              <w:suppressAutoHyphens/>
              <w:jc w:val="both"/>
              <w:rPr>
                <w:lang w:eastAsia="en-US"/>
              </w:rPr>
            </w:pPr>
            <w:r w:rsidRPr="00723D34">
              <w:rPr>
                <w:lang w:eastAsia="en-US"/>
              </w:rPr>
              <w:t>Проектная деятельность</w:t>
            </w:r>
          </w:p>
          <w:p w:rsidR="00B25672" w:rsidRPr="00723D34" w:rsidRDefault="00B25672" w:rsidP="007B786F">
            <w:pPr>
              <w:tabs>
                <w:tab w:val="left" w:pos="214"/>
              </w:tabs>
              <w:suppressAutoHyphens/>
              <w:jc w:val="both"/>
              <w:rPr>
                <w:lang w:eastAsia="en-US"/>
              </w:rPr>
            </w:pPr>
            <w:r w:rsidRPr="00723D34">
              <w:rPr>
                <w:lang w:eastAsia="en-US"/>
              </w:rPr>
              <w:t>Интегративная деятельность</w:t>
            </w:r>
          </w:p>
          <w:p w:rsidR="00B25672" w:rsidRPr="00723D34" w:rsidRDefault="00B25672" w:rsidP="007B786F">
            <w:pPr>
              <w:tabs>
                <w:tab w:val="left" w:pos="214"/>
              </w:tabs>
              <w:suppressAutoHyphens/>
              <w:jc w:val="both"/>
              <w:rPr>
                <w:lang w:eastAsia="en-US"/>
              </w:rPr>
            </w:pPr>
            <w:r w:rsidRPr="00723D34">
              <w:rPr>
                <w:lang w:eastAsia="en-US"/>
              </w:rPr>
              <w:t>Решение проблемных ситуаций</w:t>
            </w:r>
            <w:r w:rsidR="00F40271" w:rsidRPr="00723D34">
              <w:rPr>
                <w:lang w:eastAsia="en-US"/>
              </w:rPr>
              <w:t>, р</w:t>
            </w:r>
            <w:r w:rsidRPr="00723D34">
              <w:rPr>
                <w:lang w:eastAsia="en-US"/>
              </w:rPr>
              <w:t>азговор с детьми</w:t>
            </w:r>
          </w:p>
          <w:p w:rsidR="00B25672" w:rsidRPr="00723D34" w:rsidRDefault="00B25672" w:rsidP="007B786F">
            <w:pPr>
              <w:tabs>
                <w:tab w:val="left" w:pos="214"/>
              </w:tabs>
              <w:suppressAutoHyphens/>
              <w:jc w:val="both"/>
              <w:rPr>
                <w:lang w:eastAsia="en-US"/>
              </w:rPr>
            </w:pPr>
            <w:r w:rsidRPr="00723D34">
              <w:rPr>
                <w:lang w:eastAsia="en-US"/>
              </w:rPr>
              <w:t>Создание коллекций</w:t>
            </w:r>
          </w:p>
          <w:p w:rsidR="00B25672" w:rsidRPr="00723D34" w:rsidRDefault="00B25672" w:rsidP="007B786F">
            <w:pPr>
              <w:tabs>
                <w:tab w:val="left" w:pos="214"/>
              </w:tabs>
              <w:suppressAutoHyphens/>
              <w:jc w:val="both"/>
              <w:rPr>
                <w:lang w:eastAsia="en-US"/>
              </w:rPr>
            </w:pPr>
            <w:r w:rsidRPr="00723D34">
              <w:rPr>
                <w:lang w:eastAsia="en-US"/>
              </w:rPr>
              <w:lastRenderedPageBreak/>
              <w:t xml:space="preserve">Игра </w:t>
            </w:r>
          </w:p>
        </w:tc>
        <w:tc>
          <w:tcPr>
            <w:tcW w:w="3402" w:type="dxa"/>
            <w:tcBorders>
              <w:top w:val="single" w:sz="4" w:space="0" w:color="000000"/>
              <w:left w:val="single" w:sz="4" w:space="0" w:color="000000"/>
              <w:bottom w:val="single" w:sz="4" w:space="0" w:color="000000"/>
            </w:tcBorders>
          </w:tcPr>
          <w:p w:rsidR="00B25672" w:rsidRPr="00723D34" w:rsidRDefault="00B25672" w:rsidP="007B786F">
            <w:pPr>
              <w:tabs>
                <w:tab w:val="left" w:pos="214"/>
              </w:tabs>
              <w:suppressAutoHyphens/>
              <w:snapToGrid w:val="0"/>
              <w:jc w:val="both"/>
              <w:rPr>
                <w:lang w:eastAsia="en-US"/>
              </w:rPr>
            </w:pPr>
            <w:r w:rsidRPr="00723D34">
              <w:rPr>
                <w:lang w:eastAsia="en-US"/>
              </w:rPr>
              <w:lastRenderedPageBreak/>
              <w:t>Ситуация общения в процессе режимных моментов</w:t>
            </w:r>
            <w:r w:rsidR="00F40271" w:rsidRPr="00723D34">
              <w:rPr>
                <w:lang w:eastAsia="en-US"/>
              </w:rPr>
              <w:t>, разговор с детьми</w:t>
            </w:r>
          </w:p>
          <w:p w:rsidR="00B25672" w:rsidRPr="00723D34" w:rsidRDefault="00B25672" w:rsidP="007B786F">
            <w:pPr>
              <w:tabs>
                <w:tab w:val="left" w:pos="214"/>
              </w:tabs>
              <w:suppressAutoHyphens/>
              <w:jc w:val="both"/>
              <w:rPr>
                <w:lang w:eastAsia="en-US"/>
              </w:rPr>
            </w:pPr>
            <w:r w:rsidRPr="00723D34">
              <w:rPr>
                <w:lang w:eastAsia="en-US"/>
              </w:rPr>
              <w:t>Дидактическая игра</w:t>
            </w:r>
          </w:p>
          <w:p w:rsidR="00B25672" w:rsidRPr="00723D34" w:rsidRDefault="00B25672" w:rsidP="007B786F">
            <w:pPr>
              <w:tabs>
                <w:tab w:val="left" w:pos="214"/>
              </w:tabs>
              <w:suppressAutoHyphens/>
              <w:jc w:val="both"/>
              <w:rPr>
                <w:lang w:eastAsia="en-US"/>
              </w:rPr>
            </w:pPr>
            <w:r w:rsidRPr="00723D34">
              <w:rPr>
                <w:lang w:eastAsia="en-US"/>
              </w:rPr>
              <w:t>Чтение (в том числе на прогулке)</w:t>
            </w:r>
          </w:p>
          <w:p w:rsidR="00B25672" w:rsidRPr="00723D34" w:rsidRDefault="00B25672" w:rsidP="007B786F">
            <w:pPr>
              <w:tabs>
                <w:tab w:val="left" w:pos="214"/>
              </w:tabs>
              <w:suppressAutoHyphens/>
              <w:jc w:val="both"/>
              <w:rPr>
                <w:lang w:eastAsia="en-US"/>
              </w:rPr>
            </w:pPr>
            <w:r w:rsidRPr="00723D34">
              <w:rPr>
                <w:lang w:eastAsia="en-US"/>
              </w:rPr>
              <w:t>Словесная игра на прогулке</w:t>
            </w:r>
          </w:p>
          <w:p w:rsidR="00B25672" w:rsidRPr="00723D34" w:rsidRDefault="00B25672" w:rsidP="007B786F">
            <w:pPr>
              <w:tabs>
                <w:tab w:val="left" w:pos="214"/>
              </w:tabs>
              <w:suppressAutoHyphens/>
              <w:jc w:val="both"/>
              <w:rPr>
                <w:lang w:eastAsia="en-US"/>
              </w:rPr>
            </w:pPr>
            <w:r w:rsidRPr="00723D34">
              <w:rPr>
                <w:lang w:eastAsia="en-US"/>
              </w:rPr>
              <w:t>Наблюдение на прогулке</w:t>
            </w:r>
            <w:r w:rsidR="00F40271" w:rsidRPr="00723D34">
              <w:rPr>
                <w:lang w:eastAsia="en-US"/>
              </w:rPr>
              <w:t>, труд</w:t>
            </w:r>
            <w:r w:rsidRPr="00723D34">
              <w:rPr>
                <w:lang w:eastAsia="en-US"/>
              </w:rPr>
              <w:t xml:space="preserve"> </w:t>
            </w:r>
          </w:p>
          <w:p w:rsidR="00B25672" w:rsidRPr="00723D34" w:rsidRDefault="00B25672" w:rsidP="007B786F">
            <w:pPr>
              <w:tabs>
                <w:tab w:val="left" w:pos="214"/>
              </w:tabs>
              <w:suppressAutoHyphens/>
              <w:jc w:val="both"/>
              <w:rPr>
                <w:lang w:eastAsia="en-US"/>
              </w:rPr>
            </w:pPr>
            <w:r w:rsidRPr="00723D34">
              <w:rPr>
                <w:lang w:eastAsia="en-US"/>
              </w:rPr>
              <w:t>Игра на прогулке</w:t>
            </w:r>
          </w:p>
          <w:p w:rsidR="00B25672" w:rsidRPr="00723D34" w:rsidRDefault="00B25672" w:rsidP="007B786F">
            <w:pPr>
              <w:tabs>
                <w:tab w:val="left" w:pos="214"/>
              </w:tabs>
              <w:suppressAutoHyphens/>
              <w:jc w:val="both"/>
              <w:rPr>
                <w:lang w:eastAsia="en-US"/>
              </w:rPr>
            </w:pPr>
            <w:r w:rsidRPr="00723D34">
              <w:rPr>
                <w:lang w:eastAsia="en-US"/>
              </w:rPr>
              <w:t>Ситуативный разговор</w:t>
            </w:r>
            <w:r w:rsidR="00F40271" w:rsidRPr="00723D34">
              <w:rPr>
                <w:lang w:eastAsia="en-US"/>
              </w:rPr>
              <w:t>, беседа</w:t>
            </w:r>
          </w:p>
          <w:p w:rsidR="00B25672" w:rsidRPr="00723D34" w:rsidRDefault="00B25672" w:rsidP="007B786F">
            <w:pPr>
              <w:tabs>
                <w:tab w:val="left" w:pos="214"/>
              </w:tabs>
              <w:suppressAutoHyphens/>
              <w:jc w:val="both"/>
              <w:rPr>
                <w:lang w:eastAsia="en-US"/>
              </w:rPr>
            </w:pPr>
            <w:r w:rsidRPr="00723D34">
              <w:rPr>
                <w:lang w:eastAsia="en-US"/>
              </w:rPr>
              <w:t>Беседа после чтения</w:t>
            </w:r>
          </w:p>
          <w:p w:rsidR="00B25672" w:rsidRPr="00723D34" w:rsidRDefault="00F40271" w:rsidP="007B786F">
            <w:pPr>
              <w:tabs>
                <w:tab w:val="left" w:pos="214"/>
              </w:tabs>
              <w:suppressAutoHyphens/>
              <w:jc w:val="both"/>
              <w:rPr>
                <w:lang w:eastAsia="en-US"/>
              </w:rPr>
            </w:pPr>
            <w:r w:rsidRPr="00723D34">
              <w:rPr>
                <w:lang w:eastAsia="en-US"/>
              </w:rPr>
              <w:t>Э</w:t>
            </w:r>
            <w:r w:rsidR="00B25672" w:rsidRPr="00723D34">
              <w:rPr>
                <w:lang w:eastAsia="en-US"/>
              </w:rPr>
              <w:t>кскурсия</w:t>
            </w:r>
          </w:p>
          <w:p w:rsidR="00B25672" w:rsidRPr="00723D34" w:rsidRDefault="00B25672" w:rsidP="007B786F">
            <w:pPr>
              <w:tabs>
                <w:tab w:val="left" w:pos="214"/>
              </w:tabs>
              <w:suppressAutoHyphens/>
              <w:jc w:val="both"/>
              <w:rPr>
                <w:lang w:eastAsia="en-US"/>
              </w:rPr>
            </w:pPr>
            <w:r w:rsidRPr="00723D34">
              <w:rPr>
                <w:lang w:eastAsia="en-US"/>
              </w:rPr>
              <w:t>Интегративная деятельно</w:t>
            </w:r>
            <w:r w:rsidR="00F40271" w:rsidRPr="00723D34">
              <w:rPr>
                <w:lang w:eastAsia="en-US"/>
              </w:rPr>
              <w:t>сть</w:t>
            </w:r>
          </w:p>
          <w:p w:rsidR="00B25672" w:rsidRPr="00723D34" w:rsidRDefault="00B25672" w:rsidP="007B786F">
            <w:pPr>
              <w:tabs>
                <w:tab w:val="left" w:pos="214"/>
              </w:tabs>
              <w:suppressAutoHyphens/>
              <w:jc w:val="both"/>
              <w:rPr>
                <w:lang w:eastAsia="en-US"/>
              </w:rPr>
            </w:pPr>
            <w:r w:rsidRPr="00723D34">
              <w:rPr>
                <w:lang w:eastAsia="en-US"/>
              </w:rPr>
              <w:t xml:space="preserve">Разучивание стихов, </w:t>
            </w:r>
            <w:proofErr w:type="spellStart"/>
            <w:r w:rsidRPr="00723D34">
              <w:rPr>
                <w:lang w:eastAsia="en-US"/>
              </w:rPr>
              <w:t>потешек</w:t>
            </w:r>
            <w:proofErr w:type="spellEnd"/>
            <w:r w:rsidR="00F40271" w:rsidRPr="00723D34">
              <w:rPr>
                <w:lang w:eastAsia="en-US"/>
              </w:rPr>
              <w:t>, с</w:t>
            </w:r>
            <w:r w:rsidRPr="00723D34">
              <w:rPr>
                <w:lang w:eastAsia="en-US"/>
              </w:rPr>
              <w:t>очинение загадок</w:t>
            </w:r>
          </w:p>
          <w:p w:rsidR="00B25672" w:rsidRPr="00723D34" w:rsidRDefault="00B25672" w:rsidP="007B786F">
            <w:pPr>
              <w:tabs>
                <w:tab w:val="left" w:pos="214"/>
              </w:tabs>
              <w:suppressAutoHyphens/>
              <w:jc w:val="both"/>
              <w:rPr>
                <w:lang w:eastAsia="en-US"/>
              </w:rPr>
            </w:pPr>
            <w:r w:rsidRPr="00723D34">
              <w:rPr>
                <w:lang w:eastAsia="en-US"/>
              </w:rPr>
              <w:t xml:space="preserve">Проектная деятельность </w:t>
            </w:r>
          </w:p>
          <w:p w:rsidR="00B25672" w:rsidRPr="00723D34" w:rsidRDefault="00B25672" w:rsidP="007B786F">
            <w:pPr>
              <w:tabs>
                <w:tab w:val="left" w:pos="214"/>
              </w:tabs>
              <w:suppressAutoHyphens/>
              <w:jc w:val="both"/>
              <w:rPr>
                <w:lang w:eastAsia="en-US"/>
              </w:rPr>
            </w:pPr>
            <w:r w:rsidRPr="00723D34">
              <w:rPr>
                <w:lang w:eastAsia="en-US"/>
              </w:rPr>
              <w:lastRenderedPageBreak/>
              <w:t>Разновозрастное общение</w:t>
            </w:r>
          </w:p>
          <w:p w:rsidR="00B25672" w:rsidRPr="00723D34" w:rsidRDefault="00B25672" w:rsidP="007B786F">
            <w:pPr>
              <w:tabs>
                <w:tab w:val="left" w:pos="214"/>
              </w:tabs>
              <w:suppressAutoHyphens/>
              <w:jc w:val="both"/>
              <w:rPr>
                <w:lang w:eastAsia="en-US"/>
              </w:rPr>
            </w:pPr>
            <w:r w:rsidRPr="00723D34">
              <w:rPr>
                <w:lang w:eastAsia="en-US"/>
              </w:rPr>
              <w:t>Создание коллекций</w:t>
            </w:r>
          </w:p>
        </w:tc>
        <w:tc>
          <w:tcPr>
            <w:tcW w:w="3261" w:type="dxa"/>
            <w:tcBorders>
              <w:top w:val="single" w:sz="4" w:space="0" w:color="000000"/>
              <w:left w:val="single" w:sz="4" w:space="0" w:color="000000"/>
              <w:bottom w:val="single" w:sz="4" w:space="0" w:color="000000"/>
            </w:tcBorders>
          </w:tcPr>
          <w:p w:rsidR="00B25672" w:rsidRPr="00723D34" w:rsidRDefault="00B25672" w:rsidP="007B786F">
            <w:pPr>
              <w:tabs>
                <w:tab w:val="left" w:pos="214"/>
              </w:tabs>
              <w:suppressAutoHyphens/>
              <w:snapToGrid w:val="0"/>
              <w:jc w:val="both"/>
              <w:rPr>
                <w:lang w:eastAsia="en-US"/>
              </w:rPr>
            </w:pPr>
            <w:r w:rsidRPr="00723D34">
              <w:rPr>
                <w:lang w:eastAsia="en-US"/>
              </w:rPr>
              <w:lastRenderedPageBreak/>
              <w:t>Сюжетно-ролевая игра</w:t>
            </w:r>
          </w:p>
          <w:p w:rsidR="00B25672" w:rsidRPr="00723D34" w:rsidRDefault="00B25672" w:rsidP="007B786F">
            <w:pPr>
              <w:tabs>
                <w:tab w:val="left" w:pos="214"/>
              </w:tabs>
              <w:suppressAutoHyphens/>
              <w:jc w:val="both"/>
              <w:rPr>
                <w:lang w:eastAsia="en-US"/>
              </w:rPr>
            </w:pPr>
            <w:r w:rsidRPr="00723D34">
              <w:rPr>
                <w:lang w:eastAsia="en-US"/>
              </w:rPr>
              <w:t>Подвижная игра с текстом</w:t>
            </w:r>
          </w:p>
          <w:p w:rsidR="00B25672" w:rsidRPr="00723D34" w:rsidRDefault="00B25672" w:rsidP="007B786F">
            <w:pPr>
              <w:tabs>
                <w:tab w:val="left" w:pos="214"/>
              </w:tabs>
              <w:suppressAutoHyphens/>
              <w:jc w:val="both"/>
              <w:rPr>
                <w:lang w:eastAsia="en-US"/>
              </w:rPr>
            </w:pPr>
            <w:r w:rsidRPr="00723D34">
              <w:rPr>
                <w:lang w:eastAsia="en-US"/>
              </w:rPr>
              <w:t>Игровое общение</w:t>
            </w:r>
          </w:p>
          <w:p w:rsidR="00B25672" w:rsidRPr="00723D34" w:rsidRDefault="00F40271" w:rsidP="007B786F">
            <w:pPr>
              <w:tabs>
                <w:tab w:val="left" w:pos="214"/>
              </w:tabs>
              <w:suppressAutoHyphens/>
              <w:jc w:val="both"/>
              <w:rPr>
                <w:lang w:eastAsia="en-US"/>
              </w:rPr>
            </w:pPr>
            <w:r w:rsidRPr="00723D34">
              <w:rPr>
                <w:lang w:eastAsia="en-US"/>
              </w:rPr>
              <w:t xml:space="preserve">Все виды самостоятельной </w:t>
            </w:r>
            <w:r w:rsidR="00B25672" w:rsidRPr="00723D34">
              <w:rPr>
                <w:lang w:eastAsia="en-US"/>
              </w:rPr>
              <w:t xml:space="preserve">детской </w:t>
            </w:r>
            <w:proofErr w:type="gramStart"/>
            <w:r w:rsidR="00B25672" w:rsidRPr="00723D34">
              <w:rPr>
                <w:lang w:eastAsia="en-US"/>
              </w:rPr>
              <w:t>деятельности</w:t>
            </w:r>
            <w:proofErr w:type="gramEnd"/>
            <w:r w:rsidR="00B25672" w:rsidRPr="00723D34">
              <w:rPr>
                <w:lang w:eastAsia="en-US"/>
              </w:rPr>
              <w:t xml:space="preserve"> предполагающие общение со сверстниками</w:t>
            </w:r>
          </w:p>
          <w:p w:rsidR="00B25672" w:rsidRPr="00723D34" w:rsidRDefault="00B25672" w:rsidP="007B786F">
            <w:pPr>
              <w:tabs>
                <w:tab w:val="left" w:pos="214"/>
              </w:tabs>
              <w:suppressAutoHyphens/>
              <w:jc w:val="both"/>
              <w:rPr>
                <w:lang w:eastAsia="en-US"/>
              </w:rPr>
            </w:pPr>
            <w:r w:rsidRPr="00723D34">
              <w:rPr>
                <w:lang w:eastAsia="en-US"/>
              </w:rPr>
              <w:t>Хороводная игра с пением</w:t>
            </w:r>
          </w:p>
          <w:p w:rsidR="00B25672" w:rsidRPr="00723D34" w:rsidRDefault="00B25672" w:rsidP="007B786F">
            <w:pPr>
              <w:tabs>
                <w:tab w:val="left" w:pos="214"/>
              </w:tabs>
              <w:suppressAutoHyphens/>
              <w:jc w:val="both"/>
              <w:rPr>
                <w:lang w:eastAsia="en-US"/>
              </w:rPr>
            </w:pPr>
            <w:r w:rsidRPr="00723D34">
              <w:rPr>
                <w:lang w:eastAsia="en-US"/>
              </w:rPr>
              <w:t>Игра-драматизация</w:t>
            </w:r>
          </w:p>
          <w:p w:rsidR="00B25672" w:rsidRPr="00723D34" w:rsidRDefault="00B25672" w:rsidP="007B786F">
            <w:pPr>
              <w:tabs>
                <w:tab w:val="left" w:pos="214"/>
              </w:tabs>
              <w:suppressAutoHyphens/>
              <w:jc w:val="both"/>
              <w:rPr>
                <w:lang w:eastAsia="en-US"/>
              </w:rPr>
            </w:pPr>
            <w:r w:rsidRPr="00723D34">
              <w:rPr>
                <w:lang w:eastAsia="en-US"/>
              </w:rPr>
              <w:t>Чтение наизусть и отгадывание загадок в условиях книжного уголка</w:t>
            </w:r>
          </w:p>
          <w:p w:rsidR="00B25672" w:rsidRPr="00723D34" w:rsidRDefault="00B25672" w:rsidP="007B786F">
            <w:pPr>
              <w:tabs>
                <w:tab w:val="left" w:pos="214"/>
              </w:tabs>
              <w:suppressAutoHyphens/>
              <w:jc w:val="both"/>
              <w:rPr>
                <w:lang w:eastAsia="en-US"/>
              </w:rPr>
            </w:pPr>
            <w:r w:rsidRPr="00723D34">
              <w:rPr>
                <w:lang w:eastAsia="en-US"/>
              </w:rPr>
              <w:t>Дидактическая игра</w:t>
            </w:r>
          </w:p>
          <w:p w:rsidR="00B25672" w:rsidRPr="00723D34" w:rsidRDefault="00B25672" w:rsidP="007B786F">
            <w:pPr>
              <w:tabs>
                <w:tab w:val="left" w:pos="85"/>
              </w:tabs>
              <w:ind w:firstLine="709"/>
              <w:jc w:val="both"/>
              <w:rPr>
                <w:lang w:eastAsia="en-US"/>
              </w:rPr>
            </w:pPr>
          </w:p>
        </w:tc>
        <w:tc>
          <w:tcPr>
            <w:tcW w:w="4932" w:type="dxa"/>
            <w:tcBorders>
              <w:top w:val="single" w:sz="4" w:space="0" w:color="000000"/>
              <w:left w:val="single" w:sz="4" w:space="0" w:color="000000"/>
              <w:bottom w:val="single" w:sz="4" w:space="0" w:color="000000"/>
              <w:right w:val="single" w:sz="4" w:space="0" w:color="000000"/>
            </w:tcBorders>
          </w:tcPr>
          <w:p w:rsidR="00B25672" w:rsidRPr="00723D34" w:rsidRDefault="00B25672" w:rsidP="007B786F">
            <w:pPr>
              <w:tabs>
                <w:tab w:val="left" w:pos="214"/>
              </w:tabs>
              <w:suppressAutoHyphens/>
              <w:snapToGrid w:val="0"/>
              <w:jc w:val="both"/>
              <w:rPr>
                <w:lang w:eastAsia="en-US"/>
              </w:rPr>
            </w:pPr>
            <w:r w:rsidRPr="00723D34">
              <w:rPr>
                <w:lang w:eastAsia="en-US"/>
              </w:rPr>
              <w:t>Консультации. Коммуникативные тренинги</w:t>
            </w:r>
          </w:p>
          <w:p w:rsidR="00B25672" w:rsidRPr="00723D34" w:rsidRDefault="00B25672" w:rsidP="007B786F">
            <w:pPr>
              <w:tabs>
                <w:tab w:val="left" w:pos="214"/>
              </w:tabs>
              <w:suppressAutoHyphens/>
              <w:jc w:val="both"/>
              <w:rPr>
                <w:lang w:eastAsia="en-US"/>
              </w:rPr>
            </w:pPr>
            <w:r w:rsidRPr="00723D34">
              <w:rPr>
                <w:lang w:eastAsia="en-US"/>
              </w:rPr>
              <w:t xml:space="preserve">Педагогическая гостиная </w:t>
            </w:r>
          </w:p>
          <w:p w:rsidR="00B25672" w:rsidRPr="00723D34" w:rsidRDefault="00B25672" w:rsidP="007B786F">
            <w:pPr>
              <w:tabs>
                <w:tab w:val="left" w:pos="214"/>
              </w:tabs>
              <w:suppressAutoHyphens/>
              <w:jc w:val="both"/>
              <w:rPr>
                <w:lang w:eastAsia="en-US"/>
              </w:rPr>
            </w:pPr>
            <w:r w:rsidRPr="00723D34">
              <w:rPr>
                <w:lang w:eastAsia="en-US"/>
              </w:rPr>
              <w:t>Открытые мероприятия</w:t>
            </w:r>
          </w:p>
          <w:p w:rsidR="00B25672" w:rsidRPr="00723D34" w:rsidRDefault="00B25672" w:rsidP="007B786F">
            <w:pPr>
              <w:tabs>
                <w:tab w:val="left" w:pos="214"/>
              </w:tabs>
              <w:suppressAutoHyphens/>
              <w:jc w:val="both"/>
              <w:rPr>
                <w:lang w:eastAsia="en-US"/>
              </w:rPr>
            </w:pPr>
            <w:r w:rsidRPr="00723D34">
              <w:rPr>
                <w:lang w:eastAsia="en-US"/>
              </w:rPr>
              <w:t>Обогащение предметной среды</w:t>
            </w:r>
          </w:p>
          <w:p w:rsidR="00B25672" w:rsidRPr="00723D34" w:rsidRDefault="00B25672" w:rsidP="007B786F">
            <w:pPr>
              <w:tabs>
                <w:tab w:val="left" w:pos="214"/>
              </w:tabs>
              <w:suppressAutoHyphens/>
              <w:jc w:val="both"/>
              <w:rPr>
                <w:lang w:eastAsia="en-US"/>
              </w:rPr>
            </w:pPr>
            <w:r w:rsidRPr="00723D34">
              <w:rPr>
                <w:lang w:eastAsia="en-US"/>
              </w:rPr>
              <w:t>Праздники и развлечения</w:t>
            </w:r>
          </w:p>
          <w:p w:rsidR="00B25672" w:rsidRPr="00723D34" w:rsidRDefault="00B25672" w:rsidP="007B786F">
            <w:pPr>
              <w:tabs>
                <w:tab w:val="left" w:pos="214"/>
              </w:tabs>
              <w:suppressAutoHyphens/>
              <w:jc w:val="both"/>
              <w:rPr>
                <w:lang w:eastAsia="en-US"/>
              </w:rPr>
            </w:pPr>
            <w:r w:rsidRPr="00723D34">
              <w:rPr>
                <w:lang w:eastAsia="en-US"/>
              </w:rPr>
              <w:t>Чтение литературы</w:t>
            </w:r>
          </w:p>
          <w:p w:rsidR="00B25672" w:rsidRPr="00723D34" w:rsidRDefault="00B25672" w:rsidP="007B786F">
            <w:pPr>
              <w:tabs>
                <w:tab w:val="left" w:pos="214"/>
              </w:tabs>
              <w:suppressAutoHyphens/>
              <w:jc w:val="both"/>
              <w:rPr>
                <w:lang w:eastAsia="en-US"/>
              </w:rPr>
            </w:pPr>
            <w:r w:rsidRPr="00723D34">
              <w:rPr>
                <w:lang w:eastAsia="en-US"/>
              </w:rPr>
              <w:t>Конкурсы,</w:t>
            </w:r>
            <w:r w:rsidR="00F40271" w:rsidRPr="00723D34">
              <w:rPr>
                <w:lang w:eastAsia="en-US"/>
              </w:rPr>
              <w:t xml:space="preserve"> </w:t>
            </w:r>
            <w:r w:rsidRPr="00723D34">
              <w:rPr>
                <w:lang w:eastAsia="en-US"/>
              </w:rPr>
              <w:t>выставки</w:t>
            </w:r>
          </w:p>
          <w:p w:rsidR="00B25672" w:rsidRPr="00723D34" w:rsidRDefault="00B25672" w:rsidP="007B786F">
            <w:pPr>
              <w:tabs>
                <w:tab w:val="left" w:pos="85"/>
              </w:tabs>
              <w:ind w:firstLine="709"/>
              <w:jc w:val="both"/>
              <w:rPr>
                <w:lang w:eastAsia="en-US"/>
              </w:rPr>
            </w:pPr>
          </w:p>
        </w:tc>
      </w:tr>
    </w:tbl>
    <w:p w:rsidR="00995EB7" w:rsidRPr="00723D34" w:rsidRDefault="00995EB7" w:rsidP="00DF234D">
      <w:pPr>
        <w:autoSpaceDE w:val="0"/>
        <w:autoSpaceDN w:val="0"/>
        <w:adjustRightInd w:val="0"/>
        <w:jc w:val="both"/>
        <w:rPr>
          <w:rFonts w:eastAsia="Calibri"/>
        </w:rPr>
      </w:pPr>
    </w:p>
    <w:p w:rsidR="00B25672" w:rsidRPr="00723D34" w:rsidRDefault="00DA662D" w:rsidP="00DB4063">
      <w:pPr>
        <w:pStyle w:val="a6"/>
        <w:numPr>
          <w:ilvl w:val="1"/>
          <w:numId w:val="34"/>
        </w:numPr>
        <w:autoSpaceDE w:val="0"/>
        <w:autoSpaceDN w:val="0"/>
        <w:adjustRightInd w:val="0"/>
        <w:jc w:val="center"/>
        <w:rPr>
          <w:b/>
          <w:i/>
          <w:sz w:val="24"/>
          <w:szCs w:val="24"/>
        </w:rPr>
      </w:pPr>
      <w:r w:rsidRPr="00723D34">
        <w:rPr>
          <w:b/>
          <w:i/>
          <w:sz w:val="24"/>
          <w:szCs w:val="24"/>
        </w:rPr>
        <w:t xml:space="preserve">   </w:t>
      </w:r>
      <w:r w:rsidR="00B25672" w:rsidRPr="00723D34">
        <w:rPr>
          <w:b/>
          <w:i/>
          <w:sz w:val="24"/>
          <w:szCs w:val="24"/>
        </w:rPr>
        <w:t>Художественно-эстетическое развитие</w:t>
      </w:r>
    </w:p>
    <w:p w:rsidR="00B25672" w:rsidRPr="00723D34" w:rsidRDefault="00B25672" w:rsidP="00573FDF">
      <w:pPr>
        <w:autoSpaceDE w:val="0"/>
        <w:autoSpaceDN w:val="0"/>
        <w:adjustRightInd w:val="0"/>
        <w:ind w:firstLine="709"/>
        <w:jc w:val="both"/>
        <w:rPr>
          <w:rFonts w:eastAsia="Calibri"/>
        </w:rPr>
      </w:pPr>
      <w:r w:rsidRPr="00723D34">
        <w:rPr>
          <w:rFonts w:eastAsia="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73FDF" w:rsidRPr="00723D34" w:rsidRDefault="00573FDF" w:rsidP="00573FDF">
      <w:pPr>
        <w:autoSpaceDE w:val="0"/>
        <w:autoSpaceDN w:val="0"/>
        <w:adjustRightInd w:val="0"/>
        <w:ind w:firstLine="709"/>
        <w:jc w:val="both"/>
        <w:rPr>
          <w:rFonts w:eastAsia="Calibri"/>
        </w:rPr>
      </w:pPr>
    </w:p>
    <w:tbl>
      <w:tblPr>
        <w:tblpPr w:leftFromText="180" w:rightFromText="180" w:vertAnchor="text" w:horzAnchor="margin" w:tblpY="74"/>
        <w:tblW w:w="0" w:type="auto"/>
        <w:tblLayout w:type="fixed"/>
        <w:tblLook w:val="0000" w:firstRow="0" w:lastRow="0" w:firstColumn="0" w:lastColumn="0" w:noHBand="0" w:noVBand="0"/>
      </w:tblPr>
      <w:tblGrid>
        <w:gridCol w:w="4395"/>
        <w:gridCol w:w="3084"/>
        <w:gridCol w:w="34"/>
        <w:gridCol w:w="3368"/>
        <w:gridCol w:w="34"/>
        <w:gridCol w:w="4502"/>
      </w:tblGrid>
      <w:tr w:rsidR="00723D34" w:rsidRPr="00723D34" w:rsidTr="000D0198">
        <w:trPr>
          <w:trHeight w:val="276"/>
        </w:trPr>
        <w:tc>
          <w:tcPr>
            <w:tcW w:w="15417" w:type="dxa"/>
            <w:gridSpan w:val="6"/>
            <w:tcBorders>
              <w:top w:val="single" w:sz="4" w:space="0" w:color="000000"/>
              <w:left w:val="single" w:sz="4" w:space="0" w:color="000000"/>
              <w:bottom w:val="single" w:sz="4" w:space="0" w:color="000000"/>
              <w:right w:val="single" w:sz="4" w:space="0" w:color="000000"/>
            </w:tcBorders>
          </w:tcPr>
          <w:p w:rsidR="00DD316B" w:rsidRPr="00723D34" w:rsidRDefault="00DD316B" w:rsidP="007B786F">
            <w:pPr>
              <w:snapToGrid w:val="0"/>
              <w:jc w:val="center"/>
              <w:rPr>
                <w:b/>
                <w:bCs/>
                <w:lang w:eastAsia="en-US"/>
              </w:rPr>
            </w:pPr>
            <w:r w:rsidRPr="00723D34">
              <w:rPr>
                <w:b/>
                <w:bCs/>
                <w:lang w:eastAsia="en-US"/>
              </w:rPr>
              <w:t>Формы образовательной деятельности</w:t>
            </w:r>
          </w:p>
        </w:tc>
      </w:tr>
      <w:tr w:rsidR="00723D34" w:rsidRPr="00723D34" w:rsidTr="000D0198">
        <w:trPr>
          <w:trHeight w:val="530"/>
        </w:trPr>
        <w:tc>
          <w:tcPr>
            <w:tcW w:w="4395" w:type="dxa"/>
            <w:tcBorders>
              <w:top w:val="single" w:sz="4" w:space="0" w:color="000000"/>
              <w:left w:val="single" w:sz="4" w:space="0" w:color="000000"/>
              <w:bottom w:val="single" w:sz="4" w:space="0" w:color="000000"/>
            </w:tcBorders>
          </w:tcPr>
          <w:p w:rsidR="00DD316B" w:rsidRPr="00723D34" w:rsidRDefault="00DD316B" w:rsidP="007B786F">
            <w:pPr>
              <w:snapToGrid w:val="0"/>
              <w:jc w:val="both"/>
              <w:rPr>
                <w:b/>
                <w:bCs/>
                <w:lang w:eastAsia="en-US"/>
              </w:rPr>
            </w:pPr>
            <w:r w:rsidRPr="00723D34">
              <w:rPr>
                <w:b/>
                <w:bCs/>
                <w:lang w:eastAsia="en-US"/>
              </w:rPr>
              <w:t>Непосредственно образовательная деятельность</w:t>
            </w:r>
          </w:p>
        </w:tc>
        <w:tc>
          <w:tcPr>
            <w:tcW w:w="3084" w:type="dxa"/>
            <w:tcBorders>
              <w:top w:val="single" w:sz="4" w:space="0" w:color="000000"/>
              <w:left w:val="single" w:sz="4" w:space="0" w:color="000000"/>
              <w:bottom w:val="single" w:sz="4" w:space="0" w:color="000000"/>
            </w:tcBorders>
          </w:tcPr>
          <w:p w:rsidR="00DD316B" w:rsidRPr="00723D34" w:rsidRDefault="00DD316B" w:rsidP="007B786F">
            <w:pPr>
              <w:snapToGrid w:val="0"/>
              <w:jc w:val="both"/>
              <w:rPr>
                <w:b/>
                <w:bCs/>
                <w:lang w:eastAsia="en-US"/>
              </w:rPr>
            </w:pPr>
            <w:r w:rsidRPr="00723D34">
              <w:rPr>
                <w:b/>
                <w:bCs/>
                <w:lang w:eastAsia="en-US"/>
              </w:rPr>
              <w:t>Режимные моменты</w:t>
            </w:r>
          </w:p>
        </w:tc>
        <w:tc>
          <w:tcPr>
            <w:tcW w:w="3402" w:type="dxa"/>
            <w:gridSpan w:val="2"/>
            <w:tcBorders>
              <w:top w:val="single" w:sz="4" w:space="0" w:color="000000"/>
              <w:left w:val="single" w:sz="4" w:space="0" w:color="000000"/>
              <w:bottom w:val="single" w:sz="4" w:space="0" w:color="000000"/>
            </w:tcBorders>
          </w:tcPr>
          <w:p w:rsidR="00DD316B" w:rsidRPr="00723D34" w:rsidRDefault="00DD316B" w:rsidP="007B786F">
            <w:pPr>
              <w:snapToGrid w:val="0"/>
              <w:jc w:val="both"/>
              <w:rPr>
                <w:b/>
                <w:bCs/>
                <w:lang w:eastAsia="en-US"/>
              </w:rPr>
            </w:pPr>
            <w:r w:rsidRPr="00723D34">
              <w:rPr>
                <w:b/>
                <w:bCs/>
                <w:lang w:eastAsia="en-US"/>
              </w:rPr>
              <w:t>Самостоятельная деятельность детей</w:t>
            </w:r>
          </w:p>
        </w:tc>
        <w:tc>
          <w:tcPr>
            <w:tcW w:w="4536" w:type="dxa"/>
            <w:gridSpan w:val="2"/>
            <w:tcBorders>
              <w:top w:val="single" w:sz="4" w:space="0" w:color="000000"/>
              <w:left w:val="single" w:sz="4" w:space="0" w:color="000000"/>
              <w:bottom w:val="single" w:sz="4" w:space="0" w:color="000000"/>
              <w:right w:val="single" w:sz="4" w:space="0" w:color="000000"/>
            </w:tcBorders>
          </w:tcPr>
          <w:p w:rsidR="00DD316B" w:rsidRPr="00723D34" w:rsidRDefault="00DD316B" w:rsidP="007B786F">
            <w:pPr>
              <w:snapToGrid w:val="0"/>
              <w:jc w:val="both"/>
              <w:rPr>
                <w:b/>
                <w:bCs/>
                <w:lang w:eastAsia="en-US"/>
              </w:rPr>
            </w:pPr>
            <w:r w:rsidRPr="00723D34">
              <w:rPr>
                <w:b/>
                <w:bCs/>
                <w:lang w:eastAsia="en-US"/>
              </w:rPr>
              <w:t>В совместной деятельности с семьей</w:t>
            </w:r>
          </w:p>
        </w:tc>
      </w:tr>
      <w:tr w:rsidR="00723D34" w:rsidRPr="00723D34" w:rsidTr="00DB4063">
        <w:trPr>
          <w:trHeight w:val="304"/>
        </w:trPr>
        <w:tc>
          <w:tcPr>
            <w:tcW w:w="15417" w:type="dxa"/>
            <w:gridSpan w:val="6"/>
            <w:tcBorders>
              <w:top w:val="single" w:sz="4" w:space="0" w:color="000000"/>
              <w:left w:val="single" w:sz="4" w:space="0" w:color="000000"/>
              <w:bottom w:val="single" w:sz="4" w:space="0" w:color="000000"/>
              <w:right w:val="single" w:sz="4" w:space="0" w:color="000000"/>
            </w:tcBorders>
          </w:tcPr>
          <w:p w:rsidR="00DD316B" w:rsidRPr="00723D34" w:rsidRDefault="00DD316B" w:rsidP="007B786F">
            <w:pPr>
              <w:snapToGrid w:val="0"/>
              <w:jc w:val="both"/>
              <w:rPr>
                <w:b/>
                <w:bCs/>
                <w:lang w:eastAsia="en-US"/>
              </w:rPr>
            </w:pPr>
            <w:r w:rsidRPr="00723D34">
              <w:rPr>
                <w:b/>
                <w:bCs/>
                <w:lang w:eastAsia="en-US"/>
              </w:rPr>
              <w:t>Формы организации детей</w:t>
            </w:r>
          </w:p>
        </w:tc>
      </w:tr>
      <w:tr w:rsidR="00723D34" w:rsidRPr="00723D34" w:rsidTr="00DB4063">
        <w:trPr>
          <w:trHeight w:val="1232"/>
        </w:trPr>
        <w:tc>
          <w:tcPr>
            <w:tcW w:w="4395" w:type="dxa"/>
            <w:tcBorders>
              <w:top w:val="single" w:sz="4" w:space="0" w:color="000000"/>
              <w:left w:val="single" w:sz="4" w:space="0" w:color="000000"/>
              <w:bottom w:val="single" w:sz="4" w:space="0" w:color="000000"/>
            </w:tcBorders>
          </w:tcPr>
          <w:p w:rsidR="00DD316B" w:rsidRPr="00723D34" w:rsidRDefault="00DD316B" w:rsidP="007B786F">
            <w:pPr>
              <w:snapToGrid w:val="0"/>
              <w:jc w:val="both"/>
              <w:rPr>
                <w:lang w:eastAsia="en-US"/>
              </w:rPr>
            </w:pPr>
            <w:r w:rsidRPr="00723D34">
              <w:rPr>
                <w:lang w:eastAsia="en-US"/>
              </w:rPr>
              <w:t>Индивидуальные</w:t>
            </w:r>
          </w:p>
          <w:p w:rsidR="00DD316B" w:rsidRPr="00723D34" w:rsidRDefault="00DD316B" w:rsidP="007B786F">
            <w:pPr>
              <w:jc w:val="both"/>
              <w:rPr>
                <w:lang w:eastAsia="en-US"/>
              </w:rPr>
            </w:pPr>
            <w:r w:rsidRPr="00723D34">
              <w:rPr>
                <w:lang w:eastAsia="en-US"/>
              </w:rPr>
              <w:t>Подгрупповые</w:t>
            </w:r>
          </w:p>
          <w:p w:rsidR="00DD316B" w:rsidRPr="00723D34" w:rsidRDefault="00DD316B" w:rsidP="007B786F">
            <w:pPr>
              <w:jc w:val="both"/>
              <w:rPr>
                <w:lang w:eastAsia="en-US"/>
              </w:rPr>
            </w:pPr>
            <w:r w:rsidRPr="00723D34">
              <w:rPr>
                <w:lang w:eastAsia="en-US"/>
              </w:rPr>
              <w:t>Групповые</w:t>
            </w:r>
          </w:p>
        </w:tc>
        <w:tc>
          <w:tcPr>
            <w:tcW w:w="3118" w:type="dxa"/>
            <w:gridSpan w:val="2"/>
            <w:tcBorders>
              <w:top w:val="single" w:sz="4" w:space="0" w:color="000000"/>
              <w:left w:val="single" w:sz="4" w:space="0" w:color="000000"/>
              <w:bottom w:val="single" w:sz="4" w:space="0" w:color="000000"/>
            </w:tcBorders>
          </w:tcPr>
          <w:p w:rsidR="00DD316B" w:rsidRPr="00723D34" w:rsidRDefault="00DD316B" w:rsidP="007B786F">
            <w:pPr>
              <w:snapToGrid w:val="0"/>
              <w:jc w:val="both"/>
              <w:rPr>
                <w:lang w:eastAsia="en-US"/>
              </w:rPr>
            </w:pPr>
            <w:r w:rsidRPr="00723D34">
              <w:rPr>
                <w:lang w:eastAsia="en-US"/>
              </w:rPr>
              <w:t>Групповые</w:t>
            </w:r>
          </w:p>
          <w:p w:rsidR="00DD316B" w:rsidRPr="00723D34" w:rsidRDefault="00DD316B" w:rsidP="007B786F">
            <w:pPr>
              <w:jc w:val="both"/>
              <w:rPr>
                <w:lang w:eastAsia="en-US"/>
              </w:rPr>
            </w:pPr>
            <w:r w:rsidRPr="00723D34">
              <w:rPr>
                <w:lang w:eastAsia="en-US"/>
              </w:rPr>
              <w:t>Подгрупповые</w:t>
            </w:r>
          </w:p>
          <w:p w:rsidR="00DD316B" w:rsidRPr="00723D34" w:rsidRDefault="00DD316B" w:rsidP="007B786F">
            <w:pPr>
              <w:jc w:val="both"/>
              <w:rPr>
                <w:lang w:eastAsia="en-US"/>
              </w:rPr>
            </w:pPr>
            <w:r w:rsidRPr="00723D34">
              <w:rPr>
                <w:lang w:eastAsia="en-US"/>
              </w:rPr>
              <w:t xml:space="preserve">Индивидуальные </w:t>
            </w:r>
          </w:p>
        </w:tc>
        <w:tc>
          <w:tcPr>
            <w:tcW w:w="3402" w:type="dxa"/>
            <w:gridSpan w:val="2"/>
            <w:tcBorders>
              <w:top w:val="single" w:sz="4" w:space="0" w:color="000000"/>
              <w:left w:val="single" w:sz="4" w:space="0" w:color="000000"/>
              <w:bottom w:val="single" w:sz="4" w:space="0" w:color="000000"/>
            </w:tcBorders>
          </w:tcPr>
          <w:p w:rsidR="00DD316B" w:rsidRPr="00723D34" w:rsidRDefault="00DD316B" w:rsidP="007B786F">
            <w:pPr>
              <w:snapToGrid w:val="0"/>
              <w:jc w:val="both"/>
              <w:rPr>
                <w:lang w:eastAsia="en-US"/>
              </w:rPr>
            </w:pPr>
            <w:r w:rsidRPr="00723D34">
              <w:rPr>
                <w:lang w:eastAsia="en-US"/>
              </w:rPr>
              <w:t xml:space="preserve">Индивидуальные </w:t>
            </w:r>
          </w:p>
          <w:p w:rsidR="00DD316B" w:rsidRPr="00723D34" w:rsidRDefault="00DD316B" w:rsidP="007B786F">
            <w:pPr>
              <w:jc w:val="both"/>
              <w:rPr>
                <w:lang w:eastAsia="en-US"/>
              </w:rPr>
            </w:pPr>
            <w:r w:rsidRPr="00723D34">
              <w:rPr>
                <w:lang w:eastAsia="en-US"/>
              </w:rPr>
              <w:t>Подгрупповые</w:t>
            </w:r>
          </w:p>
        </w:tc>
        <w:tc>
          <w:tcPr>
            <w:tcW w:w="4502" w:type="dxa"/>
            <w:tcBorders>
              <w:top w:val="single" w:sz="4" w:space="0" w:color="000000"/>
              <w:left w:val="single" w:sz="4" w:space="0" w:color="000000"/>
              <w:bottom w:val="single" w:sz="4" w:space="0" w:color="000000"/>
              <w:right w:val="single" w:sz="4" w:space="0" w:color="000000"/>
            </w:tcBorders>
          </w:tcPr>
          <w:p w:rsidR="00DD316B" w:rsidRPr="00723D34" w:rsidRDefault="00DD316B" w:rsidP="007B786F">
            <w:pPr>
              <w:snapToGrid w:val="0"/>
              <w:jc w:val="both"/>
              <w:rPr>
                <w:lang w:eastAsia="en-US"/>
              </w:rPr>
            </w:pPr>
            <w:r w:rsidRPr="00723D34">
              <w:rPr>
                <w:lang w:eastAsia="en-US"/>
              </w:rPr>
              <w:t xml:space="preserve">Индивидуальные </w:t>
            </w:r>
          </w:p>
          <w:p w:rsidR="00DD316B" w:rsidRPr="00723D34" w:rsidRDefault="00DD316B" w:rsidP="007B786F">
            <w:pPr>
              <w:jc w:val="both"/>
              <w:rPr>
                <w:lang w:eastAsia="en-US"/>
              </w:rPr>
            </w:pPr>
            <w:r w:rsidRPr="00723D34">
              <w:rPr>
                <w:lang w:eastAsia="en-US"/>
              </w:rPr>
              <w:t>Групповые</w:t>
            </w:r>
          </w:p>
          <w:p w:rsidR="00DD316B" w:rsidRPr="00723D34" w:rsidRDefault="00DD316B" w:rsidP="007B786F">
            <w:pPr>
              <w:ind w:firstLine="709"/>
              <w:jc w:val="both"/>
              <w:rPr>
                <w:lang w:eastAsia="en-US"/>
              </w:rPr>
            </w:pPr>
          </w:p>
        </w:tc>
      </w:tr>
      <w:tr w:rsidR="00723D34" w:rsidRPr="00723D34" w:rsidTr="00DB4063">
        <w:trPr>
          <w:trHeight w:val="416"/>
        </w:trPr>
        <w:tc>
          <w:tcPr>
            <w:tcW w:w="4395" w:type="dxa"/>
            <w:tcBorders>
              <w:top w:val="single" w:sz="4" w:space="0" w:color="000000"/>
              <w:left w:val="single" w:sz="4" w:space="0" w:color="000000"/>
              <w:bottom w:val="single" w:sz="4" w:space="0" w:color="000000"/>
            </w:tcBorders>
          </w:tcPr>
          <w:p w:rsidR="00DD316B" w:rsidRPr="00723D34" w:rsidRDefault="00DD316B" w:rsidP="007B786F">
            <w:pPr>
              <w:tabs>
                <w:tab w:val="left" w:pos="176"/>
              </w:tabs>
              <w:suppressAutoHyphens/>
              <w:snapToGrid w:val="0"/>
              <w:jc w:val="both"/>
              <w:rPr>
                <w:lang w:eastAsia="en-US"/>
              </w:rPr>
            </w:pPr>
            <w:r w:rsidRPr="00723D34">
              <w:rPr>
                <w:lang w:eastAsia="en-US"/>
              </w:rPr>
              <w:t xml:space="preserve">Рисование, аппликация, </w:t>
            </w:r>
            <w:proofErr w:type="spellStart"/>
            <w:r w:rsidRPr="00723D34">
              <w:rPr>
                <w:lang w:eastAsia="en-US"/>
              </w:rPr>
              <w:t>худож</w:t>
            </w:r>
            <w:proofErr w:type="spellEnd"/>
            <w:r w:rsidRPr="00723D34">
              <w:rPr>
                <w:lang w:eastAsia="en-US"/>
              </w:rPr>
              <w:t>. конструирование, лепка</w:t>
            </w:r>
          </w:p>
          <w:p w:rsidR="00DD316B" w:rsidRPr="00723D34" w:rsidRDefault="00DD316B" w:rsidP="007B786F">
            <w:pPr>
              <w:tabs>
                <w:tab w:val="left" w:pos="176"/>
              </w:tabs>
              <w:suppressAutoHyphens/>
              <w:jc w:val="both"/>
              <w:rPr>
                <w:lang w:eastAsia="en-US"/>
              </w:rPr>
            </w:pPr>
            <w:r w:rsidRPr="00723D34">
              <w:rPr>
                <w:lang w:eastAsia="en-US"/>
              </w:rPr>
              <w:t xml:space="preserve">Изготовление украшений, декораций, подарков, предметов для игр </w:t>
            </w:r>
          </w:p>
          <w:p w:rsidR="00DD316B" w:rsidRPr="00723D34" w:rsidRDefault="00DD316B" w:rsidP="007B786F">
            <w:pPr>
              <w:tabs>
                <w:tab w:val="left" w:pos="176"/>
              </w:tabs>
              <w:suppressAutoHyphens/>
              <w:jc w:val="both"/>
              <w:rPr>
                <w:lang w:eastAsia="en-US"/>
              </w:rPr>
            </w:pPr>
            <w:r w:rsidRPr="00723D34">
              <w:rPr>
                <w:lang w:eastAsia="en-US"/>
              </w:rPr>
              <w:t>Экспериментирование, проектная деятельность</w:t>
            </w:r>
          </w:p>
          <w:p w:rsidR="00DD316B" w:rsidRPr="00723D34" w:rsidRDefault="00DD316B" w:rsidP="007B786F">
            <w:pPr>
              <w:tabs>
                <w:tab w:val="left" w:pos="176"/>
              </w:tabs>
              <w:suppressAutoHyphens/>
              <w:jc w:val="both"/>
              <w:rPr>
                <w:lang w:eastAsia="en-US"/>
              </w:rPr>
            </w:pPr>
            <w:r w:rsidRPr="00723D34">
              <w:rPr>
                <w:lang w:eastAsia="en-US"/>
              </w:rPr>
              <w:t>Рассматривание эстетически привлекательных объектов природы, быта, произведений искусства, создание коллекций</w:t>
            </w:r>
          </w:p>
          <w:p w:rsidR="00DD316B" w:rsidRPr="00723D34" w:rsidRDefault="00DD316B" w:rsidP="007B786F">
            <w:pPr>
              <w:tabs>
                <w:tab w:val="left" w:pos="176"/>
              </w:tabs>
              <w:suppressAutoHyphens/>
              <w:jc w:val="both"/>
              <w:rPr>
                <w:lang w:eastAsia="en-US"/>
              </w:rPr>
            </w:pPr>
            <w:r w:rsidRPr="00723D34">
              <w:rPr>
                <w:lang w:eastAsia="en-US"/>
              </w:rPr>
              <w:t>Игры (дидактические, строительные, сюжетно-ролевые)</w:t>
            </w:r>
          </w:p>
          <w:p w:rsidR="00DD316B" w:rsidRPr="00723D34" w:rsidRDefault="00DD316B" w:rsidP="007B786F">
            <w:pPr>
              <w:tabs>
                <w:tab w:val="left" w:pos="176"/>
              </w:tabs>
              <w:suppressAutoHyphens/>
              <w:jc w:val="both"/>
              <w:rPr>
                <w:lang w:eastAsia="en-US"/>
              </w:rPr>
            </w:pPr>
            <w:r w:rsidRPr="00723D34">
              <w:rPr>
                <w:lang w:eastAsia="en-US"/>
              </w:rPr>
              <w:t>Тематические досуги</w:t>
            </w:r>
          </w:p>
          <w:p w:rsidR="00DD316B" w:rsidRPr="00723D34" w:rsidRDefault="00DD316B" w:rsidP="007B786F">
            <w:pPr>
              <w:tabs>
                <w:tab w:val="left" w:pos="176"/>
              </w:tabs>
              <w:suppressAutoHyphens/>
              <w:jc w:val="both"/>
              <w:rPr>
                <w:lang w:eastAsia="en-US"/>
              </w:rPr>
            </w:pPr>
            <w:r w:rsidRPr="00723D34">
              <w:rPr>
                <w:lang w:eastAsia="en-US"/>
              </w:rPr>
              <w:t>Выставки работ декоративно-</w:t>
            </w:r>
            <w:r w:rsidRPr="00723D34">
              <w:rPr>
                <w:lang w:eastAsia="en-US"/>
              </w:rPr>
              <w:lastRenderedPageBreak/>
              <w:t>прикладного искусства, репродукций произведений живописи</w:t>
            </w:r>
          </w:p>
        </w:tc>
        <w:tc>
          <w:tcPr>
            <w:tcW w:w="3118" w:type="dxa"/>
            <w:gridSpan w:val="2"/>
            <w:tcBorders>
              <w:top w:val="single" w:sz="4" w:space="0" w:color="000000"/>
              <w:left w:val="single" w:sz="4" w:space="0" w:color="000000"/>
              <w:bottom w:val="single" w:sz="4" w:space="0" w:color="000000"/>
            </w:tcBorders>
          </w:tcPr>
          <w:p w:rsidR="00DD316B" w:rsidRPr="00723D34" w:rsidRDefault="00DD316B" w:rsidP="007B786F">
            <w:pPr>
              <w:tabs>
                <w:tab w:val="left" w:pos="214"/>
              </w:tabs>
              <w:suppressAutoHyphens/>
              <w:snapToGrid w:val="0"/>
              <w:jc w:val="both"/>
              <w:rPr>
                <w:lang w:eastAsia="en-US"/>
              </w:rPr>
            </w:pPr>
            <w:r w:rsidRPr="00723D34">
              <w:rPr>
                <w:lang w:eastAsia="en-US"/>
              </w:rPr>
              <w:lastRenderedPageBreak/>
              <w:t>Наблюдение</w:t>
            </w:r>
          </w:p>
          <w:p w:rsidR="00DD316B" w:rsidRPr="00723D34" w:rsidRDefault="00DD316B" w:rsidP="007B786F">
            <w:pPr>
              <w:tabs>
                <w:tab w:val="left" w:pos="214"/>
              </w:tabs>
              <w:suppressAutoHyphens/>
              <w:jc w:val="both"/>
              <w:rPr>
                <w:lang w:eastAsia="en-US"/>
              </w:rPr>
            </w:pPr>
            <w:r w:rsidRPr="00723D34">
              <w:rPr>
                <w:lang w:eastAsia="en-US"/>
              </w:rPr>
              <w:t>Рассматривание эстетически привлекательных объектов природы</w:t>
            </w:r>
          </w:p>
          <w:p w:rsidR="00DD316B" w:rsidRPr="00723D34" w:rsidRDefault="00DD316B" w:rsidP="007B786F">
            <w:pPr>
              <w:tabs>
                <w:tab w:val="left" w:pos="214"/>
              </w:tabs>
              <w:suppressAutoHyphens/>
              <w:jc w:val="both"/>
              <w:rPr>
                <w:lang w:eastAsia="en-US"/>
              </w:rPr>
            </w:pPr>
            <w:r w:rsidRPr="00723D34">
              <w:rPr>
                <w:lang w:eastAsia="en-US"/>
              </w:rPr>
              <w:t>Игра</w:t>
            </w:r>
          </w:p>
          <w:p w:rsidR="00DD316B" w:rsidRPr="00723D34" w:rsidRDefault="00DD316B" w:rsidP="007B786F">
            <w:pPr>
              <w:tabs>
                <w:tab w:val="left" w:pos="214"/>
              </w:tabs>
              <w:suppressAutoHyphens/>
              <w:jc w:val="both"/>
              <w:rPr>
                <w:lang w:eastAsia="en-US"/>
              </w:rPr>
            </w:pPr>
            <w:r w:rsidRPr="00723D34">
              <w:rPr>
                <w:lang w:eastAsia="en-US"/>
              </w:rPr>
              <w:t>Игровое упражнение</w:t>
            </w:r>
          </w:p>
          <w:p w:rsidR="00DD316B" w:rsidRPr="00723D34" w:rsidRDefault="00DD316B" w:rsidP="007B786F">
            <w:pPr>
              <w:tabs>
                <w:tab w:val="left" w:pos="214"/>
              </w:tabs>
              <w:suppressAutoHyphens/>
              <w:jc w:val="both"/>
              <w:rPr>
                <w:lang w:eastAsia="en-US"/>
              </w:rPr>
            </w:pPr>
            <w:r w:rsidRPr="00723D34">
              <w:rPr>
                <w:lang w:eastAsia="en-US"/>
              </w:rPr>
              <w:t>Проблемная ситуация</w:t>
            </w:r>
          </w:p>
          <w:p w:rsidR="00DD316B" w:rsidRPr="00723D34" w:rsidRDefault="00DD316B" w:rsidP="007B786F">
            <w:pPr>
              <w:tabs>
                <w:tab w:val="left" w:pos="214"/>
              </w:tabs>
              <w:suppressAutoHyphens/>
              <w:jc w:val="both"/>
              <w:rPr>
                <w:lang w:eastAsia="en-US"/>
              </w:rPr>
            </w:pPr>
            <w:r w:rsidRPr="00723D34">
              <w:rPr>
                <w:lang w:eastAsia="en-US"/>
              </w:rPr>
              <w:t>Конструирование из песка</w:t>
            </w:r>
          </w:p>
          <w:p w:rsidR="00DD316B" w:rsidRPr="00723D34" w:rsidRDefault="00DD316B" w:rsidP="007B786F">
            <w:pPr>
              <w:tabs>
                <w:tab w:val="left" w:pos="214"/>
              </w:tabs>
              <w:suppressAutoHyphens/>
              <w:jc w:val="both"/>
              <w:rPr>
                <w:lang w:eastAsia="en-US"/>
              </w:rPr>
            </w:pPr>
            <w:r w:rsidRPr="00723D34">
              <w:rPr>
                <w:lang w:eastAsia="en-US"/>
              </w:rPr>
              <w:t>Обсуждение (произведений искусства, средств выразительности и др.)</w:t>
            </w:r>
          </w:p>
          <w:p w:rsidR="00DD316B" w:rsidRPr="00723D34" w:rsidRDefault="00DD316B" w:rsidP="007B786F">
            <w:pPr>
              <w:tabs>
                <w:tab w:val="left" w:pos="214"/>
              </w:tabs>
              <w:suppressAutoHyphens/>
              <w:jc w:val="both"/>
              <w:rPr>
                <w:lang w:eastAsia="en-US"/>
              </w:rPr>
            </w:pPr>
            <w:r w:rsidRPr="00723D34">
              <w:rPr>
                <w:lang w:eastAsia="en-US"/>
              </w:rPr>
              <w:t>Создание коллекций</w:t>
            </w:r>
          </w:p>
        </w:tc>
        <w:tc>
          <w:tcPr>
            <w:tcW w:w="3402" w:type="dxa"/>
            <w:gridSpan w:val="2"/>
            <w:tcBorders>
              <w:top w:val="single" w:sz="4" w:space="0" w:color="000000"/>
              <w:left w:val="single" w:sz="4" w:space="0" w:color="000000"/>
              <w:bottom w:val="single" w:sz="4" w:space="0" w:color="000000"/>
            </w:tcBorders>
          </w:tcPr>
          <w:p w:rsidR="00DD316B" w:rsidRPr="00723D34" w:rsidRDefault="00DD316B" w:rsidP="007B786F">
            <w:pPr>
              <w:tabs>
                <w:tab w:val="left" w:pos="85"/>
              </w:tabs>
              <w:suppressAutoHyphens/>
              <w:snapToGrid w:val="0"/>
              <w:jc w:val="both"/>
              <w:rPr>
                <w:lang w:eastAsia="en-US"/>
              </w:rPr>
            </w:pPr>
            <w:r w:rsidRPr="00723D34">
              <w:rPr>
                <w:lang w:eastAsia="en-US"/>
              </w:rPr>
              <w:t xml:space="preserve">Украшение личных предметов </w:t>
            </w:r>
          </w:p>
          <w:p w:rsidR="00DD316B" w:rsidRPr="00723D34" w:rsidRDefault="00DD316B" w:rsidP="007B786F">
            <w:pPr>
              <w:tabs>
                <w:tab w:val="left" w:pos="85"/>
              </w:tabs>
              <w:suppressAutoHyphens/>
              <w:jc w:val="both"/>
              <w:rPr>
                <w:lang w:eastAsia="en-US"/>
              </w:rPr>
            </w:pPr>
            <w:r w:rsidRPr="00723D34">
              <w:rPr>
                <w:lang w:eastAsia="en-US"/>
              </w:rPr>
              <w:t>Игры (дидактические, строительные, сюжетно-ролевые)</w:t>
            </w:r>
          </w:p>
          <w:p w:rsidR="00DD316B" w:rsidRPr="00723D34" w:rsidRDefault="00DD316B" w:rsidP="007B786F">
            <w:pPr>
              <w:tabs>
                <w:tab w:val="left" w:pos="85"/>
              </w:tabs>
              <w:suppressAutoHyphens/>
              <w:jc w:val="both"/>
              <w:rPr>
                <w:lang w:eastAsia="en-US"/>
              </w:rPr>
            </w:pPr>
            <w:r w:rsidRPr="00723D34">
              <w:rPr>
                <w:lang w:eastAsia="en-US"/>
              </w:rPr>
              <w:t>Рассматривание эстетически привлекательных объектов природы, быта, произведений искусства</w:t>
            </w:r>
          </w:p>
          <w:p w:rsidR="00DD316B" w:rsidRPr="00723D34" w:rsidRDefault="00DD316B" w:rsidP="007B786F">
            <w:pPr>
              <w:tabs>
                <w:tab w:val="left" w:pos="85"/>
              </w:tabs>
              <w:suppressAutoHyphens/>
              <w:jc w:val="both"/>
              <w:rPr>
                <w:lang w:eastAsia="en-US"/>
              </w:rPr>
            </w:pPr>
            <w:r w:rsidRPr="00723D34">
              <w:rPr>
                <w:lang w:eastAsia="en-US"/>
              </w:rPr>
              <w:t>Самостоятельная изобразительная деятельность</w:t>
            </w:r>
          </w:p>
          <w:p w:rsidR="00DD316B" w:rsidRPr="00723D34" w:rsidRDefault="00DD316B" w:rsidP="007B786F">
            <w:pPr>
              <w:ind w:firstLine="709"/>
              <w:jc w:val="both"/>
              <w:rPr>
                <w:lang w:eastAsia="en-US"/>
              </w:rPr>
            </w:pPr>
          </w:p>
        </w:tc>
        <w:tc>
          <w:tcPr>
            <w:tcW w:w="4502" w:type="dxa"/>
            <w:tcBorders>
              <w:top w:val="single" w:sz="4" w:space="0" w:color="000000"/>
              <w:left w:val="single" w:sz="4" w:space="0" w:color="000000"/>
              <w:bottom w:val="single" w:sz="4" w:space="0" w:color="000000"/>
              <w:right w:val="single" w:sz="4" w:space="0" w:color="000000"/>
            </w:tcBorders>
          </w:tcPr>
          <w:p w:rsidR="00DD316B" w:rsidRPr="00723D34" w:rsidRDefault="00DD316B" w:rsidP="007B786F">
            <w:pPr>
              <w:tabs>
                <w:tab w:val="left" w:pos="176"/>
              </w:tabs>
              <w:suppressAutoHyphens/>
              <w:snapToGrid w:val="0"/>
              <w:jc w:val="both"/>
              <w:rPr>
                <w:lang w:eastAsia="en-US"/>
              </w:rPr>
            </w:pPr>
            <w:r w:rsidRPr="00723D34">
              <w:rPr>
                <w:lang w:eastAsia="en-US"/>
              </w:rPr>
              <w:t>Творческие выставки</w:t>
            </w:r>
          </w:p>
          <w:p w:rsidR="00DD316B" w:rsidRPr="00723D34" w:rsidRDefault="00DD316B" w:rsidP="007B786F">
            <w:pPr>
              <w:tabs>
                <w:tab w:val="left" w:pos="176"/>
              </w:tabs>
              <w:suppressAutoHyphens/>
              <w:jc w:val="both"/>
              <w:rPr>
                <w:lang w:eastAsia="en-US"/>
              </w:rPr>
            </w:pPr>
            <w:r w:rsidRPr="00723D34">
              <w:rPr>
                <w:lang w:eastAsia="en-US"/>
              </w:rPr>
              <w:t xml:space="preserve">Изготовление декораций, подарков, предметов для игр </w:t>
            </w:r>
          </w:p>
          <w:p w:rsidR="00DD316B" w:rsidRPr="00723D34" w:rsidRDefault="00DD316B" w:rsidP="007B786F">
            <w:pPr>
              <w:tabs>
                <w:tab w:val="left" w:pos="176"/>
              </w:tabs>
              <w:suppressAutoHyphens/>
              <w:jc w:val="both"/>
              <w:rPr>
                <w:lang w:eastAsia="en-US"/>
              </w:rPr>
            </w:pPr>
            <w:r w:rsidRPr="00723D34">
              <w:rPr>
                <w:lang w:eastAsia="en-US"/>
              </w:rPr>
              <w:t>Экспериментирование</w:t>
            </w:r>
          </w:p>
          <w:p w:rsidR="00DD316B" w:rsidRPr="00723D34" w:rsidRDefault="00DD316B" w:rsidP="007B786F">
            <w:pPr>
              <w:tabs>
                <w:tab w:val="left" w:pos="176"/>
              </w:tabs>
              <w:suppressAutoHyphens/>
              <w:jc w:val="both"/>
              <w:rPr>
                <w:lang w:eastAsia="en-US"/>
              </w:rPr>
            </w:pPr>
            <w:r w:rsidRPr="00723D34">
              <w:rPr>
                <w:lang w:eastAsia="en-US"/>
              </w:rPr>
              <w:t>Проектная деятельность</w:t>
            </w:r>
          </w:p>
          <w:p w:rsidR="00DD316B" w:rsidRPr="00723D34" w:rsidRDefault="00DD316B" w:rsidP="007B786F">
            <w:pPr>
              <w:tabs>
                <w:tab w:val="left" w:pos="176"/>
              </w:tabs>
              <w:suppressAutoHyphens/>
              <w:jc w:val="both"/>
              <w:rPr>
                <w:lang w:eastAsia="en-US"/>
              </w:rPr>
            </w:pPr>
            <w:r w:rsidRPr="00723D34">
              <w:rPr>
                <w:lang w:eastAsia="en-US"/>
              </w:rPr>
              <w:t>Тематические досуги</w:t>
            </w:r>
          </w:p>
          <w:p w:rsidR="00DD316B" w:rsidRPr="00723D34" w:rsidRDefault="00DD316B" w:rsidP="007B786F">
            <w:pPr>
              <w:tabs>
                <w:tab w:val="left" w:pos="176"/>
              </w:tabs>
              <w:suppressAutoHyphens/>
              <w:jc w:val="both"/>
              <w:rPr>
                <w:lang w:eastAsia="en-US"/>
              </w:rPr>
            </w:pPr>
            <w:r w:rsidRPr="00723D34">
              <w:rPr>
                <w:lang w:eastAsia="en-US"/>
              </w:rPr>
              <w:t>Консультации</w:t>
            </w:r>
          </w:p>
          <w:p w:rsidR="00DD316B" w:rsidRPr="00723D34" w:rsidRDefault="00DD316B" w:rsidP="007B786F">
            <w:pPr>
              <w:tabs>
                <w:tab w:val="left" w:pos="176"/>
              </w:tabs>
              <w:suppressAutoHyphens/>
              <w:jc w:val="both"/>
              <w:rPr>
                <w:lang w:eastAsia="en-US"/>
              </w:rPr>
            </w:pPr>
            <w:r w:rsidRPr="00723D34">
              <w:rPr>
                <w:lang w:eastAsia="en-US"/>
              </w:rPr>
              <w:t>Создание коллекций</w:t>
            </w:r>
          </w:p>
          <w:p w:rsidR="00DD316B" w:rsidRPr="00723D34" w:rsidRDefault="00DD316B" w:rsidP="007B786F">
            <w:pPr>
              <w:tabs>
                <w:tab w:val="left" w:pos="176"/>
              </w:tabs>
              <w:suppressAutoHyphens/>
              <w:jc w:val="both"/>
              <w:rPr>
                <w:lang w:eastAsia="en-US"/>
              </w:rPr>
            </w:pPr>
            <w:r w:rsidRPr="00723D34">
              <w:rPr>
                <w:lang w:eastAsia="en-US"/>
              </w:rPr>
              <w:t>Встречи с работниками музея</w:t>
            </w:r>
          </w:p>
          <w:p w:rsidR="00DD316B" w:rsidRPr="00723D34" w:rsidRDefault="00DD316B" w:rsidP="007B786F">
            <w:pPr>
              <w:ind w:firstLine="709"/>
              <w:jc w:val="both"/>
              <w:rPr>
                <w:lang w:eastAsia="en-US"/>
              </w:rPr>
            </w:pPr>
          </w:p>
        </w:tc>
      </w:tr>
    </w:tbl>
    <w:p w:rsidR="00B25672" w:rsidRPr="00723D34" w:rsidRDefault="00B25672" w:rsidP="00B25672">
      <w:pPr>
        <w:tabs>
          <w:tab w:val="left" w:pos="993"/>
        </w:tabs>
        <w:ind w:firstLine="709"/>
        <w:jc w:val="both"/>
      </w:pPr>
    </w:p>
    <w:p w:rsidR="007B786F" w:rsidRPr="00723D34" w:rsidRDefault="007B786F" w:rsidP="00B25672">
      <w:pPr>
        <w:tabs>
          <w:tab w:val="left" w:pos="993"/>
        </w:tabs>
        <w:ind w:firstLine="709"/>
        <w:jc w:val="both"/>
      </w:pPr>
    </w:p>
    <w:p w:rsidR="00B25672" w:rsidRPr="00723D34" w:rsidRDefault="00B25672" w:rsidP="00DB4063">
      <w:pPr>
        <w:tabs>
          <w:tab w:val="left" w:pos="993"/>
        </w:tabs>
        <w:spacing w:after="200"/>
        <w:jc w:val="center"/>
        <w:rPr>
          <w:b/>
          <w:i/>
          <w:lang w:eastAsia="ar-SA"/>
        </w:rPr>
      </w:pPr>
      <w:r w:rsidRPr="00723D34">
        <w:rPr>
          <w:b/>
          <w:i/>
        </w:rPr>
        <w:t xml:space="preserve">1.5. </w:t>
      </w:r>
      <w:r w:rsidRPr="00723D34">
        <w:rPr>
          <w:b/>
          <w:i/>
          <w:lang w:eastAsia="ar-SA"/>
        </w:rPr>
        <w:t>Физическое развитие</w:t>
      </w:r>
    </w:p>
    <w:p w:rsidR="005127E0" w:rsidRPr="00723D34" w:rsidRDefault="00B25672" w:rsidP="001D4780">
      <w:pPr>
        <w:shd w:val="clear" w:color="auto" w:fill="FFFFFF"/>
        <w:spacing w:before="240" w:after="240"/>
        <w:ind w:firstLine="709"/>
        <w:jc w:val="both"/>
      </w:pPr>
      <w:r w:rsidRPr="00723D34">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23D34">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23D34">
        <w:t>саморегуляции</w:t>
      </w:r>
      <w:proofErr w:type="spellEnd"/>
      <w:r w:rsidRPr="00723D34">
        <w:t xml:space="preserve"> в двигательной сфере;</w:t>
      </w:r>
      <w:proofErr w:type="gramEnd"/>
      <w:r w:rsidRPr="00723D34">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5127E0" w:rsidRPr="00723D34">
        <w:t>овании полезных привычек и др.).</w:t>
      </w:r>
    </w:p>
    <w:tbl>
      <w:tblPr>
        <w:tblpPr w:leftFromText="180" w:rightFromText="180" w:vertAnchor="text" w:tblpY="3"/>
        <w:tblW w:w="15321" w:type="dxa"/>
        <w:tblLayout w:type="fixed"/>
        <w:tblLook w:val="0000" w:firstRow="0" w:lastRow="0" w:firstColumn="0" w:lastColumn="0" w:noHBand="0" w:noVBand="0"/>
      </w:tblPr>
      <w:tblGrid>
        <w:gridCol w:w="4503"/>
        <w:gridCol w:w="4394"/>
        <w:gridCol w:w="3402"/>
        <w:gridCol w:w="3022"/>
      </w:tblGrid>
      <w:tr w:rsidR="00723D34" w:rsidRPr="00723D34" w:rsidTr="00FF6C48">
        <w:trPr>
          <w:trHeight w:val="271"/>
        </w:trPr>
        <w:tc>
          <w:tcPr>
            <w:tcW w:w="15321" w:type="dxa"/>
            <w:gridSpan w:val="4"/>
            <w:tcBorders>
              <w:top w:val="single" w:sz="4" w:space="0" w:color="000000"/>
              <w:left w:val="single" w:sz="4" w:space="0" w:color="000000"/>
              <w:bottom w:val="single" w:sz="4" w:space="0" w:color="000000"/>
              <w:right w:val="single" w:sz="4" w:space="0" w:color="000000"/>
            </w:tcBorders>
          </w:tcPr>
          <w:p w:rsidR="00995EB7" w:rsidRPr="00723D34" w:rsidRDefault="00995EB7" w:rsidP="007B786F">
            <w:pPr>
              <w:snapToGrid w:val="0"/>
              <w:jc w:val="center"/>
              <w:rPr>
                <w:b/>
                <w:bCs/>
                <w:lang w:eastAsia="en-US"/>
              </w:rPr>
            </w:pPr>
            <w:r w:rsidRPr="00723D34">
              <w:rPr>
                <w:b/>
                <w:bCs/>
                <w:lang w:eastAsia="en-US"/>
              </w:rPr>
              <w:t>Формы образовательной деятельности</w:t>
            </w:r>
          </w:p>
        </w:tc>
      </w:tr>
      <w:tr w:rsidR="00723D34" w:rsidRPr="00723D34" w:rsidTr="00FF6C48">
        <w:trPr>
          <w:trHeight w:val="472"/>
        </w:trPr>
        <w:tc>
          <w:tcPr>
            <w:tcW w:w="4503" w:type="dxa"/>
            <w:tcBorders>
              <w:top w:val="single" w:sz="4" w:space="0" w:color="000000"/>
              <w:left w:val="single" w:sz="4" w:space="0" w:color="000000"/>
              <w:bottom w:val="single" w:sz="4" w:space="0" w:color="000000"/>
            </w:tcBorders>
          </w:tcPr>
          <w:p w:rsidR="00995EB7" w:rsidRPr="00723D34" w:rsidRDefault="00995EB7" w:rsidP="007B786F">
            <w:pPr>
              <w:snapToGrid w:val="0"/>
              <w:jc w:val="both"/>
              <w:rPr>
                <w:b/>
                <w:bCs/>
                <w:lang w:eastAsia="en-US"/>
              </w:rPr>
            </w:pPr>
            <w:r w:rsidRPr="00723D34">
              <w:rPr>
                <w:b/>
                <w:bCs/>
                <w:lang w:eastAsia="en-US"/>
              </w:rPr>
              <w:t>Непосредственно образовательная деятельность</w:t>
            </w:r>
          </w:p>
        </w:tc>
        <w:tc>
          <w:tcPr>
            <w:tcW w:w="4394" w:type="dxa"/>
            <w:tcBorders>
              <w:top w:val="single" w:sz="4" w:space="0" w:color="000000"/>
              <w:left w:val="single" w:sz="4" w:space="0" w:color="000000"/>
              <w:bottom w:val="single" w:sz="4" w:space="0" w:color="000000"/>
            </w:tcBorders>
          </w:tcPr>
          <w:p w:rsidR="00995EB7" w:rsidRPr="00723D34" w:rsidRDefault="00995EB7" w:rsidP="007B786F">
            <w:pPr>
              <w:snapToGrid w:val="0"/>
              <w:jc w:val="both"/>
              <w:rPr>
                <w:b/>
                <w:bCs/>
                <w:lang w:eastAsia="en-US"/>
              </w:rPr>
            </w:pPr>
            <w:r w:rsidRPr="00723D34">
              <w:rPr>
                <w:b/>
                <w:bCs/>
                <w:lang w:eastAsia="en-US"/>
              </w:rPr>
              <w:t>Режимные моменты</w:t>
            </w:r>
          </w:p>
        </w:tc>
        <w:tc>
          <w:tcPr>
            <w:tcW w:w="3402" w:type="dxa"/>
            <w:tcBorders>
              <w:top w:val="single" w:sz="4" w:space="0" w:color="000000"/>
              <w:left w:val="single" w:sz="4" w:space="0" w:color="000000"/>
              <w:bottom w:val="single" w:sz="4" w:space="0" w:color="000000"/>
            </w:tcBorders>
          </w:tcPr>
          <w:p w:rsidR="00995EB7" w:rsidRPr="00723D34" w:rsidRDefault="00995EB7" w:rsidP="007B786F">
            <w:pPr>
              <w:snapToGrid w:val="0"/>
              <w:jc w:val="both"/>
              <w:rPr>
                <w:b/>
                <w:bCs/>
                <w:lang w:eastAsia="en-US"/>
              </w:rPr>
            </w:pPr>
            <w:r w:rsidRPr="00723D34">
              <w:rPr>
                <w:b/>
                <w:bCs/>
                <w:lang w:eastAsia="en-US"/>
              </w:rPr>
              <w:t>Самостоятельная деятельность детей</w:t>
            </w:r>
          </w:p>
        </w:tc>
        <w:tc>
          <w:tcPr>
            <w:tcW w:w="3022" w:type="dxa"/>
            <w:tcBorders>
              <w:top w:val="single" w:sz="4" w:space="0" w:color="000000"/>
              <w:left w:val="single" w:sz="4" w:space="0" w:color="000000"/>
              <w:bottom w:val="single" w:sz="4" w:space="0" w:color="000000"/>
              <w:right w:val="single" w:sz="4" w:space="0" w:color="000000"/>
            </w:tcBorders>
          </w:tcPr>
          <w:p w:rsidR="00995EB7" w:rsidRPr="00723D34" w:rsidRDefault="00995EB7" w:rsidP="007B786F">
            <w:pPr>
              <w:snapToGrid w:val="0"/>
              <w:jc w:val="both"/>
              <w:rPr>
                <w:b/>
                <w:bCs/>
                <w:lang w:eastAsia="en-US"/>
              </w:rPr>
            </w:pPr>
            <w:r w:rsidRPr="00723D34">
              <w:rPr>
                <w:b/>
                <w:bCs/>
                <w:lang w:eastAsia="en-US"/>
              </w:rPr>
              <w:t>В совместной деятельности с семьей</w:t>
            </w:r>
          </w:p>
        </w:tc>
      </w:tr>
      <w:tr w:rsidR="00723D34" w:rsidRPr="00723D34" w:rsidTr="00FF6C48">
        <w:trPr>
          <w:trHeight w:val="276"/>
        </w:trPr>
        <w:tc>
          <w:tcPr>
            <w:tcW w:w="15321" w:type="dxa"/>
            <w:gridSpan w:val="4"/>
            <w:tcBorders>
              <w:top w:val="single" w:sz="4" w:space="0" w:color="000000"/>
              <w:left w:val="single" w:sz="4" w:space="0" w:color="000000"/>
              <w:bottom w:val="single" w:sz="4" w:space="0" w:color="000000"/>
              <w:right w:val="single" w:sz="4" w:space="0" w:color="000000"/>
            </w:tcBorders>
          </w:tcPr>
          <w:p w:rsidR="00995EB7" w:rsidRPr="00723D34" w:rsidRDefault="00995EB7" w:rsidP="007B786F">
            <w:pPr>
              <w:snapToGrid w:val="0"/>
              <w:jc w:val="center"/>
              <w:rPr>
                <w:b/>
                <w:bCs/>
                <w:lang w:eastAsia="en-US"/>
              </w:rPr>
            </w:pPr>
            <w:r w:rsidRPr="00723D34">
              <w:rPr>
                <w:b/>
                <w:bCs/>
                <w:lang w:eastAsia="en-US"/>
              </w:rPr>
              <w:t>Формы организации детей</w:t>
            </w:r>
          </w:p>
        </w:tc>
      </w:tr>
      <w:tr w:rsidR="00723D34" w:rsidRPr="00723D34" w:rsidTr="00FF6C48">
        <w:trPr>
          <w:trHeight w:val="358"/>
        </w:trPr>
        <w:tc>
          <w:tcPr>
            <w:tcW w:w="4503" w:type="dxa"/>
            <w:tcBorders>
              <w:top w:val="single" w:sz="4" w:space="0" w:color="000000"/>
              <w:left w:val="single" w:sz="4" w:space="0" w:color="000000"/>
              <w:bottom w:val="single" w:sz="4" w:space="0" w:color="000000"/>
            </w:tcBorders>
          </w:tcPr>
          <w:p w:rsidR="00995EB7" w:rsidRPr="00723D34" w:rsidRDefault="00995EB7" w:rsidP="007B786F">
            <w:pPr>
              <w:snapToGrid w:val="0"/>
              <w:jc w:val="both"/>
              <w:rPr>
                <w:lang w:eastAsia="en-US"/>
              </w:rPr>
            </w:pPr>
            <w:r w:rsidRPr="00723D34">
              <w:rPr>
                <w:lang w:eastAsia="en-US"/>
              </w:rPr>
              <w:t>Индивидуальные</w:t>
            </w:r>
          </w:p>
          <w:p w:rsidR="00995EB7" w:rsidRPr="00723D34" w:rsidRDefault="00995EB7" w:rsidP="007B786F">
            <w:pPr>
              <w:jc w:val="both"/>
              <w:rPr>
                <w:lang w:eastAsia="en-US"/>
              </w:rPr>
            </w:pPr>
            <w:r w:rsidRPr="00723D34">
              <w:rPr>
                <w:lang w:eastAsia="en-US"/>
              </w:rPr>
              <w:t>Подгрупповые</w:t>
            </w:r>
          </w:p>
          <w:p w:rsidR="00995EB7" w:rsidRPr="00723D34" w:rsidRDefault="00995EB7" w:rsidP="007B786F">
            <w:pPr>
              <w:jc w:val="both"/>
              <w:rPr>
                <w:lang w:eastAsia="en-US"/>
              </w:rPr>
            </w:pPr>
            <w:r w:rsidRPr="00723D34">
              <w:rPr>
                <w:lang w:eastAsia="en-US"/>
              </w:rPr>
              <w:t>Групповые</w:t>
            </w:r>
          </w:p>
        </w:tc>
        <w:tc>
          <w:tcPr>
            <w:tcW w:w="4394" w:type="dxa"/>
            <w:tcBorders>
              <w:top w:val="single" w:sz="4" w:space="0" w:color="000000"/>
              <w:left w:val="single" w:sz="4" w:space="0" w:color="000000"/>
              <w:bottom w:val="single" w:sz="4" w:space="0" w:color="000000"/>
            </w:tcBorders>
          </w:tcPr>
          <w:p w:rsidR="00995EB7" w:rsidRPr="00723D34" w:rsidRDefault="00995EB7" w:rsidP="007B786F">
            <w:pPr>
              <w:snapToGrid w:val="0"/>
              <w:rPr>
                <w:lang w:eastAsia="en-US"/>
              </w:rPr>
            </w:pPr>
            <w:r w:rsidRPr="00723D34">
              <w:rPr>
                <w:lang w:eastAsia="en-US"/>
              </w:rPr>
              <w:t>Групповые</w:t>
            </w:r>
          </w:p>
          <w:p w:rsidR="00995EB7" w:rsidRPr="00723D34" w:rsidRDefault="00995EB7" w:rsidP="007B786F">
            <w:pPr>
              <w:rPr>
                <w:lang w:eastAsia="en-US"/>
              </w:rPr>
            </w:pPr>
            <w:r w:rsidRPr="00723D34">
              <w:rPr>
                <w:lang w:eastAsia="en-US"/>
              </w:rPr>
              <w:t>Подгрупповые</w:t>
            </w:r>
          </w:p>
          <w:p w:rsidR="00995EB7" w:rsidRPr="00723D34" w:rsidRDefault="00995EB7" w:rsidP="007B786F">
            <w:pPr>
              <w:rPr>
                <w:lang w:eastAsia="en-US"/>
              </w:rPr>
            </w:pPr>
            <w:r w:rsidRPr="00723D34">
              <w:rPr>
                <w:lang w:eastAsia="en-US"/>
              </w:rPr>
              <w:t xml:space="preserve">Индивидуальные </w:t>
            </w:r>
          </w:p>
        </w:tc>
        <w:tc>
          <w:tcPr>
            <w:tcW w:w="3402" w:type="dxa"/>
            <w:tcBorders>
              <w:top w:val="single" w:sz="4" w:space="0" w:color="000000"/>
              <w:left w:val="single" w:sz="4" w:space="0" w:color="000000"/>
              <w:bottom w:val="single" w:sz="4" w:space="0" w:color="000000"/>
            </w:tcBorders>
          </w:tcPr>
          <w:p w:rsidR="00995EB7" w:rsidRPr="00723D34" w:rsidRDefault="00995EB7" w:rsidP="007B786F">
            <w:pPr>
              <w:snapToGrid w:val="0"/>
              <w:jc w:val="both"/>
              <w:rPr>
                <w:lang w:eastAsia="en-US"/>
              </w:rPr>
            </w:pPr>
            <w:r w:rsidRPr="00723D34">
              <w:rPr>
                <w:lang w:eastAsia="en-US"/>
              </w:rPr>
              <w:t xml:space="preserve">Индивидуальные </w:t>
            </w:r>
          </w:p>
          <w:p w:rsidR="00995EB7" w:rsidRPr="00723D34" w:rsidRDefault="00995EB7" w:rsidP="007B786F">
            <w:pPr>
              <w:jc w:val="both"/>
              <w:rPr>
                <w:lang w:eastAsia="en-US"/>
              </w:rPr>
            </w:pPr>
            <w:r w:rsidRPr="00723D34">
              <w:rPr>
                <w:lang w:eastAsia="en-US"/>
              </w:rPr>
              <w:t>Подгрупповые</w:t>
            </w:r>
          </w:p>
        </w:tc>
        <w:tc>
          <w:tcPr>
            <w:tcW w:w="3022" w:type="dxa"/>
            <w:tcBorders>
              <w:top w:val="single" w:sz="4" w:space="0" w:color="000000"/>
              <w:left w:val="single" w:sz="4" w:space="0" w:color="000000"/>
              <w:bottom w:val="single" w:sz="4" w:space="0" w:color="000000"/>
              <w:right w:val="single" w:sz="4" w:space="0" w:color="000000"/>
            </w:tcBorders>
          </w:tcPr>
          <w:p w:rsidR="00995EB7" w:rsidRPr="00723D34" w:rsidRDefault="00995EB7" w:rsidP="007B786F">
            <w:pPr>
              <w:snapToGrid w:val="0"/>
              <w:jc w:val="both"/>
              <w:rPr>
                <w:lang w:eastAsia="en-US"/>
              </w:rPr>
            </w:pPr>
            <w:r w:rsidRPr="00723D34">
              <w:rPr>
                <w:lang w:eastAsia="en-US"/>
              </w:rPr>
              <w:t xml:space="preserve">Индивидуальные </w:t>
            </w:r>
          </w:p>
          <w:p w:rsidR="00995EB7" w:rsidRPr="00723D34" w:rsidRDefault="00995EB7" w:rsidP="007B786F">
            <w:pPr>
              <w:jc w:val="both"/>
              <w:rPr>
                <w:lang w:eastAsia="en-US"/>
              </w:rPr>
            </w:pPr>
            <w:r w:rsidRPr="00723D34">
              <w:rPr>
                <w:lang w:eastAsia="en-US"/>
              </w:rPr>
              <w:t>Групповые</w:t>
            </w:r>
          </w:p>
        </w:tc>
      </w:tr>
      <w:tr w:rsidR="00723D34" w:rsidRPr="00723D34" w:rsidTr="00FF6C48">
        <w:trPr>
          <w:trHeight w:val="1131"/>
        </w:trPr>
        <w:tc>
          <w:tcPr>
            <w:tcW w:w="4503" w:type="dxa"/>
            <w:tcBorders>
              <w:top w:val="single" w:sz="4" w:space="0" w:color="000000"/>
              <w:left w:val="single" w:sz="4" w:space="0" w:color="000000"/>
              <w:bottom w:val="single" w:sz="4" w:space="0" w:color="000000"/>
            </w:tcBorders>
          </w:tcPr>
          <w:p w:rsidR="00995EB7" w:rsidRPr="00723D34" w:rsidRDefault="00995EB7" w:rsidP="007B786F">
            <w:pPr>
              <w:tabs>
                <w:tab w:val="left" w:pos="176"/>
              </w:tabs>
              <w:suppressAutoHyphens/>
              <w:snapToGrid w:val="0"/>
              <w:jc w:val="both"/>
              <w:rPr>
                <w:lang w:eastAsia="en-US"/>
              </w:rPr>
            </w:pPr>
            <w:r w:rsidRPr="00723D34">
              <w:rPr>
                <w:lang w:eastAsia="en-US"/>
              </w:rPr>
              <w:t>Игровая беседа с элементами движений</w:t>
            </w:r>
          </w:p>
          <w:p w:rsidR="00995EB7" w:rsidRPr="00723D34" w:rsidRDefault="00995EB7" w:rsidP="007B786F">
            <w:pPr>
              <w:tabs>
                <w:tab w:val="left" w:pos="214"/>
              </w:tabs>
              <w:suppressAutoHyphens/>
              <w:jc w:val="both"/>
              <w:rPr>
                <w:lang w:eastAsia="en-US"/>
              </w:rPr>
            </w:pPr>
            <w:r w:rsidRPr="00723D34">
              <w:rPr>
                <w:lang w:eastAsia="en-US"/>
              </w:rPr>
              <w:t>Интегративная деятельность</w:t>
            </w:r>
          </w:p>
          <w:p w:rsidR="00995EB7" w:rsidRPr="00723D34" w:rsidRDefault="00995EB7" w:rsidP="007B786F">
            <w:pPr>
              <w:tabs>
                <w:tab w:val="left" w:pos="176"/>
              </w:tabs>
              <w:suppressAutoHyphens/>
              <w:jc w:val="both"/>
              <w:rPr>
                <w:lang w:eastAsia="en-US"/>
              </w:rPr>
            </w:pPr>
            <w:r w:rsidRPr="00723D34">
              <w:rPr>
                <w:lang w:eastAsia="en-US"/>
              </w:rPr>
              <w:t>Совместная деятельность взрослого и детей тематического характера</w:t>
            </w:r>
          </w:p>
          <w:p w:rsidR="00995EB7" w:rsidRPr="00723D34" w:rsidRDefault="00995EB7" w:rsidP="007B786F">
            <w:pPr>
              <w:tabs>
                <w:tab w:val="left" w:pos="176"/>
              </w:tabs>
              <w:suppressAutoHyphens/>
              <w:jc w:val="both"/>
              <w:rPr>
                <w:lang w:eastAsia="en-US"/>
              </w:rPr>
            </w:pPr>
            <w:r w:rsidRPr="00723D34">
              <w:rPr>
                <w:lang w:eastAsia="en-US"/>
              </w:rPr>
              <w:t>Игра</w:t>
            </w:r>
          </w:p>
          <w:p w:rsidR="00995EB7" w:rsidRPr="00723D34" w:rsidRDefault="00995EB7" w:rsidP="007B786F">
            <w:pPr>
              <w:tabs>
                <w:tab w:val="left" w:pos="176"/>
              </w:tabs>
              <w:suppressAutoHyphens/>
              <w:jc w:val="both"/>
              <w:rPr>
                <w:lang w:eastAsia="en-US"/>
              </w:rPr>
            </w:pPr>
            <w:r w:rsidRPr="00723D34">
              <w:rPr>
                <w:lang w:eastAsia="en-US"/>
              </w:rPr>
              <w:t>Контрольно-диагностическая деятельность</w:t>
            </w:r>
          </w:p>
          <w:p w:rsidR="00995EB7" w:rsidRPr="00723D34" w:rsidRDefault="00995EB7" w:rsidP="007B786F">
            <w:pPr>
              <w:tabs>
                <w:tab w:val="left" w:pos="176"/>
              </w:tabs>
              <w:suppressAutoHyphens/>
              <w:jc w:val="both"/>
              <w:rPr>
                <w:lang w:eastAsia="en-US"/>
              </w:rPr>
            </w:pPr>
            <w:r w:rsidRPr="00723D34">
              <w:rPr>
                <w:lang w:eastAsia="en-US"/>
              </w:rPr>
              <w:t xml:space="preserve">Экспериментирование </w:t>
            </w:r>
          </w:p>
          <w:p w:rsidR="00995EB7" w:rsidRPr="00723D34" w:rsidRDefault="00995EB7" w:rsidP="007B786F">
            <w:pPr>
              <w:tabs>
                <w:tab w:val="left" w:pos="176"/>
              </w:tabs>
              <w:suppressAutoHyphens/>
              <w:jc w:val="both"/>
              <w:rPr>
                <w:lang w:eastAsia="en-US"/>
              </w:rPr>
            </w:pPr>
            <w:r w:rsidRPr="00723D34">
              <w:rPr>
                <w:lang w:eastAsia="en-US"/>
              </w:rPr>
              <w:t>Физкультурное занятие, спортивные состязания</w:t>
            </w:r>
          </w:p>
          <w:p w:rsidR="00995EB7" w:rsidRPr="00723D34" w:rsidRDefault="00995EB7" w:rsidP="007B786F">
            <w:pPr>
              <w:tabs>
                <w:tab w:val="left" w:pos="176"/>
              </w:tabs>
              <w:suppressAutoHyphens/>
              <w:jc w:val="both"/>
              <w:rPr>
                <w:lang w:eastAsia="en-US"/>
              </w:rPr>
            </w:pPr>
            <w:r w:rsidRPr="00723D34">
              <w:rPr>
                <w:lang w:eastAsia="en-US"/>
              </w:rPr>
              <w:t>Спортивные и физкультурные досуги</w:t>
            </w:r>
          </w:p>
          <w:p w:rsidR="00995EB7" w:rsidRPr="00723D34" w:rsidRDefault="00995EB7" w:rsidP="007B786F">
            <w:pPr>
              <w:jc w:val="both"/>
              <w:rPr>
                <w:lang w:eastAsia="en-US"/>
              </w:rPr>
            </w:pPr>
            <w:r w:rsidRPr="00723D34">
              <w:rPr>
                <w:lang w:eastAsia="en-US"/>
              </w:rPr>
              <w:t>Проектная деятельность</w:t>
            </w:r>
          </w:p>
        </w:tc>
        <w:tc>
          <w:tcPr>
            <w:tcW w:w="4394" w:type="dxa"/>
            <w:tcBorders>
              <w:top w:val="single" w:sz="4" w:space="0" w:color="000000"/>
              <w:left w:val="single" w:sz="4" w:space="0" w:color="000000"/>
              <w:bottom w:val="single" w:sz="4" w:space="0" w:color="000000"/>
            </w:tcBorders>
          </w:tcPr>
          <w:p w:rsidR="00995EB7" w:rsidRPr="00723D34" w:rsidRDefault="00995EB7" w:rsidP="007B786F">
            <w:pPr>
              <w:tabs>
                <w:tab w:val="left" w:pos="176"/>
              </w:tabs>
              <w:suppressAutoHyphens/>
              <w:snapToGrid w:val="0"/>
              <w:jc w:val="both"/>
              <w:rPr>
                <w:lang w:eastAsia="en-US"/>
              </w:rPr>
            </w:pPr>
            <w:r w:rsidRPr="00723D34">
              <w:rPr>
                <w:lang w:eastAsia="en-US"/>
              </w:rPr>
              <w:t>Игровая беседа с элементами движений</w:t>
            </w:r>
          </w:p>
          <w:p w:rsidR="00995EB7" w:rsidRPr="00723D34" w:rsidRDefault="00995EB7" w:rsidP="007B786F">
            <w:pPr>
              <w:tabs>
                <w:tab w:val="left" w:pos="214"/>
              </w:tabs>
              <w:suppressAutoHyphens/>
              <w:jc w:val="both"/>
              <w:rPr>
                <w:lang w:eastAsia="en-US"/>
              </w:rPr>
            </w:pPr>
            <w:r w:rsidRPr="00723D34">
              <w:rPr>
                <w:lang w:eastAsia="en-US"/>
              </w:rPr>
              <w:t>Интегративная деятельность</w:t>
            </w:r>
          </w:p>
          <w:p w:rsidR="00995EB7" w:rsidRPr="00723D34" w:rsidRDefault="00995EB7" w:rsidP="007B786F">
            <w:pPr>
              <w:tabs>
                <w:tab w:val="left" w:pos="176"/>
              </w:tabs>
              <w:suppressAutoHyphens/>
              <w:jc w:val="both"/>
              <w:rPr>
                <w:lang w:eastAsia="en-US"/>
              </w:rPr>
            </w:pPr>
            <w:r w:rsidRPr="00723D34">
              <w:rPr>
                <w:lang w:eastAsia="en-US"/>
              </w:rPr>
              <w:t>Утренняя гимнастика</w:t>
            </w:r>
          </w:p>
          <w:p w:rsidR="00995EB7" w:rsidRPr="00723D34" w:rsidRDefault="00995EB7" w:rsidP="007B786F">
            <w:pPr>
              <w:tabs>
                <w:tab w:val="left" w:pos="176"/>
              </w:tabs>
              <w:suppressAutoHyphens/>
              <w:jc w:val="both"/>
              <w:rPr>
                <w:lang w:eastAsia="en-US"/>
              </w:rPr>
            </w:pPr>
            <w:r w:rsidRPr="00723D34">
              <w:rPr>
                <w:lang w:eastAsia="en-US"/>
              </w:rPr>
              <w:t>Совместная деятельность взрослого и детей тематического характера</w:t>
            </w:r>
          </w:p>
          <w:p w:rsidR="00995EB7" w:rsidRPr="00723D34" w:rsidRDefault="00995EB7" w:rsidP="007B786F">
            <w:pPr>
              <w:tabs>
                <w:tab w:val="left" w:pos="176"/>
              </w:tabs>
              <w:suppressAutoHyphens/>
              <w:jc w:val="both"/>
              <w:rPr>
                <w:lang w:eastAsia="en-US"/>
              </w:rPr>
            </w:pPr>
            <w:r w:rsidRPr="00723D34">
              <w:rPr>
                <w:lang w:eastAsia="en-US"/>
              </w:rPr>
              <w:t>Контрольно-диагностическая деятельность</w:t>
            </w:r>
          </w:p>
          <w:p w:rsidR="00995EB7" w:rsidRPr="00723D34" w:rsidRDefault="00995EB7" w:rsidP="007B786F">
            <w:pPr>
              <w:tabs>
                <w:tab w:val="left" w:pos="176"/>
              </w:tabs>
              <w:suppressAutoHyphens/>
              <w:jc w:val="both"/>
              <w:rPr>
                <w:lang w:eastAsia="en-US"/>
              </w:rPr>
            </w:pPr>
            <w:r w:rsidRPr="00723D34">
              <w:rPr>
                <w:lang w:eastAsia="en-US"/>
              </w:rPr>
              <w:t xml:space="preserve">Экспериментирование, проектная деятельность </w:t>
            </w:r>
          </w:p>
          <w:p w:rsidR="00995EB7" w:rsidRPr="00723D34" w:rsidRDefault="00995EB7" w:rsidP="007B786F">
            <w:pPr>
              <w:tabs>
                <w:tab w:val="left" w:pos="176"/>
              </w:tabs>
              <w:suppressAutoHyphens/>
              <w:jc w:val="both"/>
              <w:rPr>
                <w:lang w:eastAsia="en-US"/>
              </w:rPr>
            </w:pPr>
            <w:r w:rsidRPr="00723D34">
              <w:rPr>
                <w:lang w:eastAsia="en-US"/>
              </w:rPr>
              <w:t>Игра, спортивные и физкультурные досуги, спортивные состязания</w:t>
            </w:r>
          </w:p>
        </w:tc>
        <w:tc>
          <w:tcPr>
            <w:tcW w:w="3402" w:type="dxa"/>
            <w:tcBorders>
              <w:top w:val="single" w:sz="4" w:space="0" w:color="000000"/>
              <w:left w:val="single" w:sz="4" w:space="0" w:color="000000"/>
              <w:bottom w:val="single" w:sz="4" w:space="0" w:color="000000"/>
            </w:tcBorders>
          </w:tcPr>
          <w:p w:rsidR="00995EB7" w:rsidRPr="00723D34" w:rsidRDefault="00995EB7" w:rsidP="007B786F">
            <w:pPr>
              <w:tabs>
                <w:tab w:val="left" w:pos="85"/>
              </w:tabs>
              <w:suppressAutoHyphens/>
              <w:snapToGrid w:val="0"/>
              <w:jc w:val="both"/>
              <w:rPr>
                <w:lang w:eastAsia="en-US"/>
              </w:rPr>
            </w:pPr>
            <w:r w:rsidRPr="00723D34">
              <w:rPr>
                <w:lang w:eastAsia="en-US"/>
              </w:rPr>
              <w:t xml:space="preserve">Во всех видах самостоятельной деятельности детей </w:t>
            </w:r>
          </w:p>
          <w:p w:rsidR="00995EB7" w:rsidRPr="00723D34" w:rsidRDefault="00995EB7" w:rsidP="007B786F">
            <w:pPr>
              <w:tabs>
                <w:tab w:val="left" w:pos="85"/>
              </w:tabs>
              <w:suppressAutoHyphens/>
              <w:jc w:val="both"/>
              <w:rPr>
                <w:lang w:eastAsia="en-US"/>
              </w:rPr>
            </w:pPr>
            <w:r w:rsidRPr="00723D34">
              <w:rPr>
                <w:lang w:eastAsia="en-US"/>
              </w:rPr>
              <w:t>Двигательная активность в течение дня</w:t>
            </w:r>
          </w:p>
          <w:p w:rsidR="00995EB7" w:rsidRPr="00723D34" w:rsidRDefault="00995EB7" w:rsidP="007B786F">
            <w:pPr>
              <w:tabs>
                <w:tab w:val="left" w:pos="85"/>
              </w:tabs>
              <w:suppressAutoHyphens/>
              <w:jc w:val="both"/>
              <w:rPr>
                <w:lang w:eastAsia="en-US"/>
              </w:rPr>
            </w:pPr>
            <w:r w:rsidRPr="00723D34">
              <w:rPr>
                <w:lang w:eastAsia="en-US"/>
              </w:rPr>
              <w:t>Игра</w:t>
            </w:r>
          </w:p>
          <w:p w:rsidR="00995EB7" w:rsidRPr="00723D34" w:rsidRDefault="00995EB7" w:rsidP="007B786F">
            <w:pPr>
              <w:tabs>
                <w:tab w:val="left" w:pos="85"/>
              </w:tabs>
              <w:suppressAutoHyphens/>
              <w:jc w:val="both"/>
              <w:rPr>
                <w:lang w:eastAsia="en-US"/>
              </w:rPr>
            </w:pPr>
            <w:r w:rsidRPr="00723D34">
              <w:rPr>
                <w:lang w:eastAsia="en-US"/>
              </w:rPr>
              <w:t>Самостоятельные спортивные игры и упражнения</w:t>
            </w:r>
          </w:p>
          <w:p w:rsidR="00995EB7" w:rsidRPr="00723D34" w:rsidRDefault="00995EB7" w:rsidP="007B786F">
            <w:pPr>
              <w:ind w:firstLine="709"/>
              <w:jc w:val="both"/>
              <w:rPr>
                <w:lang w:eastAsia="en-US"/>
              </w:rPr>
            </w:pPr>
          </w:p>
        </w:tc>
        <w:tc>
          <w:tcPr>
            <w:tcW w:w="3022" w:type="dxa"/>
            <w:tcBorders>
              <w:top w:val="single" w:sz="4" w:space="0" w:color="000000"/>
              <w:left w:val="single" w:sz="4" w:space="0" w:color="000000"/>
              <w:bottom w:val="single" w:sz="4" w:space="0" w:color="000000"/>
              <w:right w:val="single" w:sz="4" w:space="0" w:color="000000"/>
            </w:tcBorders>
          </w:tcPr>
          <w:p w:rsidR="00995EB7" w:rsidRPr="00723D34" w:rsidRDefault="00995EB7" w:rsidP="007B786F">
            <w:pPr>
              <w:tabs>
                <w:tab w:val="left" w:pos="252"/>
              </w:tabs>
              <w:suppressAutoHyphens/>
              <w:snapToGrid w:val="0"/>
              <w:jc w:val="both"/>
              <w:rPr>
                <w:lang w:eastAsia="en-US"/>
              </w:rPr>
            </w:pPr>
            <w:r w:rsidRPr="00723D34">
              <w:rPr>
                <w:lang w:eastAsia="en-US"/>
              </w:rPr>
              <w:t>Праздники и досуги</w:t>
            </w:r>
          </w:p>
          <w:p w:rsidR="00995EB7" w:rsidRPr="00723D34" w:rsidRDefault="00995EB7" w:rsidP="007B786F">
            <w:pPr>
              <w:tabs>
                <w:tab w:val="left" w:pos="252"/>
              </w:tabs>
              <w:suppressAutoHyphens/>
              <w:jc w:val="both"/>
              <w:rPr>
                <w:lang w:eastAsia="en-US"/>
              </w:rPr>
            </w:pPr>
            <w:r w:rsidRPr="00723D34">
              <w:rPr>
                <w:lang w:eastAsia="en-US"/>
              </w:rPr>
              <w:t>Консультации</w:t>
            </w:r>
          </w:p>
          <w:p w:rsidR="00995EB7" w:rsidRPr="00723D34" w:rsidRDefault="00995EB7" w:rsidP="007B786F">
            <w:pPr>
              <w:tabs>
                <w:tab w:val="left" w:pos="252"/>
              </w:tabs>
              <w:suppressAutoHyphens/>
              <w:jc w:val="both"/>
              <w:rPr>
                <w:lang w:eastAsia="en-US"/>
              </w:rPr>
            </w:pPr>
            <w:r w:rsidRPr="00723D34">
              <w:rPr>
                <w:lang w:eastAsia="en-US"/>
              </w:rPr>
              <w:t>Деятельность семейного клуба «Здоровая семья»</w:t>
            </w:r>
          </w:p>
          <w:p w:rsidR="00995EB7" w:rsidRPr="00723D34" w:rsidRDefault="00995EB7" w:rsidP="007B786F">
            <w:pPr>
              <w:tabs>
                <w:tab w:val="left" w:pos="252"/>
              </w:tabs>
              <w:suppressAutoHyphens/>
              <w:jc w:val="both"/>
              <w:rPr>
                <w:lang w:eastAsia="en-US"/>
              </w:rPr>
            </w:pPr>
            <w:r w:rsidRPr="00723D34">
              <w:rPr>
                <w:lang w:eastAsia="en-US"/>
              </w:rPr>
              <w:t>Проектная деятельность</w:t>
            </w:r>
          </w:p>
          <w:p w:rsidR="00995EB7" w:rsidRPr="00723D34" w:rsidRDefault="00995EB7" w:rsidP="007B786F">
            <w:pPr>
              <w:tabs>
                <w:tab w:val="left" w:pos="252"/>
              </w:tabs>
              <w:suppressAutoHyphens/>
              <w:jc w:val="both"/>
              <w:rPr>
                <w:lang w:eastAsia="en-US"/>
              </w:rPr>
            </w:pPr>
            <w:r w:rsidRPr="00723D34">
              <w:rPr>
                <w:lang w:eastAsia="en-US"/>
              </w:rPr>
              <w:t>Изготовление атрибутов.</w:t>
            </w:r>
          </w:p>
        </w:tc>
      </w:tr>
    </w:tbl>
    <w:p w:rsidR="00DF234D" w:rsidRPr="00723D34" w:rsidRDefault="00DF234D" w:rsidP="00995EB7">
      <w:pPr>
        <w:shd w:val="clear" w:color="auto" w:fill="FFFFFF"/>
        <w:suppressAutoHyphens/>
        <w:autoSpaceDE w:val="0"/>
        <w:jc w:val="both"/>
        <w:rPr>
          <w:b/>
          <w:bCs/>
          <w:lang w:eastAsia="zh-CN"/>
        </w:rPr>
      </w:pPr>
    </w:p>
    <w:p w:rsidR="007B786F" w:rsidRPr="00723D34" w:rsidRDefault="007B786F" w:rsidP="00995EB7">
      <w:pPr>
        <w:shd w:val="clear" w:color="auto" w:fill="FFFFFF"/>
        <w:suppressAutoHyphens/>
        <w:autoSpaceDE w:val="0"/>
        <w:jc w:val="both"/>
        <w:rPr>
          <w:b/>
          <w:bCs/>
          <w:lang w:eastAsia="zh-CN"/>
        </w:rPr>
      </w:pPr>
    </w:p>
    <w:p w:rsidR="007B786F" w:rsidRPr="00723D34" w:rsidRDefault="007B786F" w:rsidP="00995EB7">
      <w:pPr>
        <w:shd w:val="clear" w:color="auto" w:fill="FFFFFF"/>
        <w:suppressAutoHyphens/>
        <w:autoSpaceDE w:val="0"/>
        <w:jc w:val="both"/>
        <w:rPr>
          <w:b/>
          <w:bCs/>
          <w:lang w:eastAsia="zh-CN"/>
        </w:rPr>
      </w:pPr>
    </w:p>
    <w:p w:rsidR="007B786F" w:rsidRPr="00723D34" w:rsidRDefault="007B786F" w:rsidP="00995EB7">
      <w:pPr>
        <w:shd w:val="clear" w:color="auto" w:fill="FFFFFF"/>
        <w:suppressAutoHyphens/>
        <w:autoSpaceDE w:val="0"/>
        <w:jc w:val="both"/>
        <w:rPr>
          <w:b/>
          <w:bCs/>
          <w:lang w:eastAsia="zh-CN"/>
        </w:rPr>
      </w:pPr>
    </w:p>
    <w:p w:rsidR="005127E0" w:rsidRPr="00723D34" w:rsidRDefault="005127E0" w:rsidP="00995EB7">
      <w:pPr>
        <w:shd w:val="clear" w:color="auto" w:fill="FFFFFF"/>
        <w:suppressAutoHyphens/>
        <w:autoSpaceDE w:val="0"/>
        <w:jc w:val="both"/>
        <w:rPr>
          <w:b/>
          <w:bCs/>
          <w:lang w:eastAsia="zh-CN"/>
        </w:rPr>
      </w:pPr>
    </w:p>
    <w:p w:rsidR="00B25672" w:rsidRPr="00723D34" w:rsidRDefault="00DA662D" w:rsidP="005227B3">
      <w:pPr>
        <w:pStyle w:val="a6"/>
        <w:numPr>
          <w:ilvl w:val="0"/>
          <w:numId w:val="30"/>
        </w:numPr>
        <w:shd w:val="clear" w:color="auto" w:fill="FFFFFF"/>
        <w:suppressAutoHyphens/>
        <w:autoSpaceDE w:val="0"/>
        <w:jc w:val="center"/>
        <w:rPr>
          <w:b/>
          <w:bCs/>
          <w:smallCaps/>
          <w:lang w:eastAsia="zh-CN"/>
        </w:rPr>
      </w:pPr>
      <w:r w:rsidRPr="00723D34">
        <w:rPr>
          <w:b/>
          <w:bCs/>
          <w:lang w:eastAsia="zh-CN"/>
        </w:rPr>
        <w:t>Образовательная область «</w:t>
      </w:r>
      <w:r w:rsidR="00B25672" w:rsidRPr="00723D34">
        <w:rPr>
          <w:b/>
          <w:bCs/>
          <w:lang w:eastAsia="zh-CN"/>
        </w:rPr>
        <w:t>ФИЗИЧЕСКОЕ РАЗВИТИЕ</w:t>
      </w:r>
      <w:r w:rsidRPr="00723D34">
        <w:rPr>
          <w:b/>
          <w:bCs/>
          <w:lang w:eastAsia="zh-CN"/>
        </w:rPr>
        <w:t>»</w:t>
      </w:r>
    </w:p>
    <w:p w:rsidR="00B25672" w:rsidRPr="00723D34" w:rsidRDefault="00B25672" w:rsidP="00390117">
      <w:pPr>
        <w:shd w:val="clear" w:color="auto" w:fill="FFFFFF"/>
        <w:suppressAutoHyphens/>
        <w:autoSpaceDE w:val="0"/>
        <w:ind w:firstLine="709"/>
        <w:jc w:val="center"/>
        <w:rPr>
          <w:b/>
          <w:bCs/>
          <w:smallCaps/>
          <w:lang w:eastAsia="zh-CN"/>
        </w:rPr>
      </w:pPr>
      <w:r w:rsidRPr="00723D34">
        <w:rPr>
          <w:b/>
          <w:bCs/>
          <w:smallCaps/>
          <w:lang w:eastAsia="zh-CN"/>
        </w:rPr>
        <w:t>Направления: «Здоровье»,</w:t>
      </w:r>
      <w:r w:rsidR="00162C1B" w:rsidRPr="00723D34">
        <w:rPr>
          <w:b/>
          <w:bCs/>
          <w:smallCaps/>
          <w:lang w:eastAsia="zh-CN"/>
        </w:rPr>
        <w:t xml:space="preserve"> </w:t>
      </w:r>
      <w:r w:rsidRPr="00723D34">
        <w:rPr>
          <w:b/>
          <w:bCs/>
          <w:smallCaps/>
          <w:lang w:eastAsia="zh-CN"/>
        </w:rPr>
        <w:t>«Физическая культура»</w:t>
      </w:r>
    </w:p>
    <w:p w:rsidR="00B25672" w:rsidRPr="00723D34" w:rsidRDefault="00B25672" w:rsidP="00390117">
      <w:pPr>
        <w:ind w:left="450" w:firstLine="709"/>
        <w:jc w:val="center"/>
        <w:rPr>
          <w:b/>
        </w:rPr>
      </w:pPr>
    </w:p>
    <w:p w:rsidR="001F7949" w:rsidRPr="00723D34" w:rsidRDefault="00B25672" w:rsidP="00FF6C48">
      <w:pPr>
        <w:shd w:val="clear" w:color="auto" w:fill="FFFFFF"/>
        <w:suppressAutoHyphens/>
        <w:autoSpaceDE w:val="0"/>
        <w:ind w:firstLine="709"/>
        <w:jc w:val="center"/>
        <w:rPr>
          <w:lang w:eastAsia="zh-CN"/>
        </w:rPr>
      </w:pPr>
      <w:r w:rsidRPr="00723D34">
        <w:rPr>
          <w:b/>
          <w:bCs/>
          <w:lang w:eastAsia="zh-CN"/>
        </w:rPr>
        <w:t>Пояснительная записка</w:t>
      </w:r>
    </w:p>
    <w:p w:rsidR="00FF6C48" w:rsidRPr="00723D34" w:rsidRDefault="00FF6C48" w:rsidP="00FF6C48">
      <w:pPr>
        <w:shd w:val="clear" w:color="auto" w:fill="FFFFFF"/>
        <w:suppressAutoHyphens/>
        <w:autoSpaceDE w:val="0"/>
        <w:ind w:firstLine="709"/>
        <w:jc w:val="center"/>
        <w:rPr>
          <w:lang w:eastAsia="zh-CN"/>
        </w:rPr>
      </w:pPr>
    </w:p>
    <w:p w:rsidR="00B25672" w:rsidRPr="00723D34" w:rsidRDefault="00B25672" w:rsidP="00B25672">
      <w:pPr>
        <w:shd w:val="clear" w:color="auto" w:fill="FFFFFF"/>
        <w:suppressAutoHyphens/>
        <w:autoSpaceDE w:val="0"/>
        <w:ind w:firstLine="709"/>
        <w:jc w:val="both"/>
        <w:rPr>
          <w:lang w:eastAsia="zh-CN"/>
        </w:rPr>
      </w:pPr>
      <w:r w:rsidRPr="00723D34">
        <w:rPr>
          <w:lang w:eastAsia="zh-CN"/>
        </w:rPr>
        <w:t>Образовательная область «Физическое развитие» включает в себя два образовательных направления: «Здоровье» и «Физическая культура».</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 сохранение и укрепление физического и психического здоровья детей;</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 воспитание культурно-гигиенических навыков;</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 формирование начальных представлений о здоровом образе жизни.</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Содержание направления «Физическая культура» нацелено на достижение це</w:t>
      </w:r>
      <w:r w:rsidRPr="00723D34">
        <w:rPr>
          <w:lang w:eastAsia="zh-CN"/>
        </w:rPr>
        <w:softHyphen/>
        <w:t>лей формирования у детей интереса к занятиям физической культурой, гармоничное физическое развитие через решение задач:</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  развитие физических качеств (скоростных, силовых, гибкости, выносливости, координа</w:t>
      </w:r>
      <w:r w:rsidRPr="00723D34">
        <w:rPr>
          <w:lang w:eastAsia="zh-CN"/>
        </w:rPr>
        <w:softHyphen/>
        <w:t>ции);</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 накопление и обогащение двигательного опыта детей (овладение основными движениями);</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  формирование у воспитанников потребности в двигательной активности и физическом со</w:t>
      </w:r>
      <w:r w:rsidRPr="00723D34">
        <w:rPr>
          <w:lang w:eastAsia="zh-CN"/>
        </w:rPr>
        <w:softHyphen/>
        <w:t>вершенствовании.</w:t>
      </w:r>
    </w:p>
    <w:p w:rsidR="00B25672" w:rsidRPr="00723D34" w:rsidRDefault="00B25672" w:rsidP="00B25672">
      <w:pPr>
        <w:shd w:val="clear" w:color="auto" w:fill="FFFFFF"/>
        <w:suppressAutoHyphens/>
        <w:autoSpaceDE w:val="0"/>
        <w:ind w:firstLine="709"/>
        <w:jc w:val="both"/>
        <w:rPr>
          <w:lang w:eastAsia="zh-CN"/>
        </w:rPr>
      </w:pPr>
      <w:r w:rsidRPr="00723D34">
        <w:rPr>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723D34">
        <w:rPr>
          <w:lang w:eastAsia="zh-CN"/>
        </w:rPr>
        <w:softHyphen/>
        <w:t>ность, инициативность, развивать умение поддерживать дружеские отношения со сверстниками.</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Движения детей седьмого года жизни отличаются достаточной </w:t>
      </w:r>
      <w:proofErr w:type="spellStart"/>
      <w:r w:rsidRPr="00723D34">
        <w:rPr>
          <w:rFonts w:ascii="Times New Roman" w:hAnsi="Times New Roman" w:cs="Times New Roman"/>
          <w:sz w:val="24"/>
          <w:szCs w:val="24"/>
        </w:rPr>
        <w:t>координированностью</w:t>
      </w:r>
      <w:proofErr w:type="spellEnd"/>
      <w:r w:rsidRPr="00723D34">
        <w:rPr>
          <w:rFonts w:ascii="Times New Roman" w:hAnsi="Times New Roman" w:cs="Times New Roman"/>
          <w:sz w:val="24"/>
          <w:szCs w:val="24"/>
        </w:rPr>
        <w:t xml:space="preserve"> и точностью. Дети хорошо различают скорость, направление движения, смену темпа и ритма</w:t>
      </w:r>
      <w:r w:rsidR="00E473C8" w:rsidRPr="00723D34">
        <w:rPr>
          <w:rFonts w:ascii="Times New Roman" w:hAnsi="Times New Roman" w:cs="Times New Roman"/>
          <w:sz w:val="24"/>
          <w:szCs w:val="24"/>
        </w:rPr>
        <w:t xml:space="preserve">, </w:t>
      </w:r>
      <w:r w:rsidRPr="00723D34">
        <w:rPr>
          <w:rFonts w:ascii="Times New Roman" w:hAnsi="Times New Roman" w:cs="Times New Roman"/>
          <w:sz w:val="24"/>
          <w:szCs w:val="24"/>
        </w:rPr>
        <w:t>растут возможности пространственной ориентировки, заметно увеличиваются проявление волевых усилий при выполнении отдельных упражнений, стремление добиться хорошего результата.</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В связи с этим в подготовительной группе проявляется возможность реализации следующих задач:</w:t>
      </w:r>
    </w:p>
    <w:p w:rsidR="00B25672" w:rsidRPr="00723D34" w:rsidRDefault="00B25672" w:rsidP="00B25672">
      <w:pPr>
        <w:pStyle w:val="ab"/>
        <w:numPr>
          <w:ilvl w:val="0"/>
          <w:numId w:val="19"/>
        </w:numPr>
        <w:ind w:firstLine="709"/>
        <w:jc w:val="both"/>
        <w:rPr>
          <w:rFonts w:ascii="Times New Roman" w:hAnsi="Times New Roman" w:cs="Times New Roman"/>
          <w:sz w:val="24"/>
          <w:szCs w:val="24"/>
        </w:rPr>
      </w:pPr>
      <w:r w:rsidRPr="00723D34">
        <w:rPr>
          <w:rFonts w:ascii="Times New Roman" w:hAnsi="Times New Roman" w:cs="Times New Roman"/>
          <w:sz w:val="24"/>
          <w:szCs w:val="24"/>
        </w:rPr>
        <w:t>Добиваться точного, энергичного и выразительного выполнения всех упражнений;</w:t>
      </w:r>
    </w:p>
    <w:p w:rsidR="00B25672" w:rsidRPr="00723D34" w:rsidRDefault="00B25672" w:rsidP="00B25672">
      <w:pPr>
        <w:pStyle w:val="ab"/>
        <w:numPr>
          <w:ilvl w:val="0"/>
          <w:numId w:val="19"/>
        </w:numPr>
        <w:ind w:firstLine="709"/>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в анализе движений (самоконтроль, самооценка, контроль и оценка движений других детей, элементарное планирование);</w:t>
      </w:r>
    </w:p>
    <w:p w:rsidR="00B25672" w:rsidRPr="00723D34" w:rsidRDefault="00B25672" w:rsidP="00B25672">
      <w:pPr>
        <w:pStyle w:val="ab"/>
        <w:numPr>
          <w:ilvl w:val="0"/>
          <w:numId w:val="19"/>
        </w:numPr>
        <w:ind w:firstLine="709"/>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в самостоятельной организации игр и упражнений со сверстниками и малышами;</w:t>
      </w:r>
    </w:p>
    <w:p w:rsidR="00B25672" w:rsidRPr="00723D34" w:rsidRDefault="00B25672" w:rsidP="00B25672">
      <w:pPr>
        <w:pStyle w:val="ab"/>
        <w:numPr>
          <w:ilvl w:val="0"/>
          <w:numId w:val="19"/>
        </w:numPr>
        <w:ind w:firstLine="709"/>
        <w:jc w:val="both"/>
        <w:rPr>
          <w:rFonts w:ascii="Times New Roman" w:hAnsi="Times New Roman" w:cs="Times New Roman"/>
          <w:sz w:val="24"/>
          <w:szCs w:val="24"/>
        </w:rPr>
      </w:pPr>
      <w:r w:rsidRPr="00723D34">
        <w:rPr>
          <w:rFonts w:ascii="Times New Roman" w:hAnsi="Times New Roman" w:cs="Times New Roman"/>
          <w:sz w:val="24"/>
          <w:szCs w:val="24"/>
        </w:rPr>
        <w:t>Развивать творчество и инициативу, добиваться выразительного и вариативного выполнения движений;</w:t>
      </w:r>
    </w:p>
    <w:p w:rsidR="00B25672" w:rsidRPr="00723D34" w:rsidRDefault="00B25672" w:rsidP="00B25672">
      <w:pPr>
        <w:pStyle w:val="ab"/>
        <w:numPr>
          <w:ilvl w:val="0"/>
          <w:numId w:val="19"/>
        </w:numPr>
        <w:ind w:firstLine="709"/>
        <w:jc w:val="both"/>
        <w:rPr>
          <w:rFonts w:ascii="Times New Roman" w:hAnsi="Times New Roman" w:cs="Times New Roman"/>
          <w:sz w:val="24"/>
          <w:szCs w:val="24"/>
        </w:rPr>
      </w:pPr>
      <w:r w:rsidRPr="00723D34">
        <w:rPr>
          <w:rFonts w:ascii="Times New Roman" w:hAnsi="Times New Roman" w:cs="Times New Roman"/>
          <w:sz w:val="24"/>
          <w:szCs w:val="24"/>
        </w:rPr>
        <w:t>Закреплять правила и двигательные умения в спортивных играх и упражнениях;</w:t>
      </w:r>
    </w:p>
    <w:p w:rsidR="00B25672" w:rsidRPr="00723D34" w:rsidRDefault="00B25672" w:rsidP="00B25672">
      <w:pPr>
        <w:pStyle w:val="ab"/>
        <w:numPr>
          <w:ilvl w:val="0"/>
          <w:numId w:val="19"/>
        </w:numPr>
        <w:ind w:firstLine="709"/>
        <w:jc w:val="both"/>
        <w:rPr>
          <w:rFonts w:ascii="Times New Roman" w:hAnsi="Times New Roman" w:cs="Times New Roman"/>
          <w:sz w:val="24"/>
          <w:szCs w:val="24"/>
        </w:rPr>
      </w:pPr>
      <w:r w:rsidRPr="00723D34">
        <w:rPr>
          <w:rFonts w:ascii="Times New Roman" w:hAnsi="Times New Roman" w:cs="Times New Roman"/>
          <w:sz w:val="24"/>
          <w:szCs w:val="24"/>
        </w:rPr>
        <w:t>Целенаправленно развивать ловкость движений.</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     </w:t>
      </w:r>
    </w:p>
    <w:p w:rsidR="00B25672" w:rsidRPr="00723D34" w:rsidRDefault="00B25672" w:rsidP="00B25672">
      <w:pPr>
        <w:pStyle w:val="ab"/>
        <w:ind w:firstLine="709"/>
        <w:jc w:val="both"/>
        <w:rPr>
          <w:rFonts w:ascii="Times New Roman" w:hAnsi="Times New Roman" w:cs="Times New Roman"/>
          <w:b/>
          <w:i/>
          <w:sz w:val="24"/>
          <w:szCs w:val="24"/>
        </w:rPr>
      </w:pPr>
      <w:r w:rsidRPr="00723D34">
        <w:rPr>
          <w:rFonts w:ascii="Times New Roman" w:hAnsi="Times New Roman" w:cs="Times New Roman"/>
          <w:b/>
          <w:i/>
          <w:sz w:val="24"/>
          <w:szCs w:val="24"/>
        </w:rPr>
        <w:lastRenderedPageBreak/>
        <w:t>Воспитание культурно – гигиенических навыков</w:t>
      </w:r>
    </w:p>
    <w:p w:rsidR="00B25672" w:rsidRPr="00723D34" w:rsidRDefault="00B25672" w:rsidP="00B25672">
      <w:pPr>
        <w:pStyle w:val="ab"/>
        <w:ind w:firstLine="709"/>
        <w:jc w:val="both"/>
        <w:rPr>
          <w:rFonts w:ascii="Times New Roman" w:hAnsi="Times New Roman" w:cs="Times New Roman"/>
          <w:b/>
          <w:i/>
          <w:sz w:val="24"/>
          <w:szCs w:val="24"/>
        </w:rPr>
      </w:pPr>
      <w:r w:rsidRPr="00723D34">
        <w:rPr>
          <w:rFonts w:ascii="Times New Roman" w:hAnsi="Times New Roman" w:cs="Times New Roman"/>
          <w:sz w:val="24"/>
          <w:szCs w:val="24"/>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Знание пословиц, поговорок, стихов о здоровье, гигиене и культуре еды.</w:t>
      </w:r>
    </w:p>
    <w:p w:rsidR="00B25672" w:rsidRPr="00723D34" w:rsidRDefault="00B25672" w:rsidP="00B25672">
      <w:pPr>
        <w:pStyle w:val="ab"/>
        <w:ind w:firstLine="709"/>
        <w:jc w:val="both"/>
        <w:rPr>
          <w:rFonts w:ascii="Times New Roman" w:hAnsi="Times New Roman" w:cs="Times New Roman"/>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2"/>
        <w:gridCol w:w="7087"/>
        <w:gridCol w:w="426"/>
        <w:gridCol w:w="5528"/>
      </w:tblGrid>
      <w:tr w:rsidR="00723D34" w:rsidRPr="00723D34" w:rsidTr="007B786F">
        <w:tc>
          <w:tcPr>
            <w:tcW w:w="2518" w:type="dxa"/>
          </w:tcPr>
          <w:p w:rsidR="00B25672" w:rsidRPr="00723D34" w:rsidRDefault="00B25672" w:rsidP="00162C1B">
            <w:pPr>
              <w:pStyle w:val="ab"/>
              <w:jc w:val="center"/>
              <w:rPr>
                <w:rFonts w:ascii="Times New Roman" w:hAnsi="Times New Roman" w:cs="Times New Roman"/>
                <w:b/>
                <w:sz w:val="24"/>
                <w:szCs w:val="24"/>
              </w:rPr>
            </w:pPr>
            <w:r w:rsidRPr="00723D34">
              <w:rPr>
                <w:rFonts w:ascii="Times New Roman" w:hAnsi="Times New Roman" w:cs="Times New Roman"/>
                <w:b/>
                <w:sz w:val="24"/>
                <w:szCs w:val="24"/>
              </w:rPr>
              <w:t>Режимные   процессы</w:t>
            </w:r>
          </w:p>
        </w:tc>
        <w:tc>
          <w:tcPr>
            <w:tcW w:w="7229" w:type="dxa"/>
            <w:gridSpan w:val="2"/>
          </w:tcPr>
          <w:p w:rsidR="00B25672" w:rsidRPr="00723D34" w:rsidRDefault="00B25672" w:rsidP="00162C1B">
            <w:pPr>
              <w:pStyle w:val="ab"/>
              <w:jc w:val="center"/>
              <w:rPr>
                <w:rFonts w:ascii="Times New Roman" w:hAnsi="Times New Roman" w:cs="Times New Roman"/>
                <w:b/>
                <w:sz w:val="24"/>
                <w:szCs w:val="24"/>
              </w:rPr>
            </w:pPr>
            <w:r w:rsidRPr="00723D34">
              <w:rPr>
                <w:rFonts w:ascii="Times New Roman" w:hAnsi="Times New Roman" w:cs="Times New Roman"/>
                <w:b/>
                <w:sz w:val="24"/>
                <w:szCs w:val="24"/>
              </w:rPr>
              <w:t>Содержание навыков</w:t>
            </w:r>
          </w:p>
        </w:tc>
        <w:tc>
          <w:tcPr>
            <w:tcW w:w="5954" w:type="dxa"/>
            <w:gridSpan w:val="2"/>
          </w:tcPr>
          <w:p w:rsidR="00B25672" w:rsidRPr="00723D34" w:rsidRDefault="00B25672" w:rsidP="00162C1B">
            <w:pPr>
              <w:pStyle w:val="ab"/>
              <w:jc w:val="center"/>
              <w:rPr>
                <w:rFonts w:ascii="Times New Roman" w:hAnsi="Times New Roman" w:cs="Times New Roman"/>
                <w:b/>
                <w:sz w:val="24"/>
                <w:szCs w:val="24"/>
              </w:rPr>
            </w:pPr>
            <w:r w:rsidRPr="00723D34">
              <w:rPr>
                <w:rFonts w:ascii="Times New Roman" w:hAnsi="Times New Roman" w:cs="Times New Roman"/>
                <w:b/>
                <w:sz w:val="24"/>
                <w:szCs w:val="24"/>
              </w:rPr>
              <w:t>Методические приемы</w:t>
            </w:r>
          </w:p>
        </w:tc>
      </w:tr>
      <w:tr w:rsidR="00723D34" w:rsidRPr="00723D34" w:rsidTr="007B786F">
        <w:tc>
          <w:tcPr>
            <w:tcW w:w="15701" w:type="dxa"/>
            <w:gridSpan w:val="5"/>
          </w:tcPr>
          <w:p w:rsidR="00B25672" w:rsidRPr="00723D34" w:rsidRDefault="00B25672" w:rsidP="00162C1B">
            <w:pPr>
              <w:pStyle w:val="ab"/>
              <w:jc w:val="center"/>
              <w:rPr>
                <w:rFonts w:ascii="Times New Roman" w:hAnsi="Times New Roman" w:cs="Times New Roman"/>
                <w:b/>
                <w:sz w:val="24"/>
                <w:szCs w:val="24"/>
              </w:rPr>
            </w:pPr>
            <w:r w:rsidRPr="00723D34">
              <w:rPr>
                <w:rFonts w:ascii="Times New Roman" w:hAnsi="Times New Roman" w:cs="Times New Roman"/>
                <w:b/>
                <w:sz w:val="24"/>
                <w:szCs w:val="24"/>
              </w:rPr>
              <w:t>Первый квартал</w:t>
            </w:r>
          </w:p>
        </w:tc>
      </w:tr>
      <w:tr w:rsidR="00723D34" w:rsidRPr="00723D34" w:rsidTr="007B786F">
        <w:tc>
          <w:tcPr>
            <w:tcW w:w="2660" w:type="dxa"/>
            <w:gridSpan w:val="2"/>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Питание</w:t>
            </w:r>
          </w:p>
        </w:tc>
        <w:tc>
          <w:tcPr>
            <w:tcW w:w="7513" w:type="dxa"/>
            <w:gridSpan w:val="2"/>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w:t>
            </w:r>
            <w:r w:rsidR="00162C1B" w:rsidRPr="00723D34">
              <w:rPr>
                <w:rFonts w:ascii="Times New Roman" w:hAnsi="Times New Roman" w:cs="Times New Roman"/>
                <w:sz w:val="24"/>
                <w:szCs w:val="24"/>
              </w:rPr>
              <w:t xml:space="preserve"> а лишь слегка поворачивая кисть. Закреплять умение намазывать ножом масло на хлеб, отрезать кусочек мяса, сосиски</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Беседа «Вспомним, как надо правильно кушать».</w:t>
            </w:r>
          </w:p>
          <w:p w:rsidR="00B25672" w:rsidRPr="00723D34" w:rsidRDefault="00B25672" w:rsidP="00162C1B">
            <w:pPr>
              <w:pStyle w:val="ab"/>
              <w:jc w:val="both"/>
              <w:rPr>
                <w:rFonts w:ascii="Times New Roman" w:hAnsi="Times New Roman" w:cs="Times New Roman"/>
                <w:b/>
                <w:sz w:val="24"/>
                <w:szCs w:val="24"/>
              </w:rPr>
            </w:pPr>
            <w:r w:rsidRPr="00723D34">
              <w:rPr>
                <w:rFonts w:ascii="Times New Roman" w:hAnsi="Times New Roman" w:cs="Times New Roman"/>
                <w:sz w:val="24"/>
                <w:szCs w:val="24"/>
              </w:rPr>
              <w:t>Чтение: Н.</w:t>
            </w:r>
            <w:r w:rsidR="00162C1B" w:rsidRPr="00723D34">
              <w:rPr>
                <w:rFonts w:ascii="Times New Roman" w:hAnsi="Times New Roman" w:cs="Times New Roman"/>
                <w:sz w:val="24"/>
                <w:szCs w:val="24"/>
              </w:rPr>
              <w:t xml:space="preserve"> </w:t>
            </w:r>
            <w:r w:rsidRPr="00723D34">
              <w:rPr>
                <w:rFonts w:ascii="Times New Roman" w:hAnsi="Times New Roman" w:cs="Times New Roman"/>
                <w:sz w:val="24"/>
                <w:szCs w:val="24"/>
              </w:rPr>
              <w:t>Литвинова «Королевство столовых приборов».</w:t>
            </w:r>
          </w:p>
        </w:tc>
      </w:tr>
      <w:tr w:rsidR="00723D34" w:rsidRPr="00723D34" w:rsidTr="007B786F">
        <w:tc>
          <w:tcPr>
            <w:tcW w:w="2660" w:type="dxa"/>
            <w:gridSpan w:val="2"/>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Одевание - раздевание</w:t>
            </w:r>
          </w:p>
        </w:tc>
        <w:tc>
          <w:tcPr>
            <w:tcW w:w="7513" w:type="dxa"/>
            <w:gridSpan w:val="2"/>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Беседа:</w:t>
            </w:r>
            <w:r w:rsidR="00162C1B" w:rsidRPr="00723D34">
              <w:rPr>
                <w:rFonts w:ascii="Times New Roman" w:hAnsi="Times New Roman" w:cs="Times New Roman"/>
                <w:sz w:val="24"/>
                <w:szCs w:val="24"/>
              </w:rPr>
              <w:t xml:space="preserve"> «</w:t>
            </w:r>
            <w:r w:rsidRPr="00723D34">
              <w:rPr>
                <w:rFonts w:ascii="Times New Roman" w:hAnsi="Times New Roman" w:cs="Times New Roman"/>
                <w:sz w:val="24"/>
                <w:szCs w:val="24"/>
              </w:rPr>
              <w:t>Каждой вещи – свое место».</w:t>
            </w:r>
          </w:p>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 И.</w:t>
            </w:r>
            <w:r w:rsidR="00162C1B" w:rsidRPr="00723D34">
              <w:rPr>
                <w:rFonts w:ascii="Times New Roman" w:hAnsi="Times New Roman" w:cs="Times New Roman"/>
                <w:sz w:val="24"/>
                <w:szCs w:val="24"/>
              </w:rPr>
              <w:t xml:space="preserve"> </w:t>
            </w:r>
            <w:proofErr w:type="spellStart"/>
            <w:r w:rsidRPr="00723D34">
              <w:rPr>
                <w:rFonts w:ascii="Times New Roman" w:hAnsi="Times New Roman" w:cs="Times New Roman"/>
                <w:sz w:val="24"/>
                <w:szCs w:val="24"/>
              </w:rPr>
              <w:t>Бурсов</w:t>
            </w:r>
            <w:proofErr w:type="spellEnd"/>
            <w:r w:rsidRPr="00723D34">
              <w:rPr>
                <w:rFonts w:ascii="Times New Roman" w:hAnsi="Times New Roman" w:cs="Times New Roman"/>
                <w:sz w:val="24"/>
                <w:szCs w:val="24"/>
              </w:rPr>
              <w:t xml:space="preserve"> «Галоши», С.</w:t>
            </w:r>
            <w:r w:rsidR="00162C1B" w:rsidRPr="00723D34">
              <w:rPr>
                <w:rFonts w:ascii="Times New Roman" w:hAnsi="Times New Roman" w:cs="Times New Roman"/>
                <w:sz w:val="24"/>
                <w:szCs w:val="24"/>
              </w:rPr>
              <w:t xml:space="preserve"> </w:t>
            </w:r>
            <w:r w:rsidRPr="00723D34">
              <w:rPr>
                <w:rFonts w:ascii="Times New Roman" w:hAnsi="Times New Roman" w:cs="Times New Roman"/>
                <w:sz w:val="24"/>
                <w:szCs w:val="24"/>
              </w:rPr>
              <w:t>Михалкова «Я сам».</w:t>
            </w:r>
          </w:p>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Дидактическое упражнение «Кто правильно и быстро положит одежду»</w:t>
            </w:r>
          </w:p>
        </w:tc>
      </w:tr>
      <w:tr w:rsidR="00723D34" w:rsidRPr="00723D34" w:rsidTr="007B786F">
        <w:tc>
          <w:tcPr>
            <w:tcW w:w="2660" w:type="dxa"/>
            <w:gridSpan w:val="2"/>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Умывание</w:t>
            </w:r>
          </w:p>
        </w:tc>
        <w:tc>
          <w:tcPr>
            <w:tcW w:w="7513" w:type="dxa"/>
            <w:gridSpan w:val="2"/>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 И.</w:t>
            </w:r>
            <w:r w:rsidR="00162C1B" w:rsidRPr="00723D34">
              <w:rPr>
                <w:rFonts w:ascii="Times New Roman" w:hAnsi="Times New Roman" w:cs="Times New Roman"/>
                <w:sz w:val="24"/>
                <w:szCs w:val="24"/>
              </w:rPr>
              <w:t xml:space="preserve"> </w:t>
            </w:r>
            <w:proofErr w:type="spellStart"/>
            <w:r w:rsidRPr="00723D34">
              <w:rPr>
                <w:rFonts w:ascii="Times New Roman" w:hAnsi="Times New Roman" w:cs="Times New Roman"/>
                <w:sz w:val="24"/>
                <w:szCs w:val="24"/>
              </w:rPr>
              <w:t>Ищук</w:t>
            </w:r>
            <w:proofErr w:type="spellEnd"/>
            <w:r w:rsidRPr="00723D34">
              <w:rPr>
                <w:rFonts w:ascii="Times New Roman" w:hAnsi="Times New Roman" w:cs="Times New Roman"/>
                <w:sz w:val="24"/>
                <w:szCs w:val="24"/>
              </w:rPr>
              <w:t xml:space="preserve"> «Мои ладошки»</w:t>
            </w:r>
          </w:p>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Дидактическое упражнение «Расскажи малышам, как надо умываться»</w:t>
            </w:r>
          </w:p>
        </w:tc>
      </w:tr>
      <w:tr w:rsidR="00723D34" w:rsidRPr="00723D34" w:rsidTr="007B786F">
        <w:tc>
          <w:tcPr>
            <w:tcW w:w="2660" w:type="dxa"/>
            <w:gridSpan w:val="2"/>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Содержание в порядке одежды и обуви, заправка кровати</w:t>
            </w:r>
          </w:p>
        </w:tc>
        <w:tc>
          <w:tcPr>
            <w:tcW w:w="7513" w:type="dxa"/>
            <w:gridSpan w:val="2"/>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w:t>
            </w:r>
            <w:r w:rsidR="00162C1B" w:rsidRPr="00723D34">
              <w:rPr>
                <w:rFonts w:ascii="Times New Roman" w:hAnsi="Times New Roman" w:cs="Times New Roman"/>
                <w:sz w:val="24"/>
                <w:szCs w:val="24"/>
              </w:rPr>
              <w:t xml:space="preserve">лять умение заправлять кровать: </w:t>
            </w:r>
            <w:r w:rsidRPr="00723D34">
              <w:rPr>
                <w:rFonts w:ascii="Times New Roman" w:hAnsi="Times New Roman" w:cs="Times New Roman"/>
                <w:sz w:val="24"/>
                <w:szCs w:val="24"/>
              </w:rPr>
              <w:t>поправлять простыню, накрывать покрывалом.</w:t>
            </w:r>
          </w:p>
        </w:tc>
        <w:tc>
          <w:tcPr>
            <w:tcW w:w="5528" w:type="dxa"/>
          </w:tcPr>
          <w:p w:rsidR="00B25672" w:rsidRPr="00723D34" w:rsidRDefault="00162C1B"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Д</w:t>
            </w:r>
            <w:r w:rsidR="00B25672" w:rsidRPr="00723D34">
              <w:rPr>
                <w:rFonts w:ascii="Times New Roman" w:hAnsi="Times New Roman" w:cs="Times New Roman"/>
                <w:sz w:val="24"/>
                <w:szCs w:val="24"/>
              </w:rPr>
              <w:t>идактическое упражнение: «Как надо заправлять кровать».</w:t>
            </w:r>
          </w:p>
        </w:tc>
      </w:tr>
      <w:tr w:rsidR="00723D34" w:rsidRPr="00723D34" w:rsidTr="007B786F">
        <w:tc>
          <w:tcPr>
            <w:tcW w:w="15701" w:type="dxa"/>
            <w:gridSpan w:val="5"/>
          </w:tcPr>
          <w:p w:rsidR="00B25672" w:rsidRPr="00723D34" w:rsidRDefault="00B25672" w:rsidP="007B786F">
            <w:pPr>
              <w:pStyle w:val="ab"/>
              <w:rPr>
                <w:rFonts w:ascii="Times New Roman" w:hAnsi="Times New Roman" w:cs="Times New Roman"/>
                <w:b/>
                <w:sz w:val="24"/>
                <w:szCs w:val="24"/>
              </w:rPr>
            </w:pPr>
            <w:r w:rsidRPr="00723D34">
              <w:rPr>
                <w:rFonts w:ascii="Times New Roman" w:hAnsi="Times New Roman" w:cs="Times New Roman"/>
                <w:b/>
                <w:sz w:val="24"/>
                <w:szCs w:val="24"/>
              </w:rPr>
              <w:t>Второй квартал</w:t>
            </w:r>
          </w:p>
        </w:tc>
      </w:tr>
      <w:tr w:rsidR="00723D34" w:rsidRPr="00723D34" w:rsidTr="007B786F">
        <w:trPr>
          <w:trHeight w:val="135"/>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Питание</w:t>
            </w:r>
          </w:p>
        </w:tc>
        <w:tc>
          <w:tcPr>
            <w:tcW w:w="7655" w:type="dxa"/>
            <w:gridSpan w:val="3"/>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есть второе блюдо, держа нож в правой, а вилку в левой руке. Совершенствовать умение пользоваться салфеткой по мере необходимости.</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Беседа «Культура поведения во время еды»</w:t>
            </w:r>
          </w:p>
        </w:tc>
      </w:tr>
      <w:tr w:rsidR="00723D34" w:rsidRPr="00723D34" w:rsidTr="007B786F">
        <w:trPr>
          <w:trHeight w:val="446"/>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Одевание - раздевание</w:t>
            </w:r>
          </w:p>
        </w:tc>
        <w:tc>
          <w:tcPr>
            <w:tcW w:w="7655" w:type="dxa"/>
            <w:gridSpan w:val="3"/>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Самостоятельно поддерживать чистоту и порядок в своем шкафу для одежды. </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Беседа «Как мы наводим порядок в шкафу для одежды»</w:t>
            </w:r>
          </w:p>
        </w:tc>
      </w:tr>
      <w:tr w:rsidR="00723D34" w:rsidRPr="00723D34" w:rsidTr="007B786F">
        <w:trPr>
          <w:trHeight w:val="135"/>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lastRenderedPageBreak/>
              <w:t>Умывание</w:t>
            </w:r>
          </w:p>
        </w:tc>
        <w:tc>
          <w:tcPr>
            <w:tcW w:w="7655" w:type="dxa"/>
            <w:gridSpan w:val="3"/>
          </w:tcPr>
          <w:p w:rsidR="00A74671"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Совершенствовать умение быстро и правильно умываться, насухо вытираться полотенцем, взяв его из шкафчика и развернув его на </w:t>
            </w:r>
            <w:proofErr w:type="gramStart"/>
            <w:r w:rsidRPr="00723D34">
              <w:rPr>
                <w:rFonts w:ascii="Times New Roman" w:hAnsi="Times New Roman" w:cs="Times New Roman"/>
                <w:sz w:val="24"/>
                <w:szCs w:val="24"/>
              </w:rPr>
              <w:t>ладошках</w:t>
            </w:r>
            <w:proofErr w:type="gramEnd"/>
            <w:r w:rsidRPr="00723D34">
              <w:rPr>
                <w:rFonts w:ascii="Times New Roman" w:hAnsi="Times New Roman" w:cs="Times New Roman"/>
                <w:sz w:val="24"/>
                <w:szCs w:val="24"/>
              </w:rPr>
              <w:t>.</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Игра – драматизация по произведению А.</w:t>
            </w:r>
            <w:r w:rsidR="00162C1B" w:rsidRPr="00723D34">
              <w:rPr>
                <w:rFonts w:ascii="Times New Roman" w:hAnsi="Times New Roman" w:cs="Times New Roman"/>
                <w:sz w:val="24"/>
                <w:szCs w:val="24"/>
              </w:rPr>
              <w:t xml:space="preserve"> </w:t>
            </w:r>
            <w:proofErr w:type="spellStart"/>
            <w:r w:rsidRPr="00723D34">
              <w:rPr>
                <w:rFonts w:ascii="Times New Roman" w:hAnsi="Times New Roman" w:cs="Times New Roman"/>
                <w:sz w:val="24"/>
                <w:szCs w:val="24"/>
              </w:rPr>
              <w:t>Барто</w:t>
            </w:r>
            <w:proofErr w:type="spellEnd"/>
            <w:r w:rsidRPr="00723D34">
              <w:rPr>
                <w:rFonts w:ascii="Times New Roman" w:hAnsi="Times New Roman" w:cs="Times New Roman"/>
                <w:sz w:val="24"/>
                <w:szCs w:val="24"/>
              </w:rPr>
              <w:t xml:space="preserve"> «Девочка – чумазая»</w:t>
            </w:r>
          </w:p>
        </w:tc>
      </w:tr>
      <w:tr w:rsidR="00723D34" w:rsidRPr="00723D34" w:rsidTr="007B786F">
        <w:trPr>
          <w:trHeight w:val="1368"/>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Содержание в порядке одежды и обуви, заправка кровати</w:t>
            </w:r>
          </w:p>
        </w:tc>
        <w:tc>
          <w:tcPr>
            <w:tcW w:w="7655" w:type="dxa"/>
            <w:gridSpan w:val="3"/>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Продолжать учить просушивать и чистить свою одежду, мыть, протирать, чистить обувь.</w:t>
            </w:r>
          </w:p>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пришивать оторвавшие пуговицы.</w:t>
            </w:r>
          </w:p>
          <w:p w:rsidR="00A74671"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Принимать участие в смене постельного белья: расстилать простыню, заправлять кровать.</w:t>
            </w:r>
          </w:p>
        </w:tc>
        <w:tc>
          <w:tcPr>
            <w:tcW w:w="5528" w:type="dxa"/>
          </w:tcPr>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Беседа «как заботиться о своей одежде»</w:t>
            </w:r>
          </w:p>
          <w:p w:rsidR="00B25672" w:rsidRPr="00723D34" w:rsidRDefault="00B25672" w:rsidP="00162C1B">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 Д.</w:t>
            </w:r>
            <w:r w:rsidR="00162C1B" w:rsidRPr="00723D34">
              <w:rPr>
                <w:rFonts w:ascii="Times New Roman" w:hAnsi="Times New Roman" w:cs="Times New Roman"/>
                <w:sz w:val="24"/>
                <w:szCs w:val="24"/>
              </w:rPr>
              <w:t xml:space="preserve"> </w:t>
            </w:r>
            <w:r w:rsidRPr="00723D34">
              <w:rPr>
                <w:rFonts w:ascii="Times New Roman" w:hAnsi="Times New Roman" w:cs="Times New Roman"/>
                <w:sz w:val="24"/>
                <w:szCs w:val="24"/>
              </w:rPr>
              <w:t>Крупская «Чистота»</w:t>
            </w:r>
          </w:p>
        </w:tc>
      </w:tr>
      <w:tr w:rsidR="00723D34" w:rsidRPr="00723D34" w:rsidTr="007B786F">
        <w:trPr>
          <w:trHeight w:val="135"/>
        </w:trPr>
        <w:tc>
          <w:tcPr>
            <w:tcW w:w="15701" w:type="dxa"/>
            <w:gridSpan w:val="5"/>
          </w:tcPr>
          <w:p w:rsidR="00B25672" w:rsidRPr="00723D34" w:rsidRDefault="00B25672" w:rsidP="007B786F">
            <w:pPr>
              <w:pStyle w:val="ab"/>
              <w:rPr>
                <w:rFonts w:ascii="Times New Roman" w:hAnsi="Times New Roman" w:cs="Times New Roman"/>
                <w:b/>
                <w:sz w:val="24"/>
                <w:szCs w:val="24"/>
              </w:rPr>
            </w:pPr>
            <w:r w:rsidRPr="00723D34">
              <w:rPr>
                <w:rFonts w:ascii="Times New Roman" w:hAnsi="Times New Roman" w:cs="Times New Roman"/>
                <w:b/>
                <w:sz w:val="24"/>
                <w:szCs w:val="24"/>
              </w:rPr>
              <w:t>Третий квартал</w:t>
            </w:r>
          </w:p>
        </w:tc>
      </w:tr>
      <w:tr w:rsidR="00723D34" w:rsidRPr="00723D34" w:rsidTr="007B786F">
        <w:trPr>
          <w:trHeight w:val="69"/>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Питание</w:t>
            </w:r>
          </w:p>
        </w:tc>
        <w:tc>
          <w:tcPr>
            <w:tcW w:w="7655" w:type="dxa"/>
            <w:gridSpan w:val="3"/>
          </w:tcPr>
          <w:p w:rsidR="00A74671"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5528" w:type="dxa"/>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Беседа «Культура еды – серьезное дело»</w:t>
            </w:r>
          </w:p>
        </w:tc>
      </w:tr>
      <w:tr w:rsidR="00723D34" w:rsidRPr="00723D34" w:rsidTr="007B786F">
        <w:trPr>
          <w:trHeight w:val="67"/>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Одевание - раздевание</w:t>
            </w:r>
          </w:p>
        </w:tc>
        <w:tc>
          <w:tcPr>
            <w:tcW w:w="7655" w:type="dxa"/>
            <w:gridSpan w:val="3"/>
          </w:tcPr>
          <w:p w:rsidR="00A74671"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аккуратно складывать одежду перед сном, вывертывать рукава рубашки и платья, расправлять о</w:t>
            </w:r>
            <w:r w:rsidR="00BF08CE" w:rsidRPr="00723D34">
              <w:rPr>
                <w:rFonts w:ascii="Times New Roman" w:hAnsi="Times New Roman" w:cs="Times New Roman"/>
                <w:sz w:val="24"/>
                <w:szCs w:val="24"/>
              </w:rPr>
              <w:t>дежду, аккуратно ставить обувь.</w:t>
            </w:r>
          </w:p>
        </w:tc>
        <w:tc>
          <w:tcPr>
            <w:tcW w:w="5528" w:type="dxa"/>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 М.</w:t>
            </w:r>
            <w:r w:rsidR="00BF08CE" w:rsidRPr="00723D34">
              <w:rPr>
                <w:rFonts w:ascii="Times New Roman" w:hAnsi="Times New Roman" w:cs="Times New Roman"/>
                <w:sz w:val="24"/>
                <w:szCs w:val="24"/>
              </w:rPr>
              <w:t xml:space="preserve"> </w:t>
            </w:r>
            <w:r w:rsidRPr="00723D34">
              <w:rPr>
                <w:rFonts w:ascii="Times New Roman" w:hAnsi="Times New Roman" w:cs="Times New Roman"/>
                <w:sz w:val="24"/>
                <w:szCs w:val="24"/>
              </w:rPr>
              <w:t>Зощенко «Глупая история»</w:t>
            </w:r>
          </w:p>
        </w:tc>
      </w:tr>
      <w:tr w:rsidR="00723D34" w:rsidRPr="00723D34" w:rsidTr="007B786F">
        <w:trPr>
          <w:trHeight w:val="67"/>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Умывание</w:t>
            </w:r>
          </w:p>
        </w:tc>
        <w:tc>
          <w:tcPr>
            <w:tcW w:w="7655" w:type="dxa"/>
            <w:gridSpan w:val="3"/>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Совершенствовать умение быстро и аккуратно умываться, соблюдать порядок в умывальной комнате.</w:t>
            </w:r>
          </w:p>
          <w:p w:rsidR="00A74671"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Закреплять умение мыть руки после посещения туалета и по мере необходимости.</w:t>
            </w:r>
          </w:p>
        </w:tc>
        <w:tc>
          <w:tcPr>
            <w:tcW w:w="5528" w:type="dxa"/>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w:t>
            </w:r>
            <w:r w:rsidR="00BF08CE" w:rsidRPr="00723D34">
              <w:rPr>
                <w:rFonts w:ascii="Times New Roman" w:hAnsi="Times New Roman" w:cs="Times New Roman"/>
                <w:sz w:val="24"/>
                <w:szCs w:val="24"/>
              </w:rPr>
              <w:t xml:space="preserve"> </w:t>
            </w:r>
            <w:r w:rsidRPr="00723D34">
              <w:rPr>
                <w:rFonts w:ascii="Times New Roman" w:hAnsi="Times New Roman" w:cs="Times New Roman"/>
                <w:sz w:val="24"/>
                <w:szCs w:val="24"/>
              </w:rPr>
              <w:t>Е.</w:t>
            </w:r>
            <w:r w:rsidR="00E473C8" w:rsidRPr="00723D34">
              <w:rPr>
                <w:rFonts w:ascii="Times New Roman" w:hAnsi="Times New Roman" w:cs="Times New Roman"/>
                <w:sz w:val="24"/>
                <w:szCs w:val="24"/>
              </w:rPr>
              <w:t xml:space="preserve"> </w:t>
            </w:r>
            <w:proofErr w:type="spellStart"/>
            <w:r w:rsidRPr="00723D34">
              <w:rPr>
                <w:rFonts w:ascii="Times New Roman" w:hAnsi="Times New Roman" w:cs="Times New Roman"/>
                <w:sz w:val="24"/>
                <w:szCs w:val="24"/>
              </w:rPr>
              <w:t>Винокурова</w:t>
            </w:r>
            <w:proofErr w:type="spellEnd"/>
            <w:r w:rsidRPr="00723D34">
              <w:rPr>
                <w:rFonts w:ascii="Times New Roman" w:hAnsi="Times New Roman" w:cs="Times New Roman"/>
                <w:sz w:val="24"/>
                <w:szCs w:val="24"/>
              </w:rPr>
              <w:t xml:space="preserve"> «Купание детей»</w:t>
            </w:r>
          </w:p>
        </w:tc>
      </w:tr>
      <w:tr w:rsidR="00723D34" w:rsidRPr="00723D34" w:rsidTr="007B786F">
        <w:trPr>
          <w:trHeight w:val="67"/>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Содержание в порядке одежды и обуви, заправка кровати</w:t>
            </w:r>
          </w:p>
        </w:tc>
        <w:tc>
          <w:tcPr>
            <w:tcW w:w="7655" w:type="dxa"/>
            <w:gridSpan w:val="3"/>
          </w:tcPr>
          <w:p w:rsidR="00B25672" w:rsidRPr="00723D34" w:rsidRDefault="00BF08CE"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Формировать </w:t>
            </w:r>
            <w:r w:rsidR="00B25672" w:rsidRPr="00723D34">
              <w:rPr>
                <w:rFonts w:ascii="Times New Roman" w:hAnsi="Times New Roman" w:cs="Times New Roman"/>
                <w:sz w:val="24"/>
                <w:szCs w:val="24"/>
              </w:rPr>
              <w:t>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Принимать участие в смене постельного белья: стелить чистую простыню, заправлять кровать.</w:t>
            </w:r>
          </w:p>
        </w:tc>
        <w:tc>
          <w:tcPr>
            <w:tcW w:w="5528" w:type="dxa"/>
          </w:tcPr>
          <w:p w:rsidR="00B25672" w:rsidRPr="00723D34" w:rsidRDefault="00BF08CE"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Беседа </w:t>
            </w:r>
            <w:r w:rsidR="00B25672" w:rsidRPr="00723D34">
              <w:rPr>
                <w:rFonts w:ascii="Times New Roman" w:hAnsi="Times New Roman" w:cs="Times New Roman"/>
                <w:sz w:val="24"/>
                <w:szCs w:val="24"/>
              </w:rPr>
              <w:t>«Чистота – залог здоровья».</w:t>
            </w:r>
          </w:p>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Дидактическое упражнение «Как помочь товарищу».</w:t>
            </w:r>
          </w:p>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Продуктивная деятельность: шитье кукольного белья</w:t>
            </w:r>
          </w:p>
        </w:tc>
      </w:tr>
      <w:tr w:rsidR="00723D34" w:rsidRPr="00723D34" w:rsidTr="007B786F">
        <w:trPr>
          <w:trHeight w:val="67"/>
        </w:trPr>
        <w:tc>
          <w:tcPr>
            <w:tcW w:w="15701" w:type="dxa"/>
            <w:gridSpan w:val="5"/>
          </w:tcPr>
          <w:p w:rsidR="00B25672" w:rsidRPr="00723D34" w:rsidRDefault="00B25672" w:rsidP="007B786F">
            <w:pPr>
              <w:pStyle w:val="ab"/>
              <w:rPr>
                <w:rFonts w:ascii="Times New Roman" w:hAnsi="Times New Roman" w:cs="Times New Roman"/>
                <w:b/>
                <w:sz w:val="24"/>
                <w:szCs w:val="24"/>
              </w:rPr>
            </w:pPr>
            <w:r w:rsidRPr="00723D34">
              <w:rPr>
                <w:rFonts w:ascii="Times New Roman" w:hAnsi="Times New Roman" w:cs="Times New Roman"/>
                <w:b/>
                <w:sz w:val="24"/>
                <w:szCs w:val="24"/>
              </w:rPr>
              <w:t>Четвертый квартал</w:t>
            </w:r>
          </w:p>
        </w:tc>
      </w:tr>
      <w:tr w:rsidR="00723D34" w:rsidRPr="00723D34" w:rsidTr="007B786F">
        <w:trPr>
          <w:trHeight w:val="695"/>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Одевание - раздевание</w:t>
            </w:r>
          </w:p>
        </w:tc>
        <w:tc>
          <w:tcPr>
            <w:tcW w:w="7655" w:type="dxa"/>
            <w:gridSpan w:val="3"/>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Совершенствовать умение быстро одеваться и раздеваться, аккуратно развешивать вещи в шкафу и складывать на стуле, </w:t>
            </w:r>
            <w:proofErr w:type="gramStart"/>
            <w:r w:rsidRPr="00723D34">
              <w:rPr>
                <w:rFonts w:ascii="Times New Roman" w:hAnsi="Times New Roman" w:cs="Times New Roman"/>
                <w:sz w:val="24"/>
                <w:szCs w:val="24"/>
              </w:rPr>
              <w:t>помогать товарищам застегнуть</w:t>
            </w:r>
            <w:proofErr w:type="gramEnd"/>
            <w:r w:rsidRPr="00723D34">
              <w:rPr>
                <w:rFonts w:ascii="Times New Roman" w:hAnsi="Times New Roman" w:cs="Times New Roman"/>
                <w:sz w:val="24"/>
                <w:szCs w:val="24"/>
              </w:rPr>
              <w:t xml:space="preserve"> пуговку, расправит воротник и т.п.</w:t>
            </w:r>
          </w:p>
        </w:tc>
        <w:tc>
          <w:tcPr>
            <w:tcW w:w="5528" w:type="dxa"/>
          </w:tcPr>
          <w:p w:rsidR="00B25672" w:rsidRPr="00723D34" w:rsidRDefault="00BF08CE"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w:t>
            </w:r>
            <w:r w:rsidR="00B25672" w:rsidRPr="00723D34">
              <w:rPr>
                <w:rFonts w:ascii="Times New Roman" w:hAnsi="Times New Roman" w:cs="Times New Roman"/>
                <w:sz w:val="24"/>
                <w:szCs w:val="24"/>
              </w:rPr>
              <w:t>: Я.</w:t>
            </w:r>
            <w:r w:rsidRPr="00723D34">
              <w:rPr>
                <w:rFonts w:ascii="Times New Roman" w:hAnsi="Times New Roman" w:cs="Times New Roman"/>
                <w:sz w:val="24"/>
                <w:szCs w:val="24"/>
              </w:rPr>
              <w:t xml:space="preserve"> </w:t>
            </w:r>
            <w:r w:rsidR="00B25672" w:rsidRPr="00723D34">
              <w:rPr>
                <w:rFonts w:ascii="Times New Roman" w:hAnsi="Times New Roman" w:cs="Times New Roman"/>
                <w:sz w:val="24"/>
                <w:szCs w:val="24"/>
              </w:rPr>
              <w:t>Акима «Неумейка»,</w:t>
            </w:r>
          </w:p>
          <w:p w:rsidR="00B25672" w:rsidRPr="00723D34" w:rsidRDefault="00B25672" w:rsidP="00BF08CE">
            <w:pPr>
              <w:pStyle w:val="ab"/>
              <w:jc w:val="both"/>
              <w:rPr>
                <w:rFonts w:ascii="Times New Roman" w:hAnsi="Times New Roman" w:cs="Times New Roman"/>
                <w:b/>
                <w:sz w:val="24"/>
                <w:szCs w:val="24"/>
              </w:rPr>
            </w:pPr>
            <w:r w:rsidRPr="00723D34">
              <w:rPr>
                <w:rFonts w:ascii="Times New Roman" w:hAnsi="Times New Roman" w:cs="Times New Roman"/>
                <w:sz w:val="24"/>
                <w:szCs w:val="24"/>
              </w:rPr>
              <w:t>С.</w:t>
            </w:r>
            <w:r w:rsidR="00BF08CE" w:rsidRPr="00723D34">
              <w:rPr>
                <w:rFonts w:ascii="Times New Roman" w:hAnsi="Times New Roman" w:cs="Times New Roman"/>
                <w:sz w:val="24"/>
                <w:szCs w:val="24"/>
              </w:rPr>
              <w:t xml:space="preserve"> </w:t>
            </w:r>
            <w:r w:rsidRPr="00723D34">
              <w:rPr>
                <w:rFonts w:ascii="Times New Roman" w:hAnsi="Times New Roman" w:cs="Times New Roman"/>
                <w:sz w:val="24"/>
                <w:szCs w:val="24"/>
              </w:rPr>
              <w:t>Михалкова «Все сам»</w:t>
            </w:r>
          </w:p>
        </w:tc>
      </w:tr>
      <w:tr w:rsidR="00723D34" w:rsidRPr="00723D34" w:rsidTr="007B786F">
        <w:trPr>
          <w:trHeight w:val="695"/>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Умывание</w:t>
            </w:r>
          </w:p>
        </w:tc>
        <w:tc>
          <w:tcPr>
            <w:tcW w:w="7655" w:type="dxa"/>
            <w:gridSpan w:val="3"/>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Закреплять и совершенствовать полученные навыки, воспитывать привычку следить за чистотой тела</w:t>
            </w:r>
          </w:p>
        </w:tc>
        <w:tc>
          <w:tcPr>
            <w:tcW w:w="5528" w:type="dxa"/>
          </w:tcPr>
          <w:p w:rsidR="00BF08CE" w:rsidRPr="00723D34" w:rsidRDefault="00B25672" w:rsidP="00E473C8">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 Т.</w:t>
            </w:r>
            <w:r w:rsidR="00BF08CE" w:rsidRPr="00723D34">
              <w:rPr>
                <w:rFonts w:ascii="Times New Roman" w:hAnsi="Times New Roman" w:cs="Times New Roman"/>
                <w:sz w:val="24"/>
                <w:szCs w:val="24"/>
              </w:rPr>
              <w:t xml:space="preserve"> </w:t>
            </w:r>
            <w:proofErr w:type="spellStart"/>
            <w:r w:rsidRPr="00723D34">
              <w:rPr>
                <w:rFonts w:ascii="Times New Roman" w:hAnsi="Times New Roman" w:cs="Times New Roman"/>
                <w:sz w:val="24"/>
                <w:szCs w:val="24"/>
              </w:rPr>
              <w:t>Кожомбердиева</w:t>
            </w:r>
            <w:proofErr w:type="spellEnd"/>
            <w:r w:rsidRPr="00723D34">
              <w:rPr>
                <w:rFonts w:ascii="Times New Roman" w:hAnsi="Times New Roman" w:cs="Times New Roman"/>
                <w:sz w:val="24"/>
                <w:szCs w:val="24"/>
              </w:rPr>
              <w:t xml:space="preserve"> «Все равно»</w:t>
            </w:r>
          </w:p>
          <w:p w:rsidR="00B25672" w:rsidRPr="00723D34" w:rsidRDefault="00BF08CE" w:rsidP="00BF08CE">
            <w:pPr>
              <w:tabs>
                <w:tab w:val="left" w:pos="2580"/>
              </w:tabs>
              <w:rPr>
                <w:lang w:eastAsia="en-US"/>
              </w:rPr>
            </w:pPr>
            <w:r w:rsidRPr="00723D34">
              <w:rPr>
                <w:lang w:eastAsia="en-US"/>
              </w:rPr>
              <w:tab/>
            </w:r>
          </w:p>
        </w:tc>
      </w:tr>
      <w:tr w:rsidR="00723D34" w:rsidRPr="00723D34" w:rsidTr="007B786F">
        <w:trPr>
          <w:trHeight w:val="1008"/>
        </w:trPr>
        <w:tc>
          <w:tcPr>
            <w:tcW w:w="2518" w:type="dxa"/>
          </w:tcPr>
          <w:p w:rsidR="00B25672" w:rsidRPr="00723D34" w:rsidRDefault="00B25672" w:rsidP="007B786F">
            <w:pPr>
              <w:pStyle w:val="ab"/>
              <w:rPr>
                <w:rFonts w:ascii="Times New Roman" w:hAnsi="Times New Roman" w:cs="Times New Roman"/>
                <w:sz w:val="24"/>
                <w:szCs w:val="24"/>
              </w:rPr>
            </w:pPr>
            <w:r w:rsidRPr="00723D34">
              <w:rPr>
                <w:rFonts w:ascii="Times New Roman" w:hAnsi="Times New Roman" w:cs="Times New Roman"/>
                <w:sz w:val="24"/>
                <w:szCs w:val="24"/>
              </w:rPr>
              <w:t>Содержание в порядке одежды и обуви, заправка кровати</w:t>
            </w:r>
          </w:p>
        </w:tc>
        <w:tc>
          <w:tcPr>
            <w:tcW w:w="7655" w:type="dxa"/>
            <w:gridSpan w:val="3"/>
          </w:tcPr>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Постоянно следить за своим внешним видом, устранять неполадки.</w:t>
            </w:r>
          </w:p>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Учить пришивать оторвавшиеся петли. Полностью заправлять кровать после сна. Принимать</w:t>
            </w:r>
          </w:p>
          <w:p w:rsidR="00B25672" w:rsidRPr="00723D34" w:rsidRDefault="00B25672"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Участие в смене постельного белья.</w:t>
            </w:r>
          </w:p>
        </w:tc>
        <w:tc>
          <w:tcPr>
            <w:tcW w:w="5528" w:type="dxa"/>
          </w:tcPr>
          <w:p w:rsidR="00B25672" w:rsidRPr="00723D34" w:rsidRDefault="00BF08CE" w:rsidP="00BF08CE">
            <w:pPr>
              <w:pStyle w:val="ab"/>
              <w:jc w:val="both"/>
              <w:rPr>
                <w:rFonts w:ascii="Times New Roman" w:hAnsi="Times New Roman" w:cs="Times New Roman"/>
                <w:sz w:val="24"/>
                <w:szCs w:val="24"/>
              </w:rPr>
            </w:pPr>
            <w:r w:rsidRPr="00723D34">
              <w:rPr>
                <w:rFonts w:ascii="Times New Roman" w:hAnsi="Times New Roman" w:cs="Times New Roman"/>
                <w:sz w:val="24"/>
                <w:szCs w:val="24"/>
              </w:rPr>
              <w:t>Продуктивная деятельность</w:t>
            </w:r>
            <w:r w:rsidR="00B25672" w:rsidRPr="00723D34">
              <w:rPr>
                <w:rFonts w:ascii="Times New Roman" w:hAnsi="Times New Roman" w:cs="Times New Roman"/>
                <w:sz w:val="24"/>
                <w:szCs w:val="24"/>
              </w:rPr>
              <w:t>: починка кукольного белья</w:t>
            </w:r>
          </w:p>
        </w:tc>
      </w:tr>
      <w:tr w:rsidR="00723D34" w:rsidRPr="00723D34" w:rsidTr="007B786F">
        <w:trPr>
          <w:trHeight w:val="725"/>
        </w:trPr>
        <w:tc>
          <w:tcPr>
            <w:tcW w:w="2518" w:type="dxa"/>
          </w:tcPr>
          <w:p w:rsidR="00B25672" w:rsidRPr="00723D34" w:rsidRDefault="00B25672" w:rsidP="007B786F">
            <w:pPr>
              <w:pStyle w:val="ab"/>
              <w:ind w:firstLine="709"/>
              <w:rPr>
                <w:rFonts w:ascii="Times New Roman" w:hAnsi="Times New Roman" w:cs="Times New Roman"/>
                <w:sz w:val="24"/>
                <w:szCs w:val="24"/>
              </w:rPr>
            </w:pPr>
            <w:r w:rsidRPr="00723D34">
              <w:rPr>
                <w:rFonts w:ascii="Times New Roman" w:hAnsi="Times New Roman" w:cs="Times New Roman"/>
                <w:sz w:val="24"/>
                <w:szCs w:val="24"/>
              </w:rPr>
              <w:lastRenderedPageBreak/>
              <w:t>Питание</w:t>
            </w:r>
          </w:p>
        </w:tc>
        <w:tc>
          <w:tcPr>
            <w:tcW w:w="7655" w:type="dxa"/>
            <w:gridSpan w:val="3"/>
          </w:tcPr>
          <w:p w:rsidR="00B25672" w:rsidRPr="00723D34" w:rsidRDefault="00B25672" w:rsidP="00E473C8">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Совершенствовать умение правильно пользоваться столовыми приборами во время еды, держать приборы над тарелкой, по </w:t>
            </w:r>
            <w:proofErr w:type="gramStart"/>
            <w:r w:rsidRPr="00723D34">
              <w:rPr>
                <w:rFonts w:ascii="Times New Roman" w:hAnsi="Times New Roman" w:cs="Times New Roman"/>
                <w:sz w:val="24"/>
                <w:szCs w:val="24"/>
              </w:rPr>
              <w:t>окончании</w:t>
            </w:r>
            <w:proofErr w:type="gramEnd"/>
            <w:r w:rsidRPr="00723D34">
              <w:rPr>
                <w:rFonts w:ascii="Times New Roman" w:hAnsi="Times New Roman" w:cs="Times New Roman"/>
                <w:sz w:val="24"/>
                <w:szCs w:val="24"/>
              </w:rPr>
              <w:t xml:space="preserve"> еды класть их на край тарелки, а не на стол </w:t>
            </w:r>
          </w:p>
        </w:tc>
        <w:tc>
          <w:tcPr>
            <w:tcW w:w="5528" w:type="dxa"/>
          </w:tcPr>
          <w:p w:rsidR="00B25672" w:rsidRPr="00723D34" w:rsidRDefault="00B25672" w:rsidP="00E473C8">
            <w:pPr>
              <w:pStyle w:val="ab"/>
              <w:jc w:val="both"/>
              <w:rPr>
                <w:rFonts w:ascii="Times New Roman" w:hAnsi="Times New Roman" w:cs="Times New Roman"/>
                <w:sz w:val="24"/>
                <w:szCs w:val="24"/>
              </w:rPr>
            </w:pPr>
            <w:r w:rsidRPr="00723D34">
              <w:rPr>
                <w:rFonts w:ascii="Times New Roman" w:hAnsi="Times New Roman" w:cs="Times New Roman"/>
                <w:sz w:val="24"/>
                <w:szCs w:val="24"/>
              </w:rPr>
              <w:t>Чтение: О. Григорьев «Варенье». Сюжетно-ролевая игра «Кафе»</w:t>
            </w:r>
          </w:p>
        </w:tc>
      </w:tr>
    </w:tbl>
    <w:p w:rsidR="00B25672" w:rsidRPr="00723D34" w:rsidRDefault="00B25672" w:rsidP="007B786F">
      <w:pPr>
        <w:pStyle w:val="ab"/>
        <w:jc w:val="center"/>
        <w:rPr>
          <w:rFonts w:ascii="Times New Roman" w:hAnsi="Times New Roman" w:cs="Times New Roman"/>
          <w:b/>
          <w:i/>
          <w:sz w:val="24"/>
          <w:szCs w:val="24"/>
        </w:rPr>
      </w:pPr>
      <w:r w:rsidRPr="00723D34">
        <w:rPr>
          <w:rFonts w:ascii="Times New Roman" w:hAnsi="Times New Roman" w:cs="Times New Roman"/>
          <w:b/>
          <w:i/>
          <w:sz w:val="24"/>
          <w:szCs w:val="24"/>
        </w:rPr>
        <w:t>Подвижные игры</w:t>
      </w:r>
    </w:p>
    <w:p w:rsidR="00B25672" w:rsidRPr="00723D34" w:rsidRDefault="00B25672" w:rsidP="00B25672">
      <w:pPr>
        <w:pStyle w:val="ab"/>
        <w:ind w:firstLine="709"/>
        <w:jc w:val="both"/>
        <w:rPr>
          <w:rFonts w:ascii="Times New Roman" w:hAnsi="Times New Roman" w:cs="Times New Roman"/>
          <w:b/>
          <w:i/>
          <w:sz w:val="24"/>
          <w:szCs w:val="24"/>
        </w:rPr>
      </w:pP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Учить детей использовать в самостоятельной деятельности разнообразные по содержанию подвижные игры ( в том числе с элементами соревнования), способствующие развитию психофизических качеств (ловкость, быстрота, выносливость, гибкость)</w:t>
      </w:r>
      <w:proofErr w:type="gramStart"/>
      <w:r w:rsidRPr="00723D34">
        <w:rPr>
          <w:rFonts w:ascii="Times New Roman" w:hAnsi="Times New Roman" w:cs="Times New Roman"/>
          <w:sz w:val="24"/>
          <w:szCs w:val="24"/>
        </w:rPr>
        <w:t>,к</w:t>
      </w:r>
      <w:proofErr w:type="gramEnd"/>
      <w:r w:rsidRPr="00723D34">
        <w:rPr>
          <w:rFonts w:ascii="Times New Roman" w:hAnsi="Times New Roman" w:cs="Times New Roman"/>
          <w:sz w:val="24"/>
          <w:szCs w:val="24"/>
        </w:rPr>
        <w:t>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Развивать интерес к спортивным играм и упражнениям (городки, бадминтон, настольный теннис, хоккей, футбол).</w:t>
      </w:r>
    </w:p>
    <w:p w:rsidR="00B25672" w:rsidRPr="00723D34" w:rsidRDefault="00B25672" w:rsidP="00B25672">
      <w:pPr>
        <w:pStyle w:val="ab"/>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482"/>
      </w:tblGrid>
      <w:tr w:rsidR="00723D34" w:rsidRPr="00723D34" w:rsidTr="00C10C00">
        <w:tc>
          <w:tcPr>
            <w:tcW w:w="3794" w:type="dxa"/>
          </w:tcPr>
          <w:p w:rsidR="00B25672" w:rsidRPr="00723D34" w:rsidRDefault="00B25672" w:rsidP="00E473C8">
            <w:pPr>
              <w:pStyle w:val="ab"/>
              <w:jc w:val="center"/>
              <w:rPr>
                <w:rFonts w:ascii="Times New Roman" w:hAnsi="Times New Roman" w:cs="Times New Roman"/>
                <w:b/>
                <w:sz w:val="24"/>
                <w:szCs w:val="24"/>
              </w:rPr>
            </w:pPr>
            <w:r w:rsidRPr="00723D34">
              <w:rPr>
                <w:rFonts w:ascii="Times New Roman" w:hAnsi="Times New Roman" w:cs="Times New Roman"/>
                <w:b/>
                <w:sz w:val="24"/>
                <w:szCs w:val="24"/>
              </w:rPr>
              <w:t>Основные движения в игре</w:t>
            </w:r>
          </w:p>
        </w:tc>
        <w:tc>
          <w:tcPr>
            <w:tcW w:w="11482" w:type="dxa"/>
          </w:tcPr>
          <w:p w:rsidR="00B25672" w:rsidRPr="00723D34" w:rsidRDefault="00B25672" w:rsidP="00E473C8">
            <w:pPr>
              <w:pStyle w:val="ab"/>
              <w:jc w:val="center"/>
              <w:rPr>
                <w:rFonts w:ascii="Times New Roman" w:hAnsi="Times New Roman" w:cs="Times New Roman"/>
                <w:sz w:val="24"/>
                <w:szCs w:val="24"/>
              </w:rPr>
            </w:pPr>
            <w:r w:rsidRPr="00723D34">
              <w:rPr>
                <w:rFonts w:ascii="Times New Roman" w:hAnsi="Times New Roman" w:cs="Times New Roman"/>
                <w:b/>
                <w:sz w:val="24"/>
                <w:szCs w:val="24"/>
              </w:rPr>
              <w:t>Название игр</w:t>
            </w:r>
          </w:p>
        </w:tc>
      </w:tr>
      <w:tr w:rsidR="00723D34" w:rsidRPr="00723D34" w:rsidTr="00C10C00">
        <w:tc>
          <w:tcPr>
            <w:tcW w:w="3794" w:type="dxa"/>
          </w:tcPr>
          <w:p w:rsidR="00B25672" w:rsidRPr="00723D34" w:rsidRDefault="00B25672" w:rsidP="00E473C8">
            <w:pPr>
              <w:pStyle w:val="ab"/>
              <w:jc w:val="both"/>
              <w:rPr>
                <w:rFonts w:ascii="Times New Roman" w:hAnsi="Times New Roman" w:cs="Times New Roman"/>
                <w:b/>
                <w:sz w:val="24"/>
                <w:szCs w:val="24"/>
              </w:rPr>
            </w:pPr>
            <w:r w:rsidRPr="00723D34">
              <w:rPr>
                <w:rFonts w:ascii="Times New Roman" w:hAnsi="Times New Roman" w:cs="Times New Roman"/>
                <w:b/>
                <w:sz w:val="24"/>
                <w:szCs w:val="24"/>
              </w:rPr>
              <w:t>Игры с бегом</w:t>
            </w:r>
          </w:p>
        </w:tc>
        <w:tc>
          <w:tcPr>
            <w:tcW w:w="11482" w:type="dxa"/>
          </w:tcPr>
          <w:p w:rsidR="00B25672" w:rsidRPr="00723D34" w:rsidRDefault="00B25672" w:rsidP="00C10C00">
            <w:pPr>
              <w:pStyle w:val="ab"/>
              <w:jc w:val="both"/>
              <w:rPr>
                <w:rFonts w:ascii="Times New Roman" w:hAnsi="Times New Roman" w:cs="Times New Roman"/>
                <w:sz w:val="24"/>
                <w:szCs w:val="24"/>
              </w:rPr>
            </w:pPr>
            <w:r w:rsidRPr="00723D34">
              <w:rPr>
                <w:rFonts w:ascii="Times New Roman" w:hAnsi="Times New Roman" w:cs="Times New Roman"/>
                <w:sz w:val="24"/>
                <w:szCs w:val="24"/>
              </w:rPr>
              <w:t>«Быстро возьми, быстро положи», «Перемени предмет», «</w:t>
            </w:r>
            <w:proofErr w:type="spellStart"/>
            <w:r w:rsidRPr="00723D34">
              <w:rPr>
                <w:rFonts w:ascii="Times New Roman" w:hAnsi="Times New Roman" w:cs="Times New Roman"/>
                <w:sz w:val="24"/>
                <w:szCs w:val="24"/>
              </w:rPr>
              <w:t>Ловишка</w:t>
            </w:r>
            <w:proofErr w:type="spellEnd"/>
            <w:r w:rsidRPr="00723D34">
              <w:rPr>
                <w:rFonts w:ascii="Times New Roman" w:hAnsi="Times New Roman" w:cs="Times New Roman"/>
                <w:sz w:val="24"/>
                <w:szCs w:val="24"/>
              </w:rPr>
              <w:t xml:space="preserve"> – бери ленту», «Совушка», «Чье звено быстрее соберется», «Кто скорее докатит обруч до флажка», «Жмурки», «Два Мороза», «Догони свою пару»,</w:t>
            </w:r>
            <w:r w:rsidR="00E473C8" w:rsidRPr="00723D34">
              <w:rPr>
                <w:rFonts w:ascii="Times New Roman" w:hAnsi="Times New Roman" w:cs="Times New Roman"/>
                <w:sz w:val="24"/>
                <w:szCs w:val="24"/>
              </w:rPr>
              <w:t xml:space="preserve"> </w:t>
            </w:r>
            <w:r w:rsidRPr="00723D34">
              <w:rPr>
                <w:rFonts w:ascii="Times New Roman" w:hAnsi="Times New Roman" w:cs="Times New Roman"/>
                <w:sz w:val="24"/>
                <w:szCs w:val="24"/>
              </w:rPr>
              <w:t>«Не намочи ноги», «Горелки»</w:t>
            </w:r>
          </w:p>
        </w:tc>
      </w:tr>
      <w:tr w:rsidR="00723D34" w:rsidRPr="00723D34" w:rsidTr="00C10C00">
        <w:tc>
          <w:tcPr>
            <w:tcW w:w="3794" w:type="dxa"/>
          </w:tcPr>
          <w:p w:rsidR="00B25672" w:rsidRPr="00723D34" w:rsidRDefault="00B25672" w:rsidP="00E473C8">
            <w:pPr>
              <w:pStyle w:val="ab"/>
              <w:jc w:val="both"/>
              <w:rPr>
                <w:rFonts w:ascii="Times New Roman" w:hAnsi="Times New Roman" w:cs="Times New Roman"/>
                <w:sz w:val="24"/>
                <w:szCs w:val="24"/>
              </w:rPr>
            </w:pPr>
            <w:r w:rsidRPr="00723D34">
              <w:rPr>
                <w:rFonts w:ascii="Times New Roman" w:hAnsi="Times New Roman" w:cs="Times New Roman"/>
                <w:b/>
                <w:sz w:val="24"/>
                <w:szCs w:val="24"/>
              </w:rPr>
              <w:t>Игры с прыжками</w:t>
            </w:r>
          </w:p>
        </w:tc>
        <w:tc>
          <w:tcPr>
            <w:tcW w:w="11482" w:type="dxa"/>
          </w:tcPr>
          <w:p w:rsidR="00B25672" w:rsidRPr="00723D34" w:rsidRDefault="00B25672" w:rsidP="00250E4D">
            <w:pPr>
              <w:shd w:val="clear" w:color="auto" w:fill="FFFFFF"/>
              <w:jc w:val="both"/>
              <w:rPr>
                <w:sz w:val="26"/>
                <w:szCs w:val="26"/>
              </w:rPr>
            </w:pPr>
            <w:r w:rsidRPr="00723D34">
              <w:t>«Лягушки и цапли</w:t>
            </w:r>
            <w:r w:rsidR="00E473C8" w:rsidRPr="00723D34">
              <w:t>», «Не попадись», «Волк во рву»</w:t>
            </w:r>
            <w:r w:rsidR="00250E4D" w:rsidRPr="00723D34">
              <w:t>, «</w:t>
            </w:r>
            <w:proofErr w:type="spellStart"/>
            <w:r w:rsidR="00250E4D" w:rsidRPr="00723D34">
              <w:t>Огуречик</w:t>
            </w:r>
            <w:proofErr w:type="spellEnd"/>
            <w:r w:rsidR="00250E4D" w:rsidRPr="00723D34">
              <w:t xml:space="preserve">… </w:t>
            </w:r>
            <w:proofErr w:type="spellStart"/>
            <w:r w:rsidR="00250E4D" w:rsidRPr="00723D34">
              <w:t>огуречик</w:t>
            </w:r>
            <w:proofErr w:type="spellEnd"/>
            <w:r w:rsidR="00250E4D" w:rsidRPr="00723D34">
              <w:t>…», «</w:t>
            </w:r>
            <w:r w:rsidR="00250E4D" w:rsidRPr="00723D34">
              <w:rPr>
                <w:bCs/>
                <w:sz w:val="22"/>
                <w:szCs w:val="22"/>
              </w:rPr>
              <w:t>С кочки на кочку</w:t>
            </w:r>
            <w:r w:rsidR="00250E4D" w:rsidRPr="00723D34">
              <w:t>»</w:t>
            </w:r>
          </w:p>
        </w:tc>
      </w:tr>
      <w:tr w:rsidR="00723D34" w:rsidRPr="00723D34" w:rsidTr="00C10C00">
        <w:tc>
          <w:tcPr>
            <w:tcW w:w="3794" w:type="dxa"/>
          </w:tcPr>
          <w:p w:rsidR="00B25672" w:rsidRPr="00723D34" w:rsidRDefault="00B25672" w:rsidP="00E473C8">
            <w:pPr>
              <w:pStyle w:val="ab"/>
              <w:jc w:val="both"/>
              <w:rPr>
                <w:rFonts w:ascii="Times New Roman" w:hAnsi="Times New Roman" w:cs="Times New Roman"/>
                <w:b/>
                <w:sz w:val="24"/>
                <w:szCs w:val="24"/>
              </w:rPr>
            </w:pPr>
            <w:r w:rsidRPr="00723D34">
              <w:rPr>
                <w:rFonts w:ascii="Times New Roman" w:hAnsi="Times New Roman" w:cs="Times New Roman"/>
                <w:b/>
                <w:sz w:val="24"/>
                <w:szCs w:val="24"/>
              </w:rPr>
              <w:t>Игры с метанием и ловлей</w:t>
            </w:r>
          </w:p>
        </w:tc>
        <w:tc>
          <w:tcPr>
            <w:tcW w:w="11482" w:type="dxa"/>
          </w:tcPr>
          <w:p w:rsidR="00B25672" w:rsidRPr="00723D34" w:rsidRDefault="00B25672" w:rsidP="00E473C8">
            <w:pPr>
              <w:pStyle w:val="ab"/>
              <w:jc w:val="both"/>
              <w:rPr>
                <w:rFonts w:ascii="Times New Roman" w:hAnsi="Times New Roman" w:cs="Times New Roman"/>
                <w:sz w:val="24"/>
                <w:szCs w:val="24"/>
              </w:rPr>
            </w:pPr>
            <w:r w:rsidRPr="00723D34">
              <w:rPr>
                <w:rFonts w:ascii="Times New Roman" w:hAnsi="Times New Roman" w:cs="Times New Roman"/>
                <w:sz w:val="24"/>
                <w:szCs w:val="24"/>
              </w:rPr>
              <w:t>«Кого назвали, тот ловит мяч», «Стоп», «Кто самый меткий», «Охотники и звери», «</w:t>
            </w:r>
            <w:proofErr w:type="spellStart"/>
            <w:r w:rsidRPr="00723D34">
              <w:rPr>
                <w:rFonts w:ascii="Times New Roman" w:hAnsi="Times New Roman" w:cs="Times New Roman"/>
                <w:sz w:val="24"/>
                <w:szCs w:val="24"/>
              </w:rPr>
              <w:t>Ловишки</w:t>
            </w:r>
            <w:proofErr w:type="spellEnd"/>
            <w:r w:rsidRPr="00723D34">
              <w:rPr>
                <w:rFonts w:ascii="Times New Roman" w:hAnsi="Times New Roman" w:cs="Times New Roman"/>
                <w:sz w:val="24"/>
                <w:szCs w:val="24"/>
              </w:rPr>
              <w:t xml:space="preserve"> с мячом»</w:t>
            </w:r>
          </w:p>
        </w:tc>
      </w:tr>
      <w:tr w:rsidR="00723D34" w:rsidRPr="00723D34" w:rsidTr="00C10C00">
        <w:tc>
          <w:tcPr>
            <w:tcW w:w="3794" w:type="dxa"/>
          </w:tcPr>
          <w:p w:rsidR="00B25672" w:rsidRPr="00723D34" w:rsidRDefault="00B25672" w:rsidP="00E473C8">
            <w:pPr>
              <w:pStyle w:val="ab"/>
              <w:jc w:val="both"/>
              <w:rPr>
                <w:rFonts w:ascii="Times New Roman" w:hAnsi="Times New Roman" w:cs="Times New Roman"/>
                <w:b/>
                <w:sz w:val="24"/>
                <w:szCs w:val="24"/>
              </w:rPr>
            </w:pPr>
            <w:r w:rsidRPr="00723D34">
              <w:rPr>
                <w:rFonts w:ascii="Times New Roman" w:hAnsi="Times New Roman" w:cs="Times New Roman"/>
                <w:b/>
                <w:sz w:val="24"/>
                <w:szCs w:val="24"/>
              </w:rPr>
              <w:t xml:space="preserve">Игры с </w:t>
            </w:r>
            <w:proofErr w:type="spellStart"/>
            <w:r w:rsidRPr="00723D34">
              <w:rPr>
                <w:rFonts w:ascii="Times New Roman" w:hAnsi="Times New Roman" w:cs="Times New Roman"/>
                <w:b/>
                <w:sz w:val="24"/>
                <w:szCs w:val="24"/>
              </w:rPr>
              <w:t>подлезанием</w:t>
            </w:r>
            <w:proofErr w:type="spellEnd"/>
            <w:r w:rsidRPr="00723D34">
              <w:rPr>
                <w:rFonts w:ascii="Times New Roman" w:hAnsi="Times New Roman" w:cs="Times New Roman"/>
                <w:b/>
                <w:sz w:val="24"/>
                <w:szCs w:val="24"/>
              </w:rPr>
              <w:t xml:space="preserve"> и лазанием</w:t>
            </w:r>
          </w:p>
        </w:tc>
        <w:tc>
          <w:tcPr>
            <w:tcW w:w="11482" w:type="dxa"/>
          </w:tcPr>
          <w:p w:rsidR="00B25672" w:rsidRPr="00723D34" w:rsidRDefault="00E473C8" w:rsidP="00E473C8">
            <w:pPr>
              <w:pStyle w:val="ab"/>
              <w:jc w:val="both"/>
              <w:rPr>
                <w:rFonts w:ascii="Times New Roman" w:hAnsi="Times New Roman" w:cs="Times New Roman"/>
                <w:sz w:val="24"/>
                <w:szCs w:val="24"/>
              </w:rPr>
            </w:pPr>
            <w:r w:rsidRPr="00723D34">
              <w:rPr>
                <w:rFonts w:ascii="Times New Roman" w:hAnsi="Times New Roman" w:cs="Times New Roman"/>
                <w:sz w:val="24"/>
                <w:szCs w:val="24"/>
              </w:rPr>
              <w:t>«Перелет птиц», «</w:t>
            </w:r>
            <w:r w:rsidR="00B25672" w:rsidRPr="00723D34">
              <w:rPr>
                <w:rFonts w:ascii="Times New Roman" w:hAnsi="Times New Roman" w:cs="Times New Roman"/>
                <w:sz w:val="24"/>
                <w:szCs w:val="24"/>
              </w:rPr>
              <w:t>Ловля обезьян»</w:t>
            </w:r>
          </w:p>
        </w:tc>
      </w:tr>
      <w:tr w:rsidR="00B25672" w:rsidRPr="00723D34" w:rsidTr="00C10C00">
        <w:tc>
          <w:tcPr>
            <w:tcW w:w="3794" w:type="dxa"/>
          </w:tcPr>
          <w:p w:rsidR="00B25672" w:rsidRPr="00723D34" w:rsidRDefault="00B25672" w:rsidP="00E473C8">
            <w:pPr>
              <w:pStyle w:val="ab"/>
              <w:jc w:val="both"/>
              <w:rPr>
                <w:rFonts w:ascii="Times New Roman" w:hAnsi="Times New Roman" w:cs="Times New Roman"/>
                <w:b/>
                <w:sz w:val="24"/>
                <w:szCs w:val="24"/>
              </w:rPr>
            </w:pPr>
            <w:r w:rsidRPr="00723D34">
              <w:rPr>
                <w:rFonts w:ascii="Times New Roman" w:hAnsi="Times New Roman" w:cs="Times New Roman"/>
                <w:b/>
                <w:sz w:val="24"/>
                <w:szCs w:val="24"/>
              </w:rPr>
              <w:t>Игры - эстафеты</w:t>
            </w:r>
          </w:p>
        </w:tc>
        <w:tc>
          <w:tcPr>
            <w:tcW w:w="11482" w:type="dxa"/>
          </w:tcPr>
          <w:p w:rsidR="00B25672" w:rsidRPr="00723D34" w:rsidRDefault="00E473C8" w:rsidP="00E473C8">
            <w:pPr>
              <w:pStyle w:val="ab"/>
              <w:jc w:val="both"/>
              <w:rPr>
                <w:rFonts w:ascii="Times New Roman" w:hAnsi="Times New Roman" w:cs="Times New Roman"/>
                <w:sz w:val="24"/>
                <w:szCs w:val="24"/>
              </w:rPr>
            </w:pPr>
            <w:r w:rsidRPr="00723D34">
              <w:rPr>
                <w:rFonts w:ascii="Times New Roman" w:hAnsi="Times New Roman" w:cs="Times New Roman"/>
                <w:sz w:val="24"/>
                <w:szCs w:val="24"/>
              </w:rPr>
              <w:t>«</w:t>
            </w:r>
            <w:r w:rsidR="00B25672" w:rsidRPr="00723D34">
              <w:rPr>
                <w:rFonts w:ascii="Times New Roman" w:hAnsi="Times New Roman" w:cs="Times New Roman"/>
                <w:sz w:val="24"/>
                <w:szCs w:val="24"/>
              </w:rPr>
              <w:t>Кто скорее через препятствия к флажку», «Веселые соревнования», «Чья команда больше мячей забросит в корзину»</w:t>
            </w:r>
          </w:p>
        </w:tc>
      </w:tr>
    </w:tbl>
    <w:p w:rsidR="00B25672" w:rsidRPr="00723D34" w:rsidRDefault="00B25672" w:rsidP="00B25672">
      <w:pPr>
        <w:pStyle w:val="ab"/>
        <w:ind w:firstLine="709"/>
        <w:jc w:val="both"/>
        <w:rPr>
          <w:rFonts w:ascii="Times New Roman" w:hAnsi="Times New Roman" w:cs="Times New Roman"/>
          <w:sz w:val="24"/>
          <w:szCs w:val="24"/>
        </w:rPr>
      </w:pPr>
    </w:p>
    <w:p w:rsidR="00B25672" w:rsidRPr="00723D34" w:rsidRDefault="00571157" w:rsidP="00B25672">
      <w:pPr>
        <w:pStyle w:val="ab"/>
        <w:ind w:firstLine="709"/>
        <w:jc w:val="both"/>
        <w:rPr>
          <w:rFonts w:ascii="Times New Roman" w:hAnsi="Times New Roman" w:cs="Times New Roman"/>
          <w:b/>
          <w:i/>
          <w:sz w:val="24"/>
          <w:szCs w:val="24"/>
        </w:rPr>
      </w:pPr>
      <w:r w:rsidRPr="00723D34">
        <w:rPr>
          <w:rFonts w:ascii="Times New Roman" w:hAnsi="Times New Roman" w:cs="Times New Roman"/>
          <w:b/>
          <w:i/>
          <w:sz w:val="24"/>
          <w:szCs w:val="24"/>
        </w:rPr>
        <w:t xml:space="preserve"> </w:t>
      </w:r>
      <w:r w:rsidR="00B25672" w:rsidRPr="00723D34">
        <w:rPr>
          <w:rFonts w:ascii="Times New Roman" w:hAnsi="Times New Roman" w:cs="Times New Roman"/>
          <w:b/>
          <w:i/>
          <w:sz w:val="24"/>
          <w:szCs w:val="24"/>
        </w:rPr>
        <w:t>«Физическая культура»</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Комплекс психолого-педагогической, оздоровительной и профилактической работы составляющий области «Здоровье», должен быть дополнен формированием физической культуры детей дошкольного возраста. Взаимодействие областей «Здоровье» И «Физическая культура» определяет общую направленность процессов освоения и реализации программы в соответствии с целостным подходом к здоровью человека.</w:t>
      </w:r>
    </w:p>
    <w:p w:rsidR="00B25672" w:rsidRPr="00723D34" w:rsidRDefault="00B25672" w:rsidP="00B25672">
      <w:pPr>
        <w:pStyle w:val="ab"/>
        <w:ind w:firstLine="709"/>
        <w:jc w:val="both"/>
        <w:rPr>
          <w:rFonts w:ascii="Times New Roman" w:hAnsi="Times New Roman" w:cs="Times New Roman"/>
          <w:b/>
          <w:sz w:val="24"/>
          <w:szCs w:val="24"/>
        </w:rPr>
      </w:pPr>
      <w:r w:rsidRPr="00723D34">
        <w:rPr>
          <w:rFonts w:ascii="Times New Roman" w:hAnsi="Times New Roman" w:cs="Times New Roman"/>
          <w:b/>
          <w:sz w:val="24"/>
          <w:szCs w:val="24"/>
        </w:rPr>
        <w:t>Основные задачи:</w:t>
      </w:r>
    </w:p>
    <w:p w:rsidR="00B25672" w:rsidRPr="00723D34" w:rsidRDefault="00B25672" w:rsidP="00B25672">
      <w:pPr>
        <w:pStyle w:val="ab"/>
        <w:numPr>
          <w:ilvl w:val="0"/>
          <w:numId w:val="18"/>
        </w:numPr>
        <w:ind w:firstLine="709"/>
        <w:jc w:val="both"/>
        <w:rPr>
          <w:rFonts w:ascii="Times New Roman" w:hAnsi="Times New Roman" w:cs="Times New Roman"/>
          <w:sz w:val="24"/>
          <w:szCs w:val="24"/>
        </w:rPr>
      </w:pPr>
      <w:r w:rsidRPr="00723D34">
        <w:rPr>
          <w:rFonts w:ascii="Times New Roman" w:hAnsi="Times New Roman" w:cs="Times New Roman"/>
          <w:sz w:val="24"/>
          <w:szCs w:val="24"/>
        </w:rPr>
        <w:t>Развитие физических качеств;</w:t>
      </w:r>
    </w:p>
    <w:p w:rsidR="00B25672" w:rsidRPr="00723D34" w:rsidRDefault="00E03E11" w:rsidP="00B25672">
      <w:pPr>
        <w:pStyle w:val="ab"/>
        <w:numPr>
          <w:ilvl w:val="0"/>
          <w:numId w:val="18"/>
        </w:numPr>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Накопление и обогащение </w:t>
      </w:r>
      <w:r w:rsidR="00B25672" w:rsidRPr="00723D34">
        <w:rPr>
          <w:rFonts w:ascii="Times New Roman" w:hAnsi="Times New Roman" w:cs="Times New Roman"/>
          <w:sz w:val="24"/>
          <w:szCs w:val="24"/>
        </w:rPr>
        <w:t>двигательного опыта ребенка</w:t>
      </w:r>
    </w:p>
    <w:p w:rsidR="00B25672" w:rsidRPr="00723D34" w:rsidRDefault="00B25672" w:rsidP="00573FDF">
      <w:pPr>
        <w:pStyle w:val="ab"/>
        <w:numPr>
          <w:ilvl w:val="0"/>
          <w:numId w:val="18"/>
        </w:numPr>
        <w:ind w:firstLine="709"/>
        <w:jc w:val="both"/>
        <w:rPr>
          <w:rFonts w:ascii="Times New Roman" w:hAnsi="Times New Roman" w:cs="Times New Roman"/>
          <w:sz w:val="24"/>
          <w:szCs w:val="24"/>
        </w:rPr>
      </w:pPr>
      <w:r w:rsidRPr="00723D34">
        <w:rPr>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C66AA3" w:rsidRPr="00723D34" w:rsidRDefault="00C66AA3"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7B786F" w:rsidRPr="00723D34" w:rsidRDefault="007B786F" w:rsidP="00B25672">
      <w:pPr>
        <w:shd w:val="clear" w:color="auto" w:fill="FFFFFF"/>
        <w:ind w:firstLine="709"/>
        <w:jc w:val="both"/>
        <w:rPr>
          <w:b/>
          <w:bCs/>
          <w:i/>
          <w:iCs/>
        </w:rPr>
      </w:pPr>
    </w:p>
    <w:p w:rsidR="00881D5E" w:rsidRPr="00723D34" w:rsidRDefault="00B25672" w:rsidP="00DF234D">
      <w:pPr>
        <w:pStyle w:val="a6"/>
        <w:numPr>
          <w:ilvl w:val="0"/>
          <w:numId w:val="30"/>
        </w:numPr>
        <w:ind w:firstLine="709"/>
        <w:jc w:val="both"/>
        <w:rPr>
          <w:b/>
        </w:rPr>
      </w:pPr>
      <w:r w:rsidRPr="00723D34">
        <w:rPr>
          <w:b/>
        </w:rPr>
        <w:t>Образовательная область «СОЦИАЛЬНО-КОММУНИКАТИВНОЕ РАЗВИТИЕ»</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В старшем дошкольном возрасте продолжаем расширять область социально-нравственных ориентации и чувств детей:</w:t>
      </w:r>
    </w:p>
    <w:p w:rsidR="00B25672" w:rsidRPr="00723D34" w:rsidRDefault="00B25672" w:rsidP="00B25672">
      <w:pPr>
        <w:pStyle w:val="ab"/>
        <w:numPr>
          <w:ilvl w:val="0"/>
          <w:numId w:val="20"/>
        </w:numPr>
        <w:ind w:firstLine="709"/>
        <w:jc w:val="both"/>
        <w:rPr>
          <w:rFonts w:ascii="Times New Roman" w:hAnsi="Times New Roman" w:cs="Times New Roman"/>
          <w:sz w:val="24"/>
          <w:szCs w:val="24"/>
        </w:rPr>
      </w:pPr>
      <w:r w:rsidRPr="00723D34">
        <w:rPr>
          <w:rFonts w:ascii="Times New Roman" w:hAnsi="Times New Roman" w:cs="Times New Roman"/>
          <w:sz w:val="24"/>
          <w:szCs w:val="24"/>
        </w:rPr>
        <w:t>Обогащаются представления дошкольников о людях, их взаимоотношениях, эмоциональных и физических состояниях.</w:t>
      </w:r>
    </w:p>
    <w:p w:rsidR="00B25672" w:rsidRPr="00723D34" w:rsidRDefault="00B25672" w:rsidP="00B25672">
      <w:pPr>
        <w:pStyle w:val="ab"/>
        <w:numPr>
          <w:ilvl w:val="0"/>
          <w:numId w:val="20"/>
        </w:numPr>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Дошкольники учатся прочитывать эмоции в мимике, жестах, интонации речи и соответственно реагировать. Побуждаем детей к активному проявлению эмоциональной отзывчивости: пожалеть </w:t>
      </w:r>
      <w:proofErr w:type="gramStart"/>
      <w:r w:rsidRPr="00723D34">
        <w:rPr>
          <w:rFonts w:ascii="Times New Roman" w:hAnsi="Times New Roman" w:cs="Times New Roman"/>
          <w:sz w:val="24"/>
          <w:szCs w:val="24"/>
        </w:rPr>
        <w:t>обиженного</w:t>
      </w:r>
      <w:proofErr w:type="gramEnd"/>
      <w:r w:rsidRPr="00723D34">
        <w:rPr>
          <w:rFonts w:ascii="Times New Roman" w:hAnsi="Times New Roman" w:cs="Times New Roman"/>
          <w:sz w:val="24"/>
          <w:szCs w:val="24"/>
        </w:rPr>
        <w:t>, утешить, угостить, разделить переживаемое чувство.</w:t>
      </w:r>
    </w:p>
    <w:p w:rsidR="00B25672" w:rsidRPr="00723D34" w:rsidRDefault="00B25672" w:rsidP="00B25672">
      <w:pPr>
        <w:pStyle w:val="ab"/>
        <w:numPr>
          <w:ilvl w:val="0"/>
          <w:numId w:val="20"/>
        </w:numPr>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Дошкольники подготовительной группы осваивают культуру общения </w:t>
      </w:r>
      <w:proofErr w:type="gramStart"/>
      <w:r w:rsidRPr="00723D34">
        <w:rPr>
          <w:rFonts w:ascii="Times New Roman" w:hAnsi="Times New Roman" w:cs="Times New Roman"/>
          <w:sz w:val="24"/>
          <w:szCs w:val="24"/>
        </w:rPr>
        <w:t>со</w:t>
      </w:r>
      <w:proofErr w:type="gramEnd"/>
      <w:r w:rsidRPr="00723D34">
        <w:rPr>
          <w:rFonts w:ascii="Times New Roman" w:hAnsi="Times New Roman" w:cs="Times New Roman"/>
          <w:sz w:val="24"/>
          <w:szCs w:val="24"/>
        </w:rPr>
        <w:t xml:space="preserve"> взрослыми и сверстниками, культуру поведения в общественных местах.</w:t>
      </w:r>
    </w:p>
    <w:p w:rsidR="00B25672" w:rsidRPr="00723D34" w:rsidRDefault="00B25672" w:rsidP="00B25672">
      <w:pPr>
        <w:pStyle w:val="ab"/>
        <w:numPr>
          <w:ilvl w:val="0"/>
          <w:numId w:val="20"/>
        </w:numPr>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Углубляются представления о семье, родственных отношениях. Дети приучаются активно выражать в поступках и действиях доброе отношение к </w:t>
      </w:r>
      <w:proofErr w:type="gramStart"/>
      <w:r w:rsidRPr="00723D34">
        <w:rPr>
          <w:rFonts w:ascii="Times New Roman" w:hAnsi="Times New Roman" w:cs="Times New Roman"/>
          <w:sz w:val="24"/>
          <w:szCs w:val="24"/>
        </w:rPr>
        <w:t>близким</w:t>
      </w:r>
      <w:proofErr w:type="gramEnd"/>
      <w:r w:rsidRPr="00723D34">
        <w:rPr>
          <w:rFonts w:ascii="Times New Roman" w:hAnsi="Times New Roman" w:cs="Times New Roman"/>
          <w:sz w:val="24"/>
          <w:szCs w:val="24"/>
        </w:rPr>
        <w:t>.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B25672" w:rsidRPr="00723D34" w:rsidRDefault="00B25672" w:rsidP="00B25672">
      <w:pPr>
        <w:pStyle w:val="ab"/>
        <w:numPr>
          <w:ilvl w:val="0"/>
          <w:numId w:val="20"/>
        </w:numPr>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Развивать умения элементарного самоконтроля и </w:t>
      </w:r>
      <w:proofErr w:type="spellStart"/>
      <w:r w:rsidRPr="00723D34">
        <w:rPr>
          <w:rFonts w:ascii="Times New Roman" w:hAnsi="Times New Roman" w:cs="Times New Roman"/>
          <w:sz w:val="24"/>
          <w:szCs w:val="24"/>
        </w:rPr>
        <w:t>саморегуляций</w:t>
      </w:r>
      <w:proofErr w:type="spellEnd"/>
      <w:r w:rsidRPr="00723D34">
        <w:rPr>
          <w:rFonts w:ascii="Times New Roman" w:hAnsi="Times New Roman" w:cs="Times New Roman"/>
          <w:sz w:val="24"/>
          <w:szCs w:val="24"/>
        </w:rPr>
        <w:t xml:space="preserve"> своих </w:t>
      </w:r>
      <w:proofErr w:type="gramStart"/>
      <w:r w:rsidRPr="00723D34">
        <w:rPr>
          <w:rFonts w:ascii="Times New Roman" w:hAnsi="Times New Roman" w:cs="Times New Roman"/>
          <w:sz w:val="24"/>
          <w:szCs w:val="24"/>
        </w:rPr>
        <w:t>действии</w:t>
      </w:r>
      <w:proofErr w:type="gramEnd"/>
      <w:r w:rsidRPr="00723D34">
        <w:rPr>
          <w:rFonts w:ascii="Times New Roman" w:hAnsi="Times New Roman" w:cs="Times New Roman"/>
          <w:sz w:val="24"/>
          <w:szCs w:val="24"/>
        </w:rPr>
        <w:t>, взаимоотношений с окружающими.</w:t>
      </w:r>
    </w:p>
    <w:p w:rsidR="00B25672" w:rsidRPr="00723D34" w:rsidRDefault="00B25672" w:rsidP="00B25672">
      <w:pPr>
        <w:pStyle w:val="ab"/>
        <w:numPr>
          <w:ilvl w:val="0"/>
          <w:numId w:val="20"/>
        </w:numPr>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Углубляются представления старшего дошкольника о себе, своем организме, своих личных качествах, возможностях, достижениях. Необходимо постепенно развивать в детях чувство самоуважения, собственного достоинства. </w:t>
      </w:r>
    </w:p>
    <w:p w:rsidR="00B25672" w:rsidRPr="00723D34" w:rsidRDefault="00B25672" w:rsidP="00B25672">
      <w:pPr>
        <w:pStyle w:val="ab"/>
        <w:ind w:left="720" w:firstLine="709"/>
        <w:jc w:val="both"/>
        <w:rPr>
          <w:rFonts w:ascii="Times New Roman" w:hAnsi="Times New Roman" w:cs="Times New Roman"/>
          <w:sz w:val="24"/>
          <w:szCs w:val="24"/>
        </w:rPr>
      </w:pPr>
    </w:p>
    <w:p w:rsidR="00B25672" w:rsidRPr="00723D34" w:rsidRDefault="00B25672" w:rsidP="00B25672">
      <w:pPr>
        <w:pStyle w:val="ab"/>
        <w:ind w:firstLine="709"/>
        <w:jc w:val="both"/>
        <w:rPr>
          <w:rFonts w:ascii="Times New Roman" w:hAnsi="Times New Roman" w:cs="Times New Roman"/>
          <w:b/>
          <w:i/>
          <w:sz w:val="24"/>
          <w:szCs w:val="24"/>
        </w:rPr>
      </w:pPr>
      <w:r w:rsidRPr="00723D34">
        <w:rPr>
          <w:rFonts w:ascii="Times New Roman" w:hAnsi="Times New Roman" w:cs="Times New Roman"/>
          <w:b/>
          <w:i/>
          <w:sz w:val="24"/>
          <w:szCs w:val="24"/>
        </w:rPr>
        <w:t>Уровни усвоения программы</w:t>
      </w:r>
    </w:p>
    <w:p w:rsidR="00B25672" w:rsidRPr="00723D34" w:rsidRDefault="00B25672" w:rsidP="00B25672">
      <w:pPr>
        <w:pStyle w:val="ab"/>
        <w:ind w:firstLine="709"/>
        <w:jc w:val="both"/>
        <w:rPr>
          <w:rFonts w:ascii="Times New Roman" w:hAnsi="Times New Roman" w:cs="Times New Roman"/>
          <w:b/>
          <w:sz w:val="24"/>
          <w:szCs w:val="24"/>
        </w:rPr>
      </w:pPr>
    </w:p>
    <w:p w:rsidR="00B25672" w:rsidRPr="00723D34" w:rsidRDefault="00B25672" w:rsidP="00B25672">
      <w:pPr>
        <w:ind w:firstLine="709"/>
        <w:jc w:val="both"/>
      </w:pPr>
      <w:r w:rsidRPr="00723D34">
        <w:rPr>
          <w:b/>
        </w:rPr>
        <w:t xml:space="preserve">Низкий. </w:t>
      </w:r>
      <w:r w:rsidRPr="00723D34">
        <w:t>Поведение ребенка неустойчиво, ситуативное. Хоть он и имеет представления об отдельных правилах поведения, привычки самостоятельно следовать им не сложилась, часто поведение определяется непосредственными побуждениями. Ребенок испытывает трудности в общении. Слабо ориентируется в эмоциональных состояниях окружающих. Выражено отставание в развитии связной речи. Отношение к будущему (к поступлению в школу) неопределенное.</w:t>
      </w:r>
    </w:p>
    <w:p w:rsidR="00B25672" w:rsidRPr="00723D34" w:rsidRDefault="00B25672" w:rsidP="00B25672">
      <w:pPr>
        <w:ind w:firstLine="709"/>
        <w:jc w:val="both"/>
      </w:pPr>
    </w:p>
    <w:p w:rsidR="00B25672" w:rsidRPr="00723D34" w:rsidRDefault="00B25672" w:rsidP="00B25672">
      <w:pPr>
        <w:ind w:firstLine="709"/>
        <w:jc w:val="both"/>
      </w:pPr>
      <w:r w:rsidRPr="00723D34">
        <w:rPr>
          <w:b/>
        </w:rPr>
        <w:t>Средний</w:t>
      </w:r>
      <w:r w:rsidRPr="00723D34">
        <w:t xml:space="preserve">. Поведение и общение ребенка положительно </w:t>
      </w:r>
      <w:proofErr w:type="gramStart"/>
      <w:r w:rsidRPr="00723D34">
        <w:t>направлены</w:t>
      </w:r>
      <w:proofErr w:type="gramEnd"/>
      <w:r w:rsidRPr="00723D34">
        <w:t xml:space="preserve">. Он имеет представление о правилах культуры поведения и выполняет их в </w:t>
      </w:r>
      <w:proofErr w:type="gramStart"/>
      <w:r w:rsidRPr="00723D34">
        <w:t>привычной обстановке</w:t>
      </w:r>
      <w:proofErr w:type="gramEnd"/>
      <w:r w:rsidRPr="00723D34">
        <w:t xml:space="preserve">, однако в новых условиях может испытывать скованность, потребность в поддержке и направлении взрослых. Чутко реагирует на оценку своих действий и поступков, воздерживается от повторений, отрицательно оцененных взрослыми. В общении стремится к согласованным действиям. Осуществляет элементарный контроль.  </w:t>
      </w:r>
      <w:proofErr w:type="gramStart"/>
      <w:r w:rsidRPr="00723D34">
        <w:t>Внимателен</w:t>
      </w:r>
      <w:proofErr w:type="gramEnd"/>
      <w:r w:rsidRPr="00723D34">
        <w:t xml:space="preserve"> к эмоциональному состоянию других, проявляет сочувствие. </w:t>
      </w:r>
      <w:proofErr w:type="gramStart"/>
      <w:r w:rsidRPr="00723D34">
        <w:t>Выражает интерес</w:t>
      </w:r>
      <w:proofErr w:type="gramEnd"/>
      <w:r w:rsidRPr="00723D34">
        <w:t xml:space="preserve"> и стремление к своему будущему - к обучению в школе.</w:t>
      </w:r>
    </w:p>
    <w:p w:rsidR="00B25672" w:rsidRPr="00723D34" w:rsidRDefault="00B25672" w:rsidP="00B25672">
      <w:pPr>
        <w:ind w:firstLine="709"/>
        <w:jc w:val="both"/>
      </w:pPr>
    </w:p>
    <w:p w:rsidR="00B25672" w:rsidRPr="00723D34" w:rsidRDefault="00B25672" w:rsidP="00B25672">
      <w:pPr>
        <w:ind w:firstLine="709"/>
        <w:jc w:val="both"/>
      </w:pPr>
      <w:r w:rsidRPr="00723D34">
        <w:rPr>
          <w:b/>
        </w:rPr>
        <w:t xml:space="preserve">Высокий. </w:t>
      </w:r>
      <w:r w:rsidRPr="00723D34">
        <w:t xml:space="preserve">Поведение и общение у ребенка устойчивое. Ребенок хорошо ориентируется в культуре поведения, владеет разными формами и способами культурного поведения. Охотно вступает в общение. Отличается высокой речевой активностью, готовностью принять общий замысел. Умеет сам выдвинуть идеи, план действия, организовать партнеров.  Правильно понимает эмоциональное состояние других, активно выражает </w:t>
      </w:r>
      <w:r w:rsidRPr="00723D34">
        <w:lastRenderedPageBreak/>
        <w:t xml:space="preserve">готовность помочь. </w:t>
      </w:r>
      <w:proofErr w:type="gramStart"/>
      <w:r w:rsidRPr="00723D34">
        <w:t>Нацелен</w:t>
      </w:r>
      <w:proofErr w:type="gramEnd"/>
      <w:r w:rsidRPr="00723D34">
        <w:t xml:space="preserve"> на самостоятельность. Проявляет активный познавательный интерес к миру, к своему будущему положению школьника, стремится овладеть грамотой – чтением, письмом, счетом и узнать новое.</w:t>
      </w:r>
    </w:p>
    <w:p w:rsidR="00AC369A" w:rsidRPr="00723D34" w:rsidRDefault="00AC369A" w:rsidP="00B25672">
      <w:pPr>
        <w:ind w:firstLine="709"/>
        <w:jc w:val="both"/>
      </w:pPr>
    </w:p>
    <w:p w:rsidR="00B25672" w:rsidRPr="00723D34" w:rsidRDefault="00B25672" w:rsidP="00881D5E">
      <w:pPr>
        <w:ind w:firstLine="709"/>
        <w:jc w:val="center"/>
        <w:rPr>
          <w:b/>
        </w:rPr>
      </w:pPr>
      <w:r w:rsidRPr="00723D34">
        <w:rPr>
          <w:b/>
        </w:rPr>
        <w:t>«ТРУД»</w:t>
      </w:r>
    </w:p>
    <w:p w:rsidR="007D7195" w:rsidRPr="00723D34" w:rsidRDefault="007D7195" w:rsidP="00881D5E">
      <w:pPr>
        <w:ind w:firstLine="709"/>
        <w:jc w:val="center"/>
        <w:rPr>
          <w:b/>
        </w:rPr>
      </w:pPr>
    </w:p>
    <w:p w:rsidR="00B25672" w:rsidRPr="00723D34" w:rsidRDefault="00B25672" w:rsidP="00B25672">
      <w:pPr>
        <w:ind w:firstLine="709"/>
        <w:contextualSpacing/>
        <w:jc w:val="both"/>
      </w:pPr>
      <w:r w:rsidRPr="00723D34">
        <w:t xml:space="preserve">Задача педагога – помочь ребенку освоить позицию субъекта элементарной трудовой деятельности.   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 </w:t>
      </w:r>
    </w:p>
    <w:p w:rsidR="00B25672" w:rsidRPr="00723D34" w:rsidRDefault="00B25672" w:rsidP="00B25672">
      <w:pPr>
        <w:ind w:firstLine="709"/>
        <w:contextualSpacing/>
        <w:jc w:val="both"/>
      </w:pPr>
      <w:r w:rsidRPr="00723D34">
        <w:t xml:space="preserve">Формировать потребность трудиться. </w:t>
      </w:r>
      <w:proofErr w:type="gramStart"/>
      <w:r w:rsidRPr="00723D34">
        <w:t>Выделять виды тр</w:t>
      </w:r>
      <w:r w:rsidR="00881D5E" w:rsidRPr="00723D34">
        <w:t>уда (</w:t>
      </w:r>
      <w:r w:rsidRPr="00723D34">
        <w:t xml:space="preserve">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 </w:t>
      </w:r>
      <w:proofErr w:type="gramEnd"/>
    </w:p>
    <w:p w:rsidR="00B25672" w:rsidRPr="00723D34" w:rsidRDefault="00B25672" w:rsidP="00B25672">
      <w:pPr>
        <w:ind w:firstLine="709"/>
        <w:contextualSpacing/>
        <w:jc w:val="both"/>
      </w:pPr>
      <w:r w:rsidRPr="00723D34">
        <w:t>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окружающим, добиваться результатов.</w:t>
      </w:r>
    </w:p>
    <w:p w:rsidR="00B25672" w:rsidRPr="00723D34" w:rsidRDefault="00B25672" w:rsidP="00B25672">
      <w:pPr>
        <w:ind w:firstLine="709"/>
        <w:contextualSpacing/>
        <w:jc w:val="both"/>
      </w:pPr>
    </w:p>
    <w:p w:rsidR="00B25672" w:rsidRPr="00723D34" w:rsidRDefault="00B25672" w:rsidP="00B25672">
      <w:pPr>
        <w:ind w:firstLine="709"/>
        <w:contextualSpacing/>
        <w:jc w:val="both"/>
      </w:pPr>
      <w:r w:rsidRPr="00723D34">
        <w:rPr>
          <w:b/>
        </w:rPr>
        <w:t xml:space="preserve">Представления. </w:t>
      </w:r>
      <w:r w:rsidRPr="00723D34">
        <w:t>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B25672" w:rsidRPr="00723D34" w:rsidRDefault="00B25672" w:rsidP="00B25672">
      <w:pPr>
        <w:ind w:firstLine="709"/>
        <w:contextualSpacing/>
        <w:jc w:val="both"/>
      </w:pPr>
      <w:r w:rsidRPr="00723D34">
        <w:t>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B25672" w:rsidRPr="00723D34" w:rsidRDefault="00B25672" w:rsidP="00B25672">
      <w:pPr>
        <w:ind w:firstLine="709"/>
        <w:contextualSpacing/>
        <w:jc w:val="both"/>
      </w:pPr>
      <w:r w:rsidRPr="00723D34">
        <w:t>Знание обязанностей дежурных по столовой, уголку природы и по подготовки к занятиям.</w:t>
      </w:r>
    </w:p>
    <w:p w:rsidR="00B25672" w:rsidRPr="00723D34" w:rsidRDefault="00B25672" w:rsidP="00B25672">
      <w:pPr>
        <w:ind w:firstLine="709"/>
        <w:contextualSpacing/>
        <w:jc w:val="both"/>
      </w:pPr>
      <w:proofErr w:type="gramStart"/>
      <w:r w:rsidRPr="00723D34">
        <w:t>Знание требований гигиены (необходимость мыть руки перед сервировкой стола, после</w:t>
      </w:r>
      <w:r w:rsidR="00881D5E" w:rsidRPr="00723D34">
        <w:t xml:space="preserve"> работы в уголке природы и пр.), </w:t>
      </w:r>
      <w:r w:rsidRPr="00723D34">
        <w:t>правил обращения с инструментами (иглами, ножницами, пилами, ножами и пр.) и бытовой техникой (пылесос, миксер, телевизор, компьютер и пр.</w:t>
      </w:r>
      <w:proofErr w:type="gramEnd"/>
    </w:p>
    <w:p w:rsidR="00B25672" w:rsidRPr="00723D34" w:rsidRDefault="00B25672" w:rsidP="00B25672">
      <w:pPr>
        <w:ind w:firstLine="709"/>
        <w:jc w:val="both"/>
        <w:rPr>
          <w:b/>
        </w:rPr>
      </w:pPr>
    </w:p>
    <w:p w:rsidR="00B25672" w:rsidRPr="00723D34" w:rsidRDefault="00B25672" w:rsidP="00B25672">
      <w:pPr>
        <w:ind w:firstLine="709"/>
        <w:jc w:val="both"/>
      </w:pPr>
      <w:r w:rsidRPr="00723D34">
        <w:rPr>
          <w:b/>
          <w:u w:val="single"/>
        </w:rPr>
        <w:t>Цели</w:t>
      </w:r>
      <w:r w:rsidRPr="00723D34">
        <w:rPr>
          <w:u w:val="single"/>
        </w:rPr>
        <w:t>:</w:t>
      </w:r>
      <w:r w:rsidRPr="00723D34">
        <w:t xml:space="preserve"> формирование положительного отношения к труду:</w:t>
      </w:r>
    </w:p>
    <w:p w:rsidR="00B25672" w:rsidRPr="00723D34" w:rsidRDefault="00B25672" w:rsidP="00B25672">
      <w:pPr>
        <w:ind w:firstLine="709"/>
        <w:jc w:val="both"/>
      </w:pPr>
      <w:r w:rsidRPr="00723D34">
        <w:t>*развитие трудовой деятельности;</w:t>
      </w:r>
    </w:p>
    <w:p w:rsidR="00B25672" w:rsidRPr="00723D34" w:rsidRDefault="00B25672" w:rsidP="00B25672">
      <w:pPr>
        <w:ind w:firstLine="709"/>
        <w:jc w:val="both"/>
      </w:pPr>
      <w:r w:rsidRPr="00723D34">
        <w:t>*воспитание ценностного отношения к собственному труду, труду других людей и его результатам;</w:t>
      </w:r>
    </w:p>
    <w:p w:rsidR="00B25672" w:rsidRPr="00723D34" w:rsidRDefault="00B25672" w:rsidP="00B25672">
      <w:pPr>
        <w:ind w:firstLine="709"/>
        <w:jc w:val="both"/>
      </w:pPr>
      <w:r w:rsidRPr="00723D34">
        <w:t>*формирование первичных представлений о труде взрослых, его роли в обществе и жизни каждого человека.</w:t>
      </w:r>
    </w:p>
    <w:p w:rsidR="00C66AA3" w:rsidRPr="00723D34" w:rsidRDefault="00C66AA3" w:rsidP="00571157">
      <w:pPr>
        <w:jc w:val="both"/>
        <w:rPr>
          <w:b/>
        </w:rPr>
      </w:pPr>
    </w:p>
    <w:p w:rsidR="00C66AA3" w:rsidRPr="00723D34" w:rsidRDefault="00C66AA3" w:rsidP="00B25672">
      <w:pPr>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4721"/>
        <w:gridCol w:w="5175"/>
        <w:gridCol w:w="3731"/>
      </w:tblGrid>
      <w:tr w:rsidR="00723D34" w:rsidRPr="00723D34" w:rsidTr="00E55ACA">
        <w:trPr>
          <w:trHeight w:val="538"/>
        </w:trPr>
        <w:tc>
          <w:tcPr>
            <w:tcW w:w="1860" w:type="dxa"/>
            <w:vMerge w:val="restart"/>
          </w:tcPr>
          <w:p w:rsidR="00B25672" w:rsidRPr="00723D34" w:rsidRDefault="00B25672" w:rsidP="00E3293B">
            <w:pPr>
              <w:pStyle w:val="ab"/>
              <w:jc w:val="center"/>
              <w:rPr>
                <w:rFonts w:ascii="Times New Roman" w:hAnsi="Times New Roman" w:cs="Times New Roman"/>
                <w:b/>
                <w:sz w:val="24"/>
                <w:szCs w:val="24"/>
              </w:rPr>
            </w:pPr>
            <w:r w:rsidRPr="00723D34">
              <w:rPr>
                <w:rFonts w:ascii="Times New Roman" w:hAnsi="Times New Roman" w:cs="Times New Roman"/>
                <w:b/>
                <w:sz w:val="24"/>
                <w:szCs w:val="24"/>
              </w:rPr>
              <w:t>Формы организации трудовой деятельности</w:t>
            </w:r>
          </w:p>
        </w:tc>
        <w:tc>
          <w:tcPr>
            <w:tcW w:w="9896" w:type="dxa"/>
            <w:gridSpan w:val="2"/>
          </w:tcPr>
          <w:p w:rsidR="00B25672" w:rsidRPr="00723D34" w:rsidRDefault="00B25672" w:rsidP="0086676C">
            <w:pPr>
              <w:pStyle w:val="ab"/>
              <w:jc w:val="center"/>
              <w:rPr>
                <w:rFonts w:ascii="Times New Roman" w:hAnsi="Times New Roman" w:cs="Times New Roman"/>
                <w:b/>
                <w:sz w:val="24"/>
                <w:szCs w:val="24"/>
              </w:rPr>
            </w:pPr>
            <w:r w:rsidRPr="00723D34">
              <w:rPr>
                <w:rFonts w:ascii="Times New Roman" w:hAnsi="Times New Roman" w:cs="Times New Roman"/>
                <w:b/>
                <w:sz w:val="24"/>
                <w:szCs w:val="24"/>
              </w:rPr>
              <w:t>Содержание и объем трудовых умений</w:t>
            </w:r>
          </w:p>
        </w:tc>
        <w:tc>
          <w:tcPr>
            <w:tcW w:w="3731" w:type="dxa"/>
            <w:vMerge w:val="restart"/>
          </w:tcPr>
          <w:p w:rsidR="00B25672" w:rsidRPr="00723D34" w:rsidRDefault="00B25672" w:rsidP="00E3293B">
            <w:pPr>
              <w:pStyle w:val="ab"/>
              <w:ind w:firstLine="709"/>
              <w:jc w:val="center"/>
              <w:rPr>
                <w:rFonts w:ascii="Times New Roman" w:hAnsi="Times New Roman" w:cs="Times New Roman"/>
                <w:b/>
                <w:sz w:val="24"/>
                <w:szCs w:val="24"/>
              </w:rPr>
            </w:pPr>
            <w:r w:rsidRPr="00723D34">
              <w:rPr>
                <w:rFonts w:ascii="Times New Roman" w:hAnsi="Times New Roman" w:cs="Times New Roman"/>
                <w:b/>
                <w:sz w:val="24"/>
                <w:szCs w:val="24"/>
              </w:rPr>
              <w:t>Методические</w:t>
            </w:r>
          </w:p>
          <w:p w:rsidR="00B25672" w:rsidRPr="00723D34" w:rsidRDefault="00B25672" w:rsidP="00E3293B">
            <w:pPr>
              <w:pStyle w:val="ab"/>
              <w:ind w:firstLine="709"/>
              <w:jc w:val="center"/>
              <w:rPr>
                <w:rFonts w:ascii="Times New Roman" w:hAnsi="Times New Roman" w:cs="Times New Roman"/>
                <w:sz w:val="24"/>
                <w:szCs w:val="24"/>
              </w:rPr>
            </w:pPr>
            <w:r w:rsidRPr="00723D34">
              <w:rPr>
                <w:rFonts w:ascii="Times New Roman" w:hAnsi="Times New Roman" w:cs="Times New Roman"/>
                <w:b/>
                <w:sz w:val="24"/>
                <w:szCs w:val="24"/>
              </w:rPr>
              <w:t>приемы</w:t>
            </w:r>
          </w:p>
        </w:tc>
      </w:tr>
      <w:tr w:rsidR="00723D34" w:rsidRPr="00723D34" w:rsidTr="00E55ACA">
        <w:trPr>
          <w:trHeight w:val="538"/>
        </w:trPr>
        <w:tc>
          <w:tcPr>
            <w:tcW w:w="1860" w:type="dxa"/>
            <w:vMerge/>
          </w:tcPr>
          <w:p w:rsidR="00B25672" w:rsidRPr="00723D34" w:rsidRDefault="00B25672" w:rsidP="00E3293B">
            <w:pPr>
              <w:pStyle w:val="ab"/>
              <w:ind w:firstLine="709"/>
              <w:jc w:val="both"/>
              <w:rPr>
                <w:rFonts w:ascii="Times New Roman" w:hAnsi="Times New Roman" w:cs="Times New Roman"/>
                <w:b/>
                <w:sz w:val="24"/>
                <w:szCs w:val="24"/>
              </w:rPr>
            </w:pPr>
          </w:p>
        </w:tc>
        <w:tc>
          <w:tcPr>
            <w:tcW w:w="4721" w:type="dxa"/>
          </w:tcPr>
          <w:p w:rsidR="00B25672" w:rsidRPr="00723D34" w:rsidRDefault="00B25672" w:rsidP="00E3293B">
            <w:pPr>
              <w:pStyle w:val="ab"/>
              <w:ind w:firstLine="709"/>
              <w:jc w:val="center"/>
              <w:rPr>
                <w:rFonts w:ascii="Times New Roman" w:hAnsi="Times New Roman" w:cs="Times New Roman"/>
                <w:b/>
                <w:sz w:val="24"/>
                <w:szCs w:val="24"/>
              </w:rPr>
            </w:pPr>
            <w:r w:rsidRPr="00723D34">
              <w:rPr>
                <w:rFonts w:ascii="Times New Roman" w:hAnsi="Times New Roman" w:cs="Times New Roman"/>
                <w:b/>
                <w:sz w:val="24"/>
                <w:szCs w:val="24"/>
              </w:rPr>
              <w:t>В помещении</w:t>
            </w:r>
          </w:p>
        </w:tc>
        <w:tc>
          <w:tcPr>
            <w:tcW w:w="5175" w:type="dxa"/>
          </w:tcPr>
          <w:p w:rsidR="00B25672" w:rsidRPr="00723D34" w:rsidRDefault="00B25672" w:rsidP="00E3293B">
            <w:pPr>
              <w:pStyle w:val="ab"/>
              <w:ind w:firstLine="709"/>
              <w:jc w:val="center"/>
              <w:rPr>
                <w:rFonts w:ascii="Times New Roman" w:hAnsi="Times New Roman" w:cs="Times New Roman"/>
                <w:b/>
                <w:sz w:val="24"/>
                <w:szCs w:val="24"/>
              </w:rPr>
            </w:pPr>
            <w:r w:rsidRPr="00723D34">
              <w:rPr>
                <w:rFonts w:ascii="Times New Roman" w:hAnsi="Times New Roman" w:cs="Times New Roman"/>
                <w:b/>
                <w:sz w:val="24"/>
                <w:szCs w:val="24"/>
              </w:rPr>
              <w:t>На участке</w:t>
            </w:r>
          </w:p>
        </w:tc>
        <w:tc>
          <w:tcPr>
            <w:tcW w:w="3731" w:type="dxa"/>
            <w:vMerge/>
          </w:tcPr>
          <w:p w:rsidR="00B25672" w:rsidRPr="00723D34" w:rsidRDefault="00B25672" w:rsidP="00E3293B">
            <w:pPr>
              <w:pStyle w:val="ab"/>
              <w:ind w:firstLine="709"/>
              <w:jc w:val="both"/>
              <w:rPr>
                <w:rFonts w:ascii="Times New Roman" w:hAnsi="Times New Roman" w:cs="Times New Roman"/>
                <w:b/>
                <w:sz w:val="24"/>
                <w:szCs w:val="24"/>
              </w:rPr>
            </w:pPr>
          </w:p>
        </w:tc>
      </w:tr>
      <w:tr w:rsidR="00723D34" w:rsidRPr="00723D34" w:rsidTr="00E55ACA">
        <w:trPr>
          <w:trHeight w:val="269"/>
        </w:trPr>
        <w:tc>
          <w:tcPr>
            <w:tcW w:w="1860" w:type="dxa"/>
          </w:tcPr>
          <w:p w:rsidR="00B25672" w:rsidRPr="00723D34" w:rsidRDefault="00B25672" w:rsidP="00E3293B">
            <w:pPr>
              <w:pStyle w:val="ab"/>
              <w:jc w:val="center"/>
              <w:rPr>
                <w:rFonts w:ascii="Times New Roman" w:hAnsi="Times New Roman" w:cs="Times New Roman"/>
                <w:b/>
                <w:sz w:val="24"/>
                <w:szCs w:val="24"/>
              </w:rPr>
            </w:pPr>
            <w:r w:rsidRPr="00723D34">
              <w:rPr>
                <w:rFonts w:ascii="Times New Roman" w:hAnsi="Times New Roman" w:cs="Times New Roman"/>
                <w:b/>
                <w:sz w:val="24"/>
                <w:szCs w:val="24"/>
              </w:rPr>
              <w:lastRenderedPageBreak/>
              <w:t>1</w:t>
            </w:r>
          </w:p>
        </w:tc>
        <w:tc>
          <w:tcPr>
            <w:tcW w:w="4721" w:type="dxa"/>
          </w:tcPr>
          <w:p w:rsidR="00B25672" w:rsidRPr="00723D34" w:rsidRDefault="00B25672" w:rsidP="00E3293B">
            <w:pPr>
              <w:pStyle w:val="ab"/>
              <w:ind w:firstLine="709"/>
              <w:jc w:val="center"/>
              <w:rPr>
                <w:rFonts w:ascii="Times New Roman" w:hAnsi="Times New Roman" w:cs="Times New Roman"/>
                <w:b/>
                <w:sz w:val="24"/>
                <w:szCs w:val="24"/>
              </w:rPr>
            </w:pPr>
            <w:r w:rsidRPr="00723D34">
              <w:rPr>
                <w:rFonts w:ascii="Times New Roman" w:hAnsi="Times New Roman" w:cs="Times New Roman"/>
                <w:b/>
                <w:sz w:val="24"/>
                <w:szCs w:val="24"/>
              </w:rPr>
              <w:t>2</w:t>
            </w:r>
          </w:p>
        </w:tc>
        <w:tc>
          <w:tcPr>
            <w:tcW w:w="5175" w:type="dxa"/>
          </w:tcPr>
          <w:p w:rsidR="00B25672" w:rsidRPr="00723D34" w:rsidRDefault="00B25672" w:rsidP="00E3293B">
            <w:pPr>
              <w:pStyle w:val="ab"/>
              <w:ind w:firstLine="709"/>
              <w:jc w:val="center"/>
              <w:rPr>
                <w:rFonts w:ascii="Times New Roman" w:hAnsi="Times New Roman" w:cs="Times New Roman"/>
                <w:sz w:val="24"/>
                <w:szCs w:val="24"/>
              </w:rPr>
            </w:pPr>
            <w:r w:rsidRPr="00723D34">
              <w:rPr>
                <w:rFonts w:ascii="Times New Roman" w:hAnsi="Times New Roman" w:cs="Times New Roman"/>
                <w:sz w:val="24"/>
                <w:szCs w:val="24"/>
              </w:rPr>
              <w:t>3</w:t>
            </w:r>
          </w:p>
        </w:tc>
        <w:tc>
          <w:tcPr>
            <w:tcW w:w="3731" w:type="dxa"/>
          </w:tcPr>
          <w:p w:rsidR="00B25672" w:rsidRPr="00723D34" w:rsidRDefault="00B25672" w:rsidP="00E3293B">
            <w:pPr>
              <w:pStyle w:val="ab"/>
              <w:ind w:firstLine="709"/>
              <w:jc w:val="center"/>
              <w:rPr>
                <w:rFonts w:ascii="Times New Roman" w:hAnsi="Times New Roman" w:cs="Times New Roman"/>
                <w:b/>
                <w:sz w:val="24"/>
                <w:szCs w:val="24"/>
              </w:rPr>
            </w:pPr>
            <w:r w:rsidRPr="00723D34">
              <w:rPr>
                <w:rFonts w:ascii="Times New Roman" w:hAnsi="Times New Roman" w:cs="Times New Roman"/>
                <w:b/>
                <w:sz w:val="24"/>
                <w:szCs w:val="24"/>
              </w:rPr>
              <w:t>4</w:t>
            </w:r>
          </w:p>
        </w:tc>
      </w:tr>
      <w:tr w:rsidR="00B25672" w:rsidRPr="00723D34" w:rsidTr="00E55ACA">
        <w:trPr>
          <w:trHeight w:val="553"/>
        </w:trPr>
        <w:tc>
          <w:tcPr>
            <w:tcW w:w="1860" w:type="dxa"/>
          </w:tcPr>
          <w:p w:rsidR="00B25672" w:rsidRPr="00723D34" w:rsidRDefault="00B25672" w:rsidP="00E3293B">
            <w:pPr>
              <w:pStyle w:val="ab"/>
              <w:jc w:val="both"/>
              <w:rPr>
                <w:rFonts w:ascii="Times New Roman" w:hAnsi="Times New Roman" w:cs="Times New Roman"/>
                <w:sz w:val="24"/>
                <w:szCs w:val="24"/>
              </w:rPr>
            </w:pPr>
            <w:r w:rsidRPr="00723D34">
              <w:rPr>
                <w:rFonts w:ascii="Times New Roman" w:hAnsi="Times New Roman" w:cs="Times New Roman"/>
                <w:sz w:val="24"/>
                <w:szCs w:val="24"/>
              </w:rPr>
              <w:t>Поручения</w:t>
            </w:r>
          </w:p>
        </w:tc>
        <w:tc>
          <w:tcPr>
            <w:tcW w:w="4721" w:type="dxa"/>
          </w:tcPr>
          <w:p w:rsidR="00B25672" w:rsidRPr="00723D34" w:rsidRDefault="00B25672" w:rsidP="00E3293B">
            <w:pPr>
              <w:pStyle w:val="ab"/>
              <w:jc w:val="both"/>
              <w:rPr>
                <w:rFonts w:ascii="Times New Roman" w:hAnsi="Times New Roman" w:cs="Times New Roman"/>
                <w:sz w:val="24"/>
                <w:szCs w:val="24"/>
              </w:rPr>
            </w:pPr>
            <w:r w:rsidRPr="00723D34">
              <w:rPr>
                <w:rFonts w:ascii="Times New Roman" w:hAnsi="Times New Roman" w:cs="Times New Roman"/>
                <w:sz w:val="24"/>
                <w:szCs w:val="24"/>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складывания одежды на стульчиках, в шкафчиках, состояние кроватей после уборки их детьми.</w:t>
            </w:r>
          </w:p>
          <w:p w:rsidR="00B25672" w:rsidRPr="00723D34" w:rsidRDefault="00B25672" w:rsidP="008225B8">
            <w:pPr>
              <w:pStyle w:val="ab"/>
              <w:jc w:val="both"/>
              <w:rPr>
                <w:rFonts w:ascii="Times New Roman" w:hAnsi="Times New Roman" w:cs="Times New Roman"/>
                <w:sz w:val="24"/>
                <w:szCs w:val="24"/>
              </w:rPr>
            </w:pPr>
            <w:r w:rsidRPr="00723D34">
              <w:rPr>
                <w:rFonts w:ascii="Times New Roman" w:hAnsi="Times New Roman" w:cs="Times New Roman"/>
                <w:sz w:val="24"/>
                <w:szCs w:val="24"/>
              </w:rPr>
              <w:t>Приводить в порядок кукол: мыть</w:t>
            </w:r>
            <w:r w:rsidR="008225B8" w:rsidRPr="00723D34">
              <w:rPr>
                <w:rFonts w:ascii="Times New Roman" w:hAnsi="Times New Roman" w:cs="Times New Roman"/>
                <w:sz w:val="24"/>
                <w:szCs w:val="24"/>
              </w:rPr>
              <w:t>,</w:t>
            </w:r>
            <w:r w:rsidRPr="00723D34">
              <w:rPr>
                <w:rFonts w:ascii="Times New Roman" w:hAnsi="Times New Roman" w:cs="Times New Roman"/>
                <w:sz w:val="24"/>
                <w:szCs w:val="24"/>
              </w:rPr>
              <w:t xml:space="preserve"> причесывать</w:t>
            </w:r>
            <w:r w:rsidR="008225B8" w:rsidRPr="00723D34">
              <w:rPr>
                <w:rFonts w:ascii="Times New Roman" w:hAnsi="Times New Roman" w:cs="Times New Roman"/>
                <w:sz w:val="24"/>
                <w:szCs w:val="24"/>
              </w:rPr>
              <w:t>,</w:t>
            </w:r>
            <w:r w:rsidRPr="00723D34">
              <w:rPr>
                <w:rFonts w:ascii="Times New Roman" w:hAnsi="Times New Roman" w:cs="Times New Roman"/>
                <w:sz w:val="24"/>
                <w:szCs w:val="24"/>
              </w:rPr>
              <w:t xml:space="preserve"> по необходимости менять одежду. Стирать и гладить кукольную одежду. Пришивать оторвавшиеся пуговицы. Отбирать игрушки, книги, коробки, подлежащие ремонту.</w:t>
            </w:r>
          </w:p>
          <w:p w:rsidR="00B25672" w:rsidRPr="00723D34" w:rsidRDefault="00B25672" w:rsidP="008225B8">
            <w:pPr>
              <w:pStyle w:val="ab"/>
              <w:jc w:val="both"/>
              <w:rPr>
                <w:rFonts w:ascii="Times New Roman" w:hAnsi="Times New Roman" w:cs="Times New Roman"/>
                <w:sz w:val="24"/>
                <w:szCs w:val="24"/>
              </w:rPr>
            </w:pPr>
            <w:r w:rsidRPr="00723D34">
              <w:rPr>
                <w:rFonts w:ascii="Times New Roman" w:hAnsi="Times New Roman" w:cs="Times New Roman"/>
                <w:sz w:val="24"/>
                <w:szCs w:val="24"/>
              </w:rPr>
              <w:t>Ремонтировать коробки, подклеивать книги для своей группы и для малышей. Мыть и протирать игрушки и 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w:t>
            </w:r>
            <w:r w:rsidR="008225B8" w:rsidRPr="00723D34">
              <w:rPr>
                <w:rFonts w:ascii="Times New Roman" w:hAnsi="Times New Roman" w:cs="Times New Roman"/>
                <w:sz w:val="24"/>
                <w:szCs w:val="24"/>
              </w:rPr>
              <w:t>ку.</w:t>
            </w:r>
          </w:p>
        </w:tc>
        <w:tc>
          <w:tcPr>
            <w:tcW w:w="5175" w:type="dxa"/>
          </w:tcPr>
          <w:p w:rsidR="00B25672" w:rsidRPr="00723D34" w:rsidRDefault="00B25672" w:rsidP="008225B8">
            <w:pPr>
              <w:pStyle w:val="ab"/>
              <w:jc w:val="both"/>
              <w:rPr>
                <w:rFonts w:ascii="Times New Roman" w:hAnsi="Times New Roman" w:cs="Times New Roman"/>
                <w:sz w:val="24"/>
                <w:szCs w:val="24"/>
              </w:rPr>
            </w:pPr>
            <w:r w:rsidRPr="00723D34">
              <w:rPr>
                <w:rFonts w:ascii="Times New Roman" w:hAnsi="Times New Roman" w:cs="Times New Roman"/>
                <w:sz w:val="24"/>
                <w:szCs w:val="24"/>
              </w:rPr>
              <w:t>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Сгребать снег в кучи для слеживания и изготовления построек.</w:t>
            </w:r>
            <w:r w:rsidR="008225B8" w:rsidRPr="00723D34">
              <w:rPr>
                <w:rFonts w:ascii="Times New Roman" w:hAnsi="Times New Roman" w:cs="Times New Roman"/>
                <w:sz w:val="24"/>
                <w:szCs w:val="24"/>
              </w:rPr>
              <w:t xml:space="preserve"> </w:t>
            </w:r>
            <w:r w:rsidRPr="00723D34">
              <w:rPr>
                <w:rFonts w:ascii="Times New Roman" w:hAnsi="Times New Roman" w:cs="Times New Roman"/>
                <w:sz w:val="24"/>
                <w:szCs w:val="24"/>
              </w:rPr>
              <w:t>Делать цветные льдинки, украшать ими участок. Делать снежные постройки. Посыпать дорожки песком. Сгребать опавшие листья, укрывать ими растения. Пересаживать цветочные растения из грунта в горшки. Покармливать птиц. Укрывать снегом кусты. Окапывать кусты и деревья. Поливать участок из леек.</w:t>
            </w:r>
          </w:p>
        </w:tc>
        <w:tc>
          <w:tcPr>
            <w:tcW w:w="3731" w:type="dxa"/>
          </w:tcPr>
          <w:p w:rsidR="00B25672" w:rsidRPr="00723D34" w:rsidRDefault="00B25672" w:rsidP="00E3293B">
            <w:pPr>
              <w:pStyle w:val="ab"/>
              <w:jc w:val="both"/>
              <w:rPr>
                <w:rFonts w:ascii="Times New Roman" w:hAnsi="Times New Roman" w:cs="Times New Roman"/>
                <w:sz w:val="24"/>
                <w:szCs w:val="24"/>
              </w:rPr>
            </w:pPr>
            <w:r w:rsidRPr="00723D34">
              <w:rPr>
                <w:rFonts w:ascii="Times New Roman" w:hAnsi="Times New Roman" w:cs="Times New Roman"/>
                <w:sz w:val="24"/>
                <w:szCs w:val="24"/>
              </w:rPr>
              <w:t>Показ приемов работы, объяснение, напоминание, указания, наблюдение за работой детей. Опытн</w:t>
            </w:r>
            <w:r w:rsidR="008225B8" w:rsidRPr="00723D34">
              <w:rPr>
                <w:rFonts w:ascii="Times New Roman" w:hAnsi="Times New Roman" w:cs="Times New Roman"/>
                <w:sz w:val="24"/>
                <w:szCs w:val="24"/>
              </w:rPr>
              <w:t>о-исследовательская деятельность:</w:t>
            </w:r>
            <w:r w:rsidRPr="00723D34">
              <w:rPr>
                <w:rFonts w:ascii="Times New Roman" w:hAnsi="Times New Roman" w:cs="Times New Roman"/>
                <w:sz w:val="24"/>
                <w:szCs w:val="24"/>
              </w:rPr>
              <w:t xml:space="preserve"> постройка из сухого и мокрого песка, лепка из снега в морозную погоду и при оттепели.</w:t>
            </w:r>
          </w:p>
          <w:p w:rsidR="00B25672" w:rsidRPr="00723D34" w:rsidRDefault="008225B8" w:rsidP="008225B8">
            <w:pPr>
              <w:pStyle w:val="ab"/>
              <w:jc w:val="both"/>
              <w:rPr>
                <w:rFonts w:ascii="Times New Roman" w:hAnsi="Times New Roman" w:cs="Times New Roman"/>
                <w:sz w:val="24"/>
                <w:szCs w:val="24"/>
              </w:rPr>
            </w:pPr>
            <w:r w:rsidRPr="00723D34">
              <w:rPr>
                <w:rFonts w:ascii="Times New Roman" w:hAnsi="Times New Roman" w:cs="Times New Roman"/>
                <w:sz w:val="24"/>
                <w:szCs w:val="24"/>
              </w:rPr>
              <w:t xml:space="preserve">Беседы: «Почему </w:t>
            </w:r>
            <w:r w:rsidR="00B25672" w:rsidRPr="00723D34">
              <w:rPr>
                <w:rFonts w:ascii="Times New Roman" w:hAnsi="Times New Roman" w:cs="Times New Roman"/>
                <w:sz w:val="24"/>
                <w:szCs w:val="24"/>
              </w:rPr>
              <w:t>важно</w:t>
            </w:r>
            <w:r w:rsidRPr="00723D34">
              <w:rPr>
                <w:rFonts w:ascii="Times New Roman" w:hAnsi="Times New Roman" w:cs="Times New Roman"/>
                <w:sz w:val="24"/>
                <w:szCs w:val="24"/>
              </w:rPr>
              <w:t>, чтобы в группе был порядок», «К</w:t>
            </w:r>
            <w:r w:rsidR="00B25672" w:rsidRPr="00723D34">
              <w:rPr>
                <w:rFonts w:ascii="Times New Roman" w:hAnsi="Times New Roman" w:cs="Times New Roman"/>
                <w:sz w:val="24"/>
                <w:szCs w:val="24"/>
              </w:rPr>
              <w:t>ак зимуют деревья и кусты». Чтение: К.</w:t>
            </w:r>
            <w:r w:rsidRPr="00723D34">
              <w:rPr>
                <w:rFonts w:ascii="Times New Roman" w:hAnsi="Times New Roman" w:cs="Times New Roman"/>
                <w:sz w:val="24"/>
                <w:szCs w:val="24"/>
              </w:rPr>
              <w:t xml:space="preserve"> </w:t>
            </w:r>
            <w:proofErr w:type="spellStart"/>
            <w:r w:rsidR="00B25672" w:rsidRPr="00723D34">
              <w:rPr>
                <w:rFonts w:ascii="Times New Roman" w:hAnsi="Times New Roman" w:cs="Times New Roman"/>
                <w:sz w:val="24"/>
                <w:szCs w:val="24"/>
              </w:rPr>
              <w:t>Мелихин</w:t>
            </w:r>
            <w:proofErr w:type="spellEnd"/>
            <w:r w:rsidR="00B25672" w:rsidRPr="00723D34">
              <w:rPr>
                <w:rFonts w:ascii="Times New Roman" w:hAnsi="Times New Roman" w:cs="Times New Roman"/>
                <w:sz w:val="24"/>
                <w:szCs w:val="24"/>
              </w:rPr>
              <w:t xml:space="preserve"> «Светлая мечта».</w:t>
            </w:r>
          </w:p>
          <w:p w:rsidR="00B25672" w:rsidRPr="00723D34" w:rsidRDefault="00B25672" w:rsidP="008225B8">
            <w:pPr>
              <w:pStyle w:val="ab"/>
              <w:jc w:val="both"/>
              <w:rPr>
                <w:rFonts w:ascii="Times New Roman" w:hAnsi="Times New Roman" w:cs="Times New Roman"/>
                <w:sz w:val="24"/>
                <w:szCs w:val="24"/>
              </w:rPr>
            </w:pPr>
            <w:r w:rsidRPr="00723D34">
              <w:rPr>
                <w:rFonts w:ascii="Times New Roman" w:hAnsi="Times New Roman" w:cs="Times New Roman"/>
                <w:sz w:val="24"/>
                <w:szCs w:val="24"/>
              </w:rPr>
              <w:t>Дидактические игры и упражнения: «У нас порядок», «Все по своим местам», «Поучимся выполнять поручения» (вне группы)</w:t>
            </w:r>
          </w:p>
        </w:tc>
      </w:tr>
    </w:tbl>
    <w:p w:rsidR="00B25672" w:rsidRPr="00723D34" w:rsidRDefault="00B25672" w:rsidP="00B25672">
      <w:pPr>
        <w:ind w:firstLine="709"/>
        <w:jc w:val="both"/>
      </w:pPr>
    </w:p>
    <w:p w:rsidR="00B25672" w:rsidRPr="00723D34" w:rsidRDefault="00B25672" w:rsidP="00B25672">
      <w:pPr>
        <w:ind w:firstLine="709"/>
        <w:jc w:val="both"/>
      </w:pPr>
    </w:p>
    <w:p w:rsidR="001D4780" w:rsidRPr="00723D34" w:rsidRDefault="001D4780" w:rsidP="00B25672">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4480"/>
        <w:gridCol w:w="4677"/>
        <w:gridCol w:w="4678"/>
      </w:tblGrid>
      <w:tr w:rsidR="00723D34" w:rsidRPr="00723D34" w:rsidTr="00E55ACA">
        <w:tc>
          <w:tcPr>
            <w:tcW w:w="1724" w:type="dxa"/>
          </w:tcPr>
          <w:p w:rsidR="00B25672" w:rsidRPr="00723D34" w:rsidRDefault="00B25672" w:rsidP="00E3293B">
            <w:pPr>
              <w:contextualSpacing/>
              <w:jc w:val="center"/>
              <w:rPr>
                <w:b/>
              </w:rPr>
            </w:pPr>
            <w:r w:rsidRPr="00723D34">
              <w:rPr>
                <w:b/>
              </w:rPr>
              <w:t>Формы организации трудовой деятельности</w:t>
            </w:r>
          </w:p>
        </w:tc>
        <w:tc>
          <w:tcPr>
            <w:tcW w:w="9157" w:type="dxa"/>
            <w:gridSpan w:val="2"/>
          </w:tcPr>
          <w:p w:rsidR="00B25672" w:rsidRPr="00723D34" w:rsidRDefault="00B25672" w:rsidP="00E3293B">
            <w:pPr>
              <w:contextualSpacing/>
              <w:jc w:val="center"/>
              <w:rPr>
                <w:b/>
              </w:rPr>
            </w:pPr>
            <w:r w:rsidRPr="00723D34">
              <w:rPr>
                <w:b/>
              </w:rPr>
              <w:t>Содержание и объем трудовых навыков</w:t>
            </w:r>
          </w:p>
        </w:tc>
        <w:tc>
          <w:tcPr>
            <w:tcW w:w="4678" w:type="dxa"/>
          </w:tcPr>
          <w:p w:rsidR="00B25672" w:rsidRPr="00723D34" w:rsidRDefault="00B25672" w:rsidP="00E3293B">
            <w:pPr>
              <w:contextualSpacing/>
              <w:jc w:val="center"/>
              <w:rPr>
                <w:b/>
              </w:rPr>
            </w:pPr>
            <w:r w:rsidRPr="00723D34">
              <w:rPr>
                <w:b/>
              </w:rPr>
              <w:t>Методические приемы</w:t>
            </w:r>
          </w:p>
        </w:tc>
      </w:tr>
      <w:tr w:rsidR="00723D34" w:rsidRPr="00723D34" w:rsidTr="00E55ACA">
        <w:tc>
          <w:tcPr>
            <w:tcW w:w="1724" w:type="dxa"/>
            <w:vMerge w:val="restart"/>
          </w:tcPr>
          <w:p w:rsidR="00B25672" w:rsidRPr="00723D34" w:rsidRDefault="00B25672" w:rsidP="00E3293B">
            <w:pPr>
              <w:contextualSpacing/>
              <w:jc w:val="both"/>
            </w:pPr>
            <w:r w:rsidRPr="00723D34">
              <w:t>Дежурство</w:t>
            </w:r>
          </w:p>
        </w:tc>
        <w:tc>
          <w:tcPr>
            <w:tcW w:w="9157" w:type="dxa"/>
            <w:gridSpan w:val="2"/>
          </w:tcPr>
          <w:p w:rsidR="00B25672" w:rsidRPr="00723D34" w:rsidRDefault="00B25672" w:rsidP="008225B8">
            <w:pPr>
              <w:contextualSpacing/>
              <w:jc w:val="center"/>
            </w:pPr>
            <w:r w:rsidRPr="00723D34">
              <w:rPr>
                <w:b/>
              </w:rPr>
              <w:t>Сентябрь.</w:t>
            </w:r>
          </w:p>
          <w:p w:rsidR="00B25672" w:rsidRPr="00723D34" w:rsidRDefault="00B25672" w:rsidP="00E3293B">
            <w:pPr>
              <w:contextualSpacing/>
              <w:jc w:val="both"/>
            </w:pPr>
            <w:r w:rsidRPr="00723D34">
              <w:lastRenderedPageBreak/>
              <w:t>Закреплять умение накрывать на стол, правильно раскладывать столовые приборы: ложку и нож –</w:t>
            </w:r>
            <w:r w:rsidR="008225B8" w:rsidRPr="00723D34">
              <w:t xml:space="preserve"> </w:t>
            </w:r>
            <w:r w:rsidRPr="00723D34">
              <w:t>справа от тарелки, вилку</w:t>
            </w:r>
            <w:r w:rsidR="008225B8" w:rsidRPr="00723D34">
              <w:t xml:space="preserve"> </w:t>
            </w:r>
            <w:r w:rsidRPr="00723D34">
              <w:t>- слева; полностью убирать со стола после еды.</w:t>
            </w:r>
          </w:p>
          <w:p w:rsidR="00B25672" w:rsidRPr="00723D34" w:rsidRDefault="00B25672" w:rsidP="00E3293B">
            <w:pPr>
              <w:contextualSpacing/>
              <w:jc w:val="both"/>
            </w:pPr>
            <w:r w:rsidRPr="00723D34">
              <w:t xml:space="preserve">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w:t>
            </w:r>
            <w:proofErr w:type="gramStart"/>
            <w:r w:rsidRPr="00723D34">
              <w:t>помогать товарищам готовить</w:t>
            </w:r>
            <w:proofErr w:type="gramEnd"/>
            <w:r w:rsidRPr="00723D34">
              <w:t xml:space="preserve"> материал для занятия.</w:t>
            </w:r>
          </w:p>
        </w:tc>
        <w:tc>
          <w:tcPr>
            <w:tcW w:w="4678" w:type="dxa"/>
          </w:tcPr>
          <w:p w:rsidR="00B25672" w:rsidRPr="00723D34" w:rsidRDefault="00B25672" w:rsidP="00E3293B">
            <w:pPr>
              <w:contextualSpacing/>
              <w:jc w:val="both"/>
            </w:pPr>
            <w:r w:rsidRPr="00723D34">
              <w:lastRenderedPageBreak/>
              <w:t xml:space="preserve">Беседа об организации дежурства по </w:t>
            </w:r>
            <w:r w:rsidRPr="00723D34">
              <w:lastRenderedPageBreak/>
              <w:t>занятиям (новые правила), объяснение, напоминание, указание.</w:t>
            </w:r>
          </w:p>
        </w:tc>
      </w:tr>
      <w:tr w:rsidR="00723D34" w:rsidRPr="00723D34" w:rsidTr="00E55ACA">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pPr>
            <w:r w:rsidRPr="00723D34">
              <w:rPr>
                <w:b/>
              </w:rPr>
              <w:t>Октябрь.</w:t>
            </w:r>
          </w:p>
          <w:p w:rsidR="00B25672" w:rsidRPr="00723D34" w:rsidRDefault="00B25672" w:rsidP="00E3293B">
            <w:pPr>
              <w:contextualSpacing/>
              <w:jc w:val="both"/>
            </w:pPr>
            <w:r w:rsidRPr="00723D34">
              <w:t xml:space="preserve">Учить нарезать бумажные салфетки, сметать щеткой со стола крошки в совок. </w:t>
            </w:r>
          </w:p>
          <w:p w:rsidR="00B25672" w:rsidRPr="00723D34" w:rsidRDefault="00B25672" w:rsidP="00E3293B">
            <w:pPr>
              <w:contextualSpacing/>
              <w:jc w:val="both"/>
            </w:pPr>
            <w:r w:rsidRPr="00723D34">
              <w:t>Учить раскладывать материал для занятия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4678" w:type="dxa"/>
          </w:tcPr>
          <w:p w:rsidR="00B25672" w:rsidRPr="00723D34" w:rsidRDefault="00B25672" w:rsidP="00E3293B">
            <w:pPr>
              <w:contextualSpacing/>
              <w:jc w:val="both"/>
            </w:pPr>
            <w:r w:rsidRPr="00723D34">
              <w:t>Показ приемов работы, объяснение, напоминание, уточнение, указание</w:t>
            </w:r>
          </w:p>
        </w:tc>
      </w:tr>
      <w:tr w:rsidR="00723D34" w:rsidRPr="00723D34" w:rsidTr="00E55ACA">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pPr>
            <w:r w:rsidRPr="00723D34">
              <w:rPr>
                <w:b/>
              </w:rPr>
              <w:t>Ноябрь.</w:t>
            </w:r>
          </w:p>
          <w:p w:rsidR="00B25672" w:rsidRPr="00723D34" w:rsidRDefault="00B25672" w:rsidP="00E3293B">
            <w:pPr>
              <w:contextualSpacing/>
              <w:jc w:val="both"/>
            </w:pPr>
            <w:r w:rsidRPr="00723D34">
              <w:t>Учить дежурству по уголку природы: поливать растения, удалять сухие листья, вести календарь природы.</w:t>
            </w:r>
          </w:p>
          <w:p w:rsidR="00B25672" w:rsidRPr="00723D34" w:rsidRDefault="00B25672" w:rsidP="008225B8">
            <w:pPr>
              <w:contextualSpacing/>
              <w:jc w:val="both"/>
            </w:pPr>
            <w:r w:rsidRPr="00723D34">
              <w:t>Закреплять навыки аккуратной уборки со стола: сметать крошки, убирать со стола обрезки бума</w:t>
            </w:r>
            <w:r w:rsidR="008225B8" w:rsidRPr="00723D34">
              <w:t>ги после занятия по аппликации.</w:t>
            </w:r>
          </w:p>
        </w:tc>
        <w:tc>
          <w:tcPr>
            <w:tcW w:w="4678" w:type="dxa"/>
          </w:tcPr>
          <w:p w:rsidR="00B25672" w:rsidRPr="00723D34" w:rsidRDefault="00B25672" w:rsidP="00E3293B">
            <w:pPr>
              <w:contextualSpacing/>
              <w:jc w:val="both"/>
            </w:pPr>
            <w:r w:rsidRPr="00723D34">
              <w:t>Показ, объяснение, напоминание.</w:t>
            </w:r>
          </w:p>
          <w:p w:rsidR="00B25672" w:rsidRPr="00723D34" w:rsidRDefault="00B25672" w:rsidP="00E3293B">
            <w:pPr>
              <w:contextualSpacing/>
              <w:jc w:val="both"/>
            </w:pPr>
            <w:r w:rsidRPr="00723D34">
              <w:t>Беседы: «Организация дежурства по уголку природы», «Погода осенью» (по содержанию календаря погоды на сезон)</w:t>
            </w:r>
          </w:p>
        </w:tc>
      </w:tr>
      <w:tr w:rsidR="00723D34" w:rsidRPr="00723D34" w:rsidTr="00E55ACA">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pPr>
            <w:r w:rsidRPr="00723D34">
              <w:rPr>
                <w:b/>
              </w:rPr>
              <w:t>Декабрь.</w:t>
            </w:r>
          </w:p>
          <w:p w:rsidR="00B25672" w:rsidRPr="00723D34" w:rsidRDefault="00B25672" w:rsidP="00E3293B">
            <w:pPr>
              <w:contextualSpacing/>
              <w:jc w:val="both"/>
            </w:pPr>
            <w:r w:rsidRPr="00723D34">
              <w:t>Закреплять умение быстро и аккуратно накрывать и убирать со столов.</w:t>
            </w:r>
          </w:p>
          <w:p w:rsidR="00B25672" w:rsidRPr="00723D34" w:rsidRDefault="00B25672" w:rsidP="00E3293B">
            <w:pPr>
              <w:contextualSpacing/>
              <w:jc w:val="both"/>
            </w:pPr>
            <w:r w:rsidRPr="00723D34">
              <w:t xml:space="preserve">Доставать из шкафа необходимые для занятия материалы, располагать на специальном </w:t>
            </w:r>
            <w:proofErr w:type="gramStart"/>
            <w:r w:rsidRPr="00723D34">
              <w:t>столе</w:t>
            </w:r>
            <w:proofErr w:type="gramEnd"/>
            <w:r w:rsidRPr="00723D34">
              <w:t>, помогать товарищам в подготовке его для занятия и уборке, протирать столы после занятия изобразительной деятельностью.</w:t>
            </w:r>
          </w:p>
          <w:p w:rsidR="00B25672" w:rsidRPr="00723D34" w:rsidRDefault="00B25672" w:rsidP="00E3293B">
            <w:pPr>
              <w:contextualSpacing/>
              <w:jc w:val="both"/>
            </w:pPr>
            <w:r w:rsidRPr="00723D34">
              <w:t>Учить опрыскивать растения, высаживать лук в ящики для еды.</w:t>
            </w:r>
          </w:p>
        </w:tc>
        <w:tc>
          <w:tcPr>
            <w:tcW w:w="4678" w:type="dxa"/>
          </w:tcPr>
          <w:p w:rsidR="00B25672" w:rsidRPr="00723D34" w:rsidRDefault="00B25672" w:rsidP="00E3293B">
            <w:pPr>
              <w:contextualSpacing/>
              <w:jc w:val="both"/>
            </w:pPr>
            <w:r w:rsidRPr="00723D34">
              <w:t>Показ, объяснение, указания, показ приемов посадки, посева.</w:t>
            </w:r>
          </w:p>
          <w:p w:rsidR="00B25672" w:rsidRPr="00723D34" w:rsidRDefault="008225B8" w:rsidP="00E3293B">
            <w:pPr>
              <w:contextualSpacing/>
              <w:jc w:val="both"/>
            </w:pPr>
            <w:r w:rsidRPr="00723D34">
              <w:t>Беседа</w:t>
            </w:r>
            <w:r w:rsidR="00B25672" w:rsidRPr="00723D34">
              <w:t xml:space="preserve"> «Правила подготовки рабочего места к занятиям»</w:t>
            </w:r>
          </w:p>
        </w:tc>
      </w:tr>
      <w:tr w:rsidR="00723D34" w:rsidRPr="00723D34" w:rsidTr="00E55ACA">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pPr>
            <w:r w:rsidRPr="00723D34">
              <w:rPr>
                <w:b/>
              </w:rPr>
              <w:t>Январь.</w:t>
            </w:r>
          </w:p>
          <w:p w:rsidR="00B25672" w:rsidRPr="00723D34" w:rsidRDefault="00B25672" w:rsidP="00E3293B">
            <w:pPr>
              <w:contextualSpacing/>
              <w:jc w:val="both"/>
            </w:pPr>
            <w:r w:rsidRPr="00723D34">
              <w:t xml:space="preserve">Следить за готовностью рабочих мест к занятию, дополнять рабочие места детей </w:t>
            </w:r>
            <w:proofErr w:type="gramStart"/>
            <w:r w:rsidRPr="00723D34">
              <w:t>недостающими</w:t>
            </w:r>
            <w:proofErr w:type="gramEnd"/>
            <w:r w:rsidRPr="00723D34">
              <w:t xml:space="preserve"> материалами для занятий.</w:t>
            </w:r>
          </w:p>
          <w:p w:rsidR="00B25672" w:rsidRPr="00723D34" w:rsidRDefault="00B25672" w:rsidP="00E3293B">
            <w:pPr>
              <w:contextualSpacing/>
              <w:jc w:val="both"/>
            </w:pPr>
            <w:r w:rsidRPr="00723D34">
              <w:t>Участвовать в подготовке пособии для музыкальных занятий.</w:t>
            </w:r>
          </w:p>
          <w:p w:rsidR="00B25672" w:rsidRPr="00723D34" w:rsidRDefault="00B25672" w:rsidP="00341321">
            <w:pPr>
              <w:contextualSpacing/>
              <w:jc w:val="both"/>
            </w:pPr>
            <w:r w:rsidRPr="00723D34">
              <w:t>Учить высевать зерно на зеленый корм. Посадка бобовых растени</w:t>
            </w:r>
            <w:r w:rsidR="00341321" w:rsidRPr="00723D34">
              <w:t>й</w:t>
            </w:r>
            <w:r w:rsidRPr="00723D34">
              <w:t xml:space="preserve"> для наблюдения.</w:t>
            </w:r>
          </w:p>
        </w:tc>
        <w:tc>
          <w:tcPr>
            <w:tcW w:w="4678" w:type="dxa"/>
          </w:tcPr>
          <w:p w:rsidR="00B25672" w:rsidRPr="00723D34" w:rsidRDefault="00B25672" w:rsidP="00E3293B">
            <w:pPr>
              <w:contextualSpacing/>
              <w:jc w:val="both"/>
            </w:pPr>
            <w:r w:rsidRPr="00723D34">
              <w:t>Уточнение, напоминание, указание, показ приемов посадки и посева.</w:t>
            </w:r>
          </w:p>
          <w:p w:rsidR="00B25672" w:rsidRPr="00723D34" w:rsidRDefault="00B25672" w:rsidP="00E3293B">
            <w:pPr>
              <w:contextualSpacing/>
              <w:jc w:val="both"/>
            </w:pPr>
            <w:r w:rsidRPr="00723D34">
              <w:t>Беседа «Правила подготовки рабочего места к занятиям»</w:t>
            </w:r>
          </w:p>
        </w:tc>
      </w:tr>
      <w:tr w:rsidR="00723D34" w:rsidRPr="00723D34" w:rsidTr="00E55ACA">
        <w:trPr>
          <w:trHeight w:val="1243"/>
        </w:trPr>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rPr>
                <w:b/>
              </w:rPr>
            </w:pPr>
            <w:r w:rsidRPr="00723D34">
              <w:rPr>
                <w:b/>
              </w:rPr>
              <w:t>Февраль.</w:t>
            </w:r>
          </w:p>
          <w:p w:rsidR="00B25672" w:rsidRPr="00723D34" w:rsidRDefault="00B25672" w:rsidP="00341321">
            <w:pPr>
              <w:contextualSpacing/>
              <w:jc w:val="both"/>
            </w:pPr>
            <w:r w:rsidRPr="00723D34">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r w:rsidR="00341321" w:rsidRPr="00723D34">
              <w:t xml:space="preserve"> </w:t>
            </w:r>
            <w:r w:rsidRPr="00723D34">
              <w:t>Высаживать лук для еды.</w:t>
            </w:r>
          </w:p>
        </w:tc>
        <w:tc>
          <w:tcPr>
            <w:tcW w:w="4678" w:type="dxa"/>
          </w:tcPr>
          <w:p w:rsidR="00B25672" w:rsidRPr="00723D34" w:rsidRDefault="00B25672" w:rsidP="00E3293B">
            <w:pPr>
              <w:contextualSpacing/>
              <w:jc w:val="both"/>
            </w:pPr>
            <w:r w:rsidRPr="00723D34">
              <w:t>Указания, напоминание, пояснение.</w:t>
            </w:r>
          </w:p>
          <w:p w:rsidR="00B25672" w:rsidRPr="00723D34" w:rsidRDefault="00B25672" w:rsidP="00E3293B">
            <w:pPr>
              <w:contextualSpacing/>
              <w:jc w:val="both"/>
            </w:pPr>
            <w:r w:rsidRPr="00723D34">
              <w:t>Беседа «Погода зимой» (по содержанию календаря погоды на сезон).</w:t>
            </w:r>
          </w:p>
        </w:tc>
      </w:tr>
      <w:tr w:rsidR="00723D34" w:rsidRPr="00723D34" w:rsidTr="00E55ACA">
        <w:tc>
          <w:tcPr>
            <w:tcW w:w="1724" w:type="dxa"/>
            <w:vMerge w:val="restart"/>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pPr>
            <w:r w:rsidRPr="00723D34">
              <w:rPr>
                <w:b/>
              </w:rPr>
              <w:t>Март.</w:t>
            </w:r>
          </w:p>
          <w:p w:rsidR="00B25672" w:rsidRPr="00723D34" w:rsidRDefault="00B25672" w:rsidP="00E3293B">
            <w:pPr>
              <w:contextualSpacing/>
              <w:jc w:val="both"/>
            </w:pPr>
            <w:r w:rsidRPr="00723D34">
              <w:t xml:space="preserve">По указанию воспитателя отсчитывать необходимый материал для занятия по математике, убирать его после занятия в шкаф. По заданию педагога тонировать </w:t>
            </w:r>
            <w:r w:rsidRPr="00723D34">
              <w:lastRenderedPageBreak/>
              <w:t xml:space="preserve">бумагу для занятия по </w:t>
            </w:r>
            <w:proofErr w:type="spellStart"/>
            <w:r w:rsidRPr="00723D34">
              <w:t>рисованию</w:t>
            </w:r>
            <w:proofErr w:type="gramStart"/>
            <w:r w:rsidRPr="00723D34">
              <w:t>.С</w:t>
            </w:r>
            <w:proofErr w:type="gramEnd"/>
            <w:r w:rsidRPr="00723D34">
              <w:t>еять</w:t>
            </w:r>
            <w:proofErr w:type="spellEnd"/>
            <w:r w:rsidRPr="00723D34">
              <w:t xml:space="preserve"> зерно на зеленый корм птицам, семена цветов и овощей на рассаду.</w:t>
            </w:r>
          </w:p>
        </w:tc>
        <w:tc>
          <w:tcPr>
            <w:tcW w:w="4678" w:type="dxa"/>
          </w:tcPr>
          <w:p w:rsidR="00B25672" w:rsidRPr="00723D34" w:rsidRDefault="00B25672" w:rsidP="00E3293B">
            <w:pPr>
              <w:contextualSpacing/>
              <w:jc w:val="both"/>
            </w:pPr>
            <w:r w:rsidRPr="00723D34">
              <w:lastRenderedPageBreak/>
              <w:t xml:space="preserve">Объяснение, пояснение, указание, прием показа </w:t>
            </w:r>
            <w:proofErr w:type="spellStart"/>
            <w:r w:rsidRPr="00723D34">
              <w:t>тонирования</w:t>
            </w:r>
            <w:proofErr w:type="spellEnd"/>
            <w:r w:rsidRPr="00723D34">
              <w:t xml:space="preserve"> бумаги. </w:t>
            </w:r>
          </w:p>
        </w:tc>
      </w:tr>
      <w:tr w:rsidR="00723D34" w:rsidRPr="00723D34" w:rsidTr="00E55ACA">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rPr>
                <w:b/>
              </w:rPr>
            </w:pPr>
            <w:r w:rsidRPr="00723D34">
              <w:rPr>
                <w:b/>
              </w:rPr>
              <w:t>Апрель.</w:t>
            </w:r>
          </w:p>
          <w:p w:rsidR="00B25672" w:rsidRPr="00723D34" w:rsidRDefault="00B25672" w:rsidP="00E3293B">
            <w:pPr>
              <w:contextualSpacing/>
              <w:jc w:val="both"/>
            </w:pPr>
            <w:r w:rsidRPr="00723D34">
              <w:t>Полная подготовка материала к занятию по изобразительной деятельности, математике.</w:t>
            </w:r>
            <w:r w:rsidR="00571157" w:rsidRPr="00723D34">
              <w:t xml:space="preserve"> </w:t>
            </w:r>
            <w:r w:rsidRPr="00723D34">
              <w:t xml:space="preserve">Уход за посевами, черенкование </w:t>
            </w:r>
            <w:proofErr w:type="gramStart"/>
            <w:r w:rsidRPr="00723D34">
              <w:t>комнатных</w:t>
            </w:r>
            <w:proofErr w:type="gramEnd"/>
            <w:r w:rsidRPr="00723D34">
              <w:t xml:space="preserve"> растении.</w:t>
            </w:r>
          </w:p>
        </w:tc>
        <w:tc>
          <w:tcPr>
            <w:tcW w:w="4678" w:type="dxa"/>
          </w:tcPr>
          <w:p w:rsidR="00B25672" w:rsidRPr="00723D34" w:rsidRDefault="00B25672" w:rsidP="00E3293B">
            <w:pPr>
              <w:contextualSpacing/>
              <w:jc w:val="both"/>
            </w:pPr>
            <w:r w:rsidRPr="00723D34">
              <w:t>Указания, пояснение, напоминание.</w:t>
            </w:r>
          </w:p>
        </w:tc>
      </w:tr>
      <w:tr w:rsidR="00723D34" w:rsidRPr="00723D34" w:rsidTr="00E55ACA">
        <w:tc>
          <w:tcPr>
            <w:tcW w:w="1724" w:type="dxa"/>
            <w:vMerge/>
          </w:tcPr>
          <w:p w:rsidR="00B25672" w:rsidRPr="00723D34" w:rsidRDefault="00B25672" w:rsidP="00E3293B">
            <w:pPr>
              <w:ind w:firstLine="709"/>
              <w:contextualSpacing/>
              <w:jc w:val="both"/>
              <w:rPr>
                <w:b/>
              </w:rPr>
            </w:pPr>
          </w:p>
        </w:tc>
        <w:tc>
          <w:tcPr>
            <w:tcW w:w="9157" w:type="dxa"/>
            <w:gridSpan w:val="2"/>
          </w:tcPr>
          <w:p w:rsidR="00B25672" w:rsidRPr="00723D34" w:rsidRDefault="00B25672" w:rsidP="00E3293B">
            <w:pPr>
              <w:ind w:firstLine="709"/>
              <w:contextualSpacing/>
              <w:jc w:val="center"/>
            </w:pPr>
            <w:r w:rsidRPr="00723D34">
              <w:rPr>
                <w:b/>
              </w:rPr>
              <w:t>Май.</w:t>
            </w:r>
          </w:p>
          <w:p w:rsidR="00B25672" w:rsidRPr="00723D34" w:rsidRDefault="00B25672" w:rsidP="00E3293B">
            <w:pPr>
              <w:contextualSpacing/>
              <w:jc w:val="both"/>
            </w:pPr>
            <w:r w:rsidRPr="00723D34">
              <w:t>Высадка растений в грунт, уход за ними.</w:t>
            </w:r>
          </w:p>
          <w:p w:rsidR="00B25672" w:rsidRPr="00723D34" w:rsidRDefault="00B25672" w:rsidP="00E3293B">
            <w:pPr>
              <w:contextualSpacing/>
              <w:jc w:val="both"/>
            </w:pPr>
            <w:r w:rsidRPr="00723D34">
              <w:t>Подготовка календаря природы для итоговой беседы о весне.</w:t>
            </w:r>
          </w:p>
          <w:p w:rsidR="00B25672" w:rsidRPr="00723D34" w:rsidRDefault="00B25672" w:rsidP="00E3293B">
            <w:pPr>
              <w:contextualSpacing/>
              <w:jc w:val="both"/>
            </w:pPr>
            <w:r w:rsidRPr="00723D34">
              <w:t>Закреплять, совершенствовать навыки дежурства по уголку природы, столовой.</w:t>
            </w:r>
          </w:p>
        </w:tc>
        <w:tc>
          <w:tcPr>
            <w:tcW w:w="4678" w:type="dxa"/>
          </w:tcPr>
          <w:p w:rsidR="00B25672" w:rsidRPr="00723D34" w:rsidRDefault="00B25672" w:rsidP="00E3293B">
            <w:pPr>
              <w:contextualSpacing/>
              <w:jc w:val="both"/>
            </w:pPr>
            <w:r w:rsidRPr="00723D34">
              <w:t>Беседа «Погода весной» (по содержанию календаря природы)</w:t>
            </w:r>
          </w:p>
        </w:tc>
      </w:tr>
      <w:tr w:rsidR="00B25672" w:rsidRPr="00723D34" w:rsidTr="00E55ACA">
        <w:tc>
          <w:tcPr>
            <w:tcW w:w="1724" w:type="dxa"/>
          </w:tcPr>
          <w:p w:rsidR="00B25672" w:rsidRPr="00723D34" w:rsidRDefault="00B25672" w:rsidP="00E3293B">
            <w:pPr>
              <w:contextualSpacing/>
              <w:jc w:val="both"/>
            </w:pPr>
            <w:r w:rsidRPr="00723D34">
              <w:t>Коллективный труд</w:t>
            </w:r>
          </w:p>
        </w:tc>
        <w:tc>
          <w:tcPr>
            <w:tcW w:w="4480" w:type="dxa"/>
          </w:tcPr>
          <w:p w:rsidR="00B25672" w:rsidRPr="00723D34" w:rsidRDefault="00B25672" w:rsidP="00E3293B">
            <w:pPr>
              <w:contextualSpacing/>
              <w:jc w:val="both"/>
            </w:pPr>
            <w:r w:rsidRPr="00723D34">
              <w:rPr>
                <w:b/>
              </w:rPr>
              <w:t>Совместный:</w:t>
            </w:r>
          </w:p>
          <w:p w:rsidR="00B25672" w:rsidRPr="00723D34" w:rsidRDefault="00B25672" w:rsidP="00E3293B">
            <w:pPr>
              <w:contextualSpacing/>
              <w:jc w:val="both"/>
            </w:pPr>
            <w:r w:rsidRPr="00723D34">
              <w:t>Протирание строительного материала; стирка кукольного 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tc>
        <w:tc>
          <w:tcPr>
            <w:tcW w:w="4677" w:type="dxa"/>
          </w:tcPr>
          <w:p w:rsidR="00B25672" w:rsidRPr="00723D34" w:rsidRDefault="00B25672" w:rsidP="00E3293B">
            <w:pPr>
              <w:contextualSpacing/>
              <w:jc w:val="both"/>
            </w:pPr>
            <w:proofErr w:type="gramStart"/>
            <w:r w:rsidRPr="00723D34">
              <w:t>Уборка участка: подметание, сбор мусора, листвы, полив участка, песка, уборка на веранде, мытье игрушек, перелопачивание песка.</w:t>
            </w:r>
            <w:proofErr w:type="gramEnd"/>
          </w:p>
          <w:p w:rsidR="00B25672" w:rsidRPr="00723D34" w:rsidRDefault="00B25672" w:rsidP="00E3293B">
            <w:pPr>
              <w:contextualSpacing/>
              <w:jc w:val="both"/>
            </w:pPr>
            <w:r w:rsidRPr="00723D34">
              <w:t>Уборка участка от снега, сгребание снега в кучи для слеживания и изготовления построек. Подгребать снег под деревья и кусты.</w:t>
            </w:r>
          </w:p>
        </w:tc>
        <w:tc>
          <w:tcPr>
            <w:tcW w:w="4678" w:type="dxa"/>
          </w:tcPr>
          <w:p w:rsidR="00B25672" w:rsidRPr="00723D34" w:rsidRDefault="00B25672" w:rsidP="00E3293B">
            <w:pPr>
              <w:contextualSpacing/>
              <w:jc w:val="both"/>
            </w:pPr>
            <w:r w:rsidRPr="00723D34">
              <w:t>Объяснение, пояснение, указание, помощь при распределении труда.</w:t>
            </w:r>
          </w:p>
          <w:p w:rsidR="00B25672" w:rsidRPr="00723D34" w:rsidRDefault="00B25672" w:rsidP="00E3293B">
            <w:pPr>
              <w:contextualSpacing/>
              <w:jc w:val="both"/>
            </w:pPr>
            <w:r w:rsidRPr="00723D34">
              <w:t>Беседа о необходимости труда для общей пользы.</w:t>
            </w:r>
          </w:p>
        </w:tc>
      </w:tr>
    </w:tbl>
    <w:p w:rsidR="00C66AA3" w:rsidRPr="00723D34" w:rsidRDefault="00C66AA3" w:rsidP="00E55ACA">
      <w:pPr>
        <w:rPr>
          <w:b/>
        </w:rPr>
      </w:pPr>
    </w:p>
    <w:p w:rsidR="00C66AA3" w:rsidRPr="00723D34" w:rsidRDefault="00C66AA3" w:rsidP="00341321">
      <w:pPr>
        <w:ind w:firstLine="709"/>
        <w:jc w:val="center"/>
        <w:rPr>
          <w:b/>
        </w:rPr>
      </w:pPr>
    </w:p>
    <w:p w:rsidR="00B25672" w:rsidRPr="00723D34" w:rsidRDefault="00B25672" w:rsidP="00C10C00">
      <w:pPr>
        <w:jc w:val="center"/>
        <w:rPr>
          <w:b/>
        </w:rPr>
      </w:pPr>
      <w:r w:rsidRPr="00723D34">
        <w:rPr>
          <w:b/>
        </w:rPr>
        <w:t>«БЕЗОПАСНОСТЬ»</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            </w:t>
      </w:r>
    </w:p>
    <w:p w:rsidR="00B25672" w:rsidRPr="00723D34" w:rsidRDefault="00B25672" w:rsidP="00740A44">
      <w:pPr>
        <w:pStyle w:val="ab"/>
        <w:ind w:left="708"/>
        <w:jc w:val="both"/>
        <w:rPr>
          <w:rFonts w:ascii="Times New Roman" w:hAnsi="Times New Roman" w:cs="Times New Roman"/>
          <w:sz w:val="24"/>
          <w:szCs w:val="24"/>
        </w:rPr>
      </w:pPr>
      <w:r w:rsidRPr="00723D34">
        <w:rPr>
          <w:rFonts w:ascii="Times New Roman" w:hAnsi="Times New Roman" w:cs="Times New Roman"/>
          <w:sz w:val="24"/>
          <w:szCs w:val="24"/>
        </w:rPr>
        <w:t xml:space="preserve">Безопасность жизнедеятельности выступает одним из важных условии полноценного развития человека. Безопасность окружающего мира природы – </w:t>
      </w:r>
      <w:proofErr w:type="gramStart"/>
      <w:r w:rsidRPr="00723D34">
        <w:rPr>
          <w:rFonts w:ascii="Times New Roman" w:hAnsi="Times New Roman" w:cs="Times New Roman"/>
          <w:sz w:val="24"/>
          <w:szCs w:val="24"/>
        </w:rPr>
        <w:t>необходимое</w:t>
      </w:r>
      <w:proofErr w:type="gramEnd"/>
      <w:r w:rsidRPr="00723D34">
        <w:rPr>
          <w:rFonts w:ascii="Times New Roman" w:hAnsi="Times New Roman" w:cs="Times New Roman"/>
          <w:sz w:val="24"/>
          <w:szCs w:val="24"/>
        </w:rPr>
        <w:t xml:space="preserve"> условия существования каждого человека, взрослого и ребенка.</w:t>
      </w:r>
    </w:p>
    <w:p w:rsidR="00B25672" w:rsidRPr="00723D34" w:rsidRDefault="00B25672" w:rsidP="00B25672">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 </w:t>
      </w:r>
      <w:r w:rsidRPr="00723D34">
        <w:rPr>
          <w:rFonts w:ascii="Times New Roman" w:hAnsi="Times New Roman" w:cs="Times New Roman"/>
          <w:b/>
          <w:sz w:val="24"/>
          <w:szCs w:val="24"/>
        </w:rPr>
        <w:t>Основные задачи:</w:t>
      </w:r>
    </w:p>
    <w:p w:rsidR="00B25672" w:rsidRPr="00723D34" w:rsidRDefault="00B25672" w:rsidP="00B25672">
      <w:pPr>
        <w:pStyle w:val="ab"/>
        <w:numPr>
          <w:ilvl w:val="0"/>
          <w:numId w:val="21"/>
        </w:numPr>
        <w:ind w:firstLine="709"/>
        <w:jc w:val="both"/>
        <w:rPr>
          <w:rFonts w:ascii="Times New Roman" w:hAnsi="Times New Roman" w:cs="Times New Roman"/>
          <w:sz w:val="24"/>
          <w:szCs w:val="24"/>
        </w:rPr>
      </w:pPr>
      <w:r w:rsidRPr="00723D34">
        <w:rPr>
          <w:rFonts w:ascii="Times New Roman" w:hAnsi="Times New Roman" w:cs="Times New Roman"/>
          <w:sz w:val="24"/>
          <w:szCs w:val="24"/>
        </w:rPr>
        <w:t>Формирование основ безопасности собственной жизнедеятельности (формирование представлении о некоторых видах опасных ситуации и способов поведения в них; приобщение к правилам безопасного поведения, приобщение к правилам безопасного поведения в стандартных ситуациях; формирование осторожного и осмотрительного поведения)</w:t>
      </w:r>
    </w:p>
    <w:p w:rsidR="00B25672" w:rsidRPr="00723D34" w:rsidRDefault="00B25672" w:rsidP="00B25672">
      <w:pPr>
        <w:pStyle w:val="ab"/>
        <w:numPr>
          <w:ilvl w:val="0"/>
          <w:numId w:val="21"/>
        </w:numPr>
        <w:ind w:firstLine="709"/>
        <w:jc w:val="both"/>
        <w:rPr>
          <w:rFonts w:ascii="Times New Roman" w:hAnsi="Times New Roman" w:cs="Times New Roman"/>
          <w:sz w:val="24"/>
          <w:szCs w:val="24"/>
        </w:rPr>
      </w:pPr>
      <w:r w:rsidRPr="00723D34">
        <w:rPr>
          <w:rFonts w:ascii="Times New Roman" w:hAnsi="Times New Roman" w:cs="Times New Roman"/>
          <w:sz w:val="24"/>
          <w:szCs w:val="24"/>
        </w:rPr>
        <w:t>Формирование основ безопасности окружающего мира природы (формирование представления о некоторых видах опасных для окружающего мира природы ситуации, приобщение к правилам безопасного к окружающему миру природы поведения) как предпосылки экологического сознания.</w:t>
      </w:r>
    </w:p>
    <w:p w:rsidR="00B25672" w:rsidRPr="00723D34" w:rsidRDefault="00B25672" w:rsidP="00B25672">
      <w:pPr>
        <w:ind w:firstLine="709"/>
        <w:jc w:val="both"/>
        <w:rPr>
          <w:b/>
        </w:rPr>
      </w:pPr>
    </w:p>
    <w:p w:rsidR="00B25672" w:rsidRPr="00723D34" w:rsidRDefault="00B25672" w:rsidP="00B25672">
      <w:pPr>
        <w:ind w:firstLine="709"/>
        <w:jc w:val="both"/>
      </w:pPr>
      <w:r w:rsidRPr="00723D34">
        <w:rPr>
          <w:b/>
        </w:rPr>
        <w:t xml:space="preserve"> </w:t>
      </w:r>
      <w:r w:rsidRPr="00723D34">
        <w:rPr>
          <w:b/>
          <w:u w:val="single"/>
        </w:rPr>
        <w:t>Цели:</w:t>
      </w:r>
      <w:r w:rsidRPr="00723D34">
        <w:t xml:space="preserve"> формирование основ безопасности собственной жизнедеятельности, формирование предпосылок экологического сознания.</w:t>
      </w:r>
    </w:p>
    <w:p w:rsidR="00B25672" w:rsidRPr="00723D34" w:rsidRDefault="00B25672" w:rsidP="00B25672">
      <w:pPr>
        <w:ind w:firstLine="709"/>
        <w:jc w:val="both"/>
      </w:pPr>
      <w:r w:rsidRPr="00723D34">
        <w:t>*формирование представлений об опасных для человека и окружающего мира природы ситуациях и способов поведения в них;</w:t>
      </w:r>
    </w:p>
    <w:p w:rsidR="00B25672" w:rsidRPr="00723D34" w:rsidRDefault="00B25672" w:rsidP="00B25672">
      <w:pPr>
        <w:ind w:firstLine="709"/>
        <w:jc w:val="both"/>
      </w:pPr>
      <w:r w:rsidRPr="00723D34">
        <w:t>*приобщение к правилам безопасного для человека и окружающего мира природы поведения;</w:t>
      </w:r>
    </w:p>
    <w:p w:rsidR="00B25672" w:rsidRPr="00723D34" w:rsidRDefault="00B25672" w:rsidP="00B25672">
      <w:pPr>
        <w:ind w:firstLine="709"/>
        <w:jc w:val="both"/>
      </w:pPr>
      <w:r w:rsidRPr="00723D34">
        <w:lastRenderedPageBreak/>
        <w:t>*передачу детям знаний о правилах безопасности дорожного движения в качестве пешехода и пассажира транспортного средства;</w:t>
      </w:r>
    </w:p>
    <w:p w:rsidR="00B25672" w:rsidRPr="00723D34" w:rsidRDefault="00B25672" w:rsidP="00B25672">
      <w:pPr>
        <w:ind w:firstLine="709"/>
        <w:jc w:val="both"/>
      </w:pPr>
      <w:r w:rsidRPr="00723D34">
        <w:t>*формирование осторожного и осмотрительного отношения к потенциально опасным для человека и окружающего мира природы ситуациям.</w:t>
      </w:r>
    </w:p>
    <w:p w:rsidR="00AC369A" w:rsidRPr="00723D34" w:rsidRDefault="00AC369A" w:rsidP="00B25672">
      <w:pPr>
        <w:ind w:firstLine="709"/>
        <w:jc w:val="both"/>
      </w:pPr>
    </w:p>
    <w:p w:rsidR="00B25672" w:rsidRPr="00723D34" w:rsidRDefault="00B25672" w:rsidP="00341321">
      <w:pPr>
        <w:pStyle w:val="afb"/>
        <w:tabs>
          <w:tab w:val="num" w:pos="0"/>
        </w:tabs>
        <w:ind w:firstLine="709"/>
        <w:jc w:val="center"/>
        <w:rPr>
          <w:b/>
          <w:sz w:val="24"/>
        </w:rPr>
      </w:pPr>
      <w:r w:rsidRPr="00723D34">
        <w:rPr>
          <w:b/>
          <w:sz w:val="24"/>
        </w:rPr>
        <w:t>Дорожная азбука</w:t>
      </w:r>
    </w:p>
    <w:p w:rsidR="00B25672" w:rsidRPr="00723D34" w:rsidRDefault="00B25672" w:rsidP="00B25672">
      <w:pPr>
        <w:pStyle w:val="afb"/>
        <w:tabs>
          <w:tab w:val="num" w:pos="0"/>
        </w:tabs>
        <w:ind w:firstLine="709"/>
        <w:rPr>
          <w:sz w:val="24"/>
        </w:rPr>
      </w:pPr>
    </w:p>
    <w:tbl>
      <w:tblPr>
        <w:tblW w:w="478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3"/>
        <w:gridCol w:w="5182"/>
        <w:gridCol w:w="2110"/>
      </w:tblGrid>
      <w:tr w:rsidR="00723D34" w:rsidRPr="00723D34" w:rsidTr="00341321">
        <w:trPr>
          <w:trHeight w:val="628"/>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E3293B">
            <w:pPr>
              <w:pStyle w:val="afb"/>
              <w:tabs>
                <w:tab w:val="num" w:pos="0"/>
              </w:tabs>
              <w:ind w:firstLine="0"/>
              <w:jc w:val="right"/>
              <w:rPr>
                <w:sz w:val="24"/>
              </w:rPr>
            </w:pPr>
            <w:r w:rsidRPr="00723D34">
              <w:rPr>
                <w:sz w:val="24"/>
              </w:rPr>
              <w:t>№</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341321">
            <w:pPr>
              <w:pStyle w:val="afb"/>
              <w:tabs>
                <w:tab w:val="num" w:pos="0"/>
              </w:tabs>
              <w:ind w:firstLine="0"/>
              <w:jc w:val="center"/>
              <w:rPr>
                <w:sz w:val="24"/>
              </w:rPr>
            </w:pPr>
            <w:r w:rsidRPr="00723D34">
              <w:rPr>
                <w:sz w:val="24"/>
              </w:rPr>
              <w:t>Тема занятия</w:t>
            </w:r>
          </w:p>
        </w:tc>
        <w:tc>
          <w:tcPr>
            <w:tcW w:w="1734" w:type="pct"/>
            <w:tcBorders>
              <w:top w:val="single" w:sz="4" w:space="0" w:color="auto"/>
              <w:left w:val="single" w:sz="4" w:space="0" w:color="auto"/>
              <w:bottom w:val="single" w:sz="4" w:space="0" w:color="auto"/>
              <w:right w:val="single" w:sz="4" w:space="0" w:color="auto"/>
            </w:tcBorders>
            <w:hideMark/>
          </w:tcPr>
          <w:p w:rsidR="00B25672" w:rsidRPr="00723D34" w:rsidRDefault="00B25672" w:rsidP="00341321">
            <w:pPr>
              <w:pStyle w:val="afb"/>
              <w:tabs>
                <w:tab w:val="num" w:pos="0"/>
              </w:tabs>
              <w:ind w:firstLine="0"/>
              <w:jc w:val="center"/>
              <w:rPr>
                <w:sz w:val="24"/>
              </w:rPr>
            </w:pPr>
            <w:r w:rsidRPr="00723D34">
              <w:rPr>
                <w:sz w:val="24"/>
              </w:rPr>
              <w:t>Взаимодействие с узкими специалистами</w:t>
            </w: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341321">
            <w:pPr>
              <w:pStyle w:val="afb"/>
              <w:tabs>
                <w:tab w:val="num" w:pos="0"/>
              </w:tabs>
              <w:ind w:firstLine="0"/>
              <w:jc w:val="center"/>
              <w:rPr>
                <w:sz w:val="24"/>
              </w:rPr>
            </w:pPr>
            <w:r w:rsidRPr="00723D34">
              <w:rPr>
                <w:sz w:val="24"/>
              </w:rPr>
              <w:t>Месяц</w:t>
            </w:r>
          </w:p>
        </w:tc>
      </w:tr>
      <w:tr w:rsidR="00723D34" w:rsidRPr="00723D34" w:rsidTr="00341321">
        <w:trPr>
          <w:trHeight w:val="410"/>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1.</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Экскурсия на перекресток. Участники дорожного движения</w:t>
            </w:r>
          </w:p>
        </w:tc>
        <w:tc>
          <w:tcPr>
            <w:tcW w:w="1734"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Встреча с инспектором ГИБДД</w:t>
            </w: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center"/>
              <w:rPr>
                <w:sz w:val="24"/>
              </w:rPr>
            </w:pPr>
            <w:r w:rsidRPr="00723D34">
              <w:rPr>
                <w:sz w:val="24"/>
              </w:rPr>
              <w:t>сентябрь</w:t>
            </w:r>
          </w:p>
        </w:tc>
      </w:tr>
      <w:tr w:rsidR="00723D34" w:rsidRPr="00723D34" w:rsidTr="00341321">
        <w:trPr>
          <w:trHeight w:val="418"/>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2.</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Для чего нужны правила дорожного движения, как они появились</w:t>
            </w:r>
          </w:p>
        </w:tc>
        <w:tc>
          <w:tcPr>
            <w:tcW w:w="1734" w:type="pct"/>
            <w:tcBorders>
              <w:top w:val="single" w:sz="4" w:space="0" w:color="auto"/>
              <w:left w:val="single" w:sz="4" w:space="0" w:color="auto"/>
              <w:bottom w:val="single" w:sz="4" w:space="0" w:color="auto"/>
              <w:right w:val="single" w:sz="4" w:space="0" w:color="auto"/>
            </w:tcBorders>
          </w:tcPr>
          <w:p w:rsidR="00B25672" w:rsidRPr="00723D34" w:rsidRDefault="00B25672" w:rsidP="00AC369A">
            <w:pPr>
              <w:pStyle w:val="afb"/>
              <w:tabs>
                <w:tab w:val="num" w:pos="0"/>
              </w:tabs>
              <w:ind w:firstLine="709"/>
              <w:rPr>
                <w:sz w:val="24"/>
              </w:rPr>
            </w:pP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pPr>
            <w:r w:rsidRPr="00723D34">
              <w:rPr>
                <w:lang w:eastAsia="en-US"/>
              </w:rPr>
              <w:t>октябрь</w:t>
            </w:r>
          </w:p>
        </w:tc>
      </w:tr>
      <w:tr w:rsidR="00723D34" w:rsidRPr="00723D34" w:rsidTr="00341321">
        <w:trPr>
          <w:trHeight w:val="408"/>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3.</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Как рождаются опасные ситуации на дороге</w:t>
            </w:r>
          </w:p>
        </w:tc>
        <w:tc>
          <w:tcPr>
            <w:tcW w:w="1734"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Встреча с медицинской сестрой</w:t>
            </w: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pPr>
            <w:r w:rsidRPr="00723D34">
              <w:rPr>
                <w:lang w:eastAsia="en-US"/>
              </w:rPr>
              <w:t>ноябрь</w:t>
            </w:r>
          </w:p>
        </w:tc>
      </w:tr>
      <w:tr w:rsidR="00723D34" w:rsidRPr="00723D34" w:rsidTr="00341321">
        <w:trPr>
          <w:trHeight w:val="414"/>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4.</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В стране дорожных знаков</w:t>
            </w:r>
          </w:p>
        </w:tc>
        <w:tc>
          <w:tcPr>
            <w:tcW w:w="1734" w:type="pct"/>
            <w:tcBorders>
              <w:top w:val="single" w:sz="4" w:space="0" w:color="auto"/>
              <w:left w:val="single" w:sz="4" w:space="0" w:color="auto"/>
              <w:bottom w:val="single" w:sz="4" w:space="0" w:color="auto"/>
              <w:right w:val="single" w:sz="4" w:space="0" w:color="auto"/>
            </w:tcBorders>
          </w:tcPr>
          <w:p w:rsidR="00B25672" w:rsidRPr="00723D34" w:rsidRDefault="00B25672" w:rsidP="00AC369A">
            <w:pPr>
              <w:pStyle w:val="afb"/>
              <w:tabs>
                <w:tab w:val="num" w:pos="0"/>
              </w:tabs>
              <w:ind w:firstLine="709"/>
              <w:rPr>
                <w:sz w:val="24"/>
              </w:rPr>
            </w:pP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rPr>
                <w:lang w:eastAsia="en-US"/>
              </w:rPr>
            </w:pPr>
            <w:r w:rsidRPr="00723D34">
              <w:rPr>
                <w:lang w:eastAsia="en-US"/>
              </w:rPr>
              <w:t>декабрь</w:t>
            </w:r>
          </w:p>
        </w:tc>
      </w:tr>
      <w:tr w:rsidR="00723D34" w:rsidRPr="00723D34" w:rsidTr="00341321">
        <w:trPr>
          <w:trHeight w:val="278"/>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5.</w:t>
            </w:r>
          </w:p>
        </w:tc>
        <w:tc>
          <w:tcPr>
            <w:tcW w:w="2370" w:type="pct"/>
            <w:tcBorders>
              <w:top w:val="single" w:sz="4" w:space="0" w:color="auto"/>
              <w:left w:val="single" w:sz="4" w:space="0" w:color="auto"/>
              <w:bottom w:val="single" w:sz="4" w:space="0" w:color="auto"/>
              <w:right w:val="single" w:sz="4" w:space="0" w:color="auto"/>
            </w:tcBorders>
            <w:hideMark/>
          </w:tcPr>
          <w:p w:rsidR="00AC369A" w:rsidRPr="00723D34" w:rsidRDefault="00B25672" w:rsidP="00AC369A">
            <w:pPr>
              <w:pStyle w:val="afb"/>
              <w:tabs>
                <w:tab w:val="num" w:pos="0"/>
              </w:tabs>
              <w:ind w:firstLine="0"/>
              <w:rPr>
                <w:sz w:val="24"/>
              </w:rPr>
            </w:pPr>
            <w:r w:rsidRPr="00723D34">
              <w:rPr>
                <w:sz w:val="24"/>
              </w:rPr>
              <w:t>О чем говорят дорожные знаки</w:t>
            </w:r>
          </w:p>
        </w:tc>
        <w:tc>
          <w:tcPr>
            <w:tcW w:w="1734" w:type="pct"/>
            <w:tcBorders>
              <w:top w:val="single" w:sz="4" w:space="0" w:color="auto"/>
              <w:left w:val="single" w:sz="4" w:space="0" w:color="auto"/>
              <w:bottom w:val="single" w:sz="4" w:space="0" w:color="auto"/>
              <w:right w:val="single" w:sz="4" w:space="0" w:color="auto"/>
            </w:tcBorders>
          </w:tcPr>
          <w:p w:rsidR="00B25672" w:rsidRPr="00723D34" w:rsidRDefault="00B25672" w:rsidP="00AC369A">
            <w:pPr>
              <w:pStyle w:val="afb"/>
              <w:tabs>
                <w:tab w:val="num" w:pos="0"/>
              </w:tabs>
              <w:ind w:firstLine="709"/>
              <w:rPr>
                <w:sz w:val="24"/>
              </w:rPr>
            </w:pP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pPr>
            <w:r w:rsidRPr="00723D34">
              <w:rPr>
                <w:lang w:eastAsia="en-US"/>
              </w:rPr>
              <w:t>январь</w:t>
            </w:r>
          </w:p>
        </w:tc>
      </w:tr>
      <w:tr w:rsidR="00723D34" w:rsidRPr="00723D34" w:rsidTr="00341321">
        <w:trPr>
          <w:trHeight w:val="424"/>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6.</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Музыкально-дидактическая игра «Красный, желтый, зеленый».</w:t>
            </w:r>
          </w:p>
        </w:tc>
        <w:tc>
          <w:tcPr>
            <w:tcW w:w="1734"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Музыкальный руководитель</w:t>
            </w: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rPr>
                <w:lang w:eastAsia="en-US"/>
              </w:rPr>
            </w:pPr>
            <w:r w:rsidRPr="00723D34">
              <w:rPr>
                <w:lang w:eastAsia="en-US"/>
              </w:rPr>
              <w:t>февраль</w:t>
            </w:r>
          </w:p>
        </w:tc>
      </w:tr>
      <w:tr w:rsidR="00723D34" w:rsidRPr="00723D34" w:rsidTr="00341321">
        <w:trPr>
          <w:trHeight w:val="274"/>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7.</w:t>
            </w:r>
          </w:p>
        </w:tc>
        <w:tc>
          <w:tcPr>
            <w:tcW w:w="2370" w:type="pct"/>
            <w:tcBorders>
              <w:top w:val="single" w:sz="4" w:space="0" w:color="auto"/>
              <w:left w:val="single" w:sz="4" w:space="0" w:color="auto"/>
              <w:bottom w:val="single" w:sz="4" w:space="0" w:color="auto"/>
              <w:right w:val="single" w:sz="4" w:space="0" w:color="auto"/>
            </w:tcBorders>
            <w:hideMark/>
          </w:tcPr>
          <w:p w:rsidR="00AC369A" w:rsidRPr="00723D34" w:rsidRDefault="00B25672" w:rsidP="00AC369A">
            <w:pPr>
              <w:pStyle w:val="afb"/>
              <w:tabs>
                <w:tab w:val="num" w:pos="0"/>
              </w:tabs>
              <w:ind w:firstLine="0"/>
              <w:rPr>
                <w:sz w:val="24"/>
              </w:rPr>
            </w:pPr>
            <w:r w:rsidRPr="00723D34">
              <w:rPr>
                <w:sz w:val="24"/>
              </w:rPr>
              <w:t>Мы – пассажиры</w:t>
            </w:r>
          </w:p>
        </w:tc>
        <w:tc>
          <w:tcPr>
            <w:tcW w:w="1734" w:type="pct"/>
            <w:tcBorders>
              <w:top w:val="single" w:sz="4" w:space="0" w:color="auto"/>
              <w:left w:val="single" w:sz="4" w:space="0" w:color="auto"/>
              <w:bottom w:val="single" w:sz="4" w:space="0" w:color="auto"/>
              <w:right w:val="single" w:sz="4" w:space="0" w:color="auto"/>
            </w:tcBorders>
          </w:tcPr>
          <w:p w:rsidR="00B25672" w:rsidRPr="00723D34" w:rsidRDefault="00B25672" w:rsidP="00AC369A">
            <w:pPr>
              <w:pStyle w:val="afb"/>
              <w:tabs>
                <w:tab w:val="num" w:pos="0"/>
              </w:tabs>
              <w:ind w:firstLine="709"/>
              <w:rPr>
                <w:sz w:val="24"/>
              </w:rPr>
            </w:pP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pPr>
            <w:r w:rsidRPr="00723D34">
              <w:rPr>
                <w:lang w:eastAsia="en-US"/>
              </w:rPr>
              <w:t>март</w:t>
            </w:r>
          </w:p>
        </w:tc>
      </w:tr>
      <w:tr w:rsidR="00723D34" w:rsidRPr="00723D34" w:rsidTr="00341321">
        <w:trPr>
          <w:trHeight w:val="405"/>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8.</w:t>
            </w:r>
          </w:p>
        </w:tc>
        <w:tc>
          <w:tcPr>
            <w:tcW w:w="237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rPr>
                <w:sz w:val="24"/>
              </w:rPr>
            </w:pPr>
            <w:r w:rsidRPr="00723D34">
              <w:rPr>
                <w:sz w:val="24"/>
              </w:rPr>
              <w:t xml:space="preserve">Игры во дворе. Велосипед – мой друг. </w:t>
            </w:r>
          </w:p>
        </w:tc>
        <w:tc>
          <w:tcPr>
            <w:tcW w:w="1734" w:type="pct"/>
            <w:tcBorders>
              <w:top w:val="single" w:sz="4" w:space="0" w:color="auto"/>
              <w:left w:val="single" w:sz="4" w:space="0" w:color="auto"/>
              <w:bottom w:val="single" w:sz="4" w:space="0" w:color="auto"/>
              <w:right w:val="single" w:sz="4" w:space="0" w:color="auto"/>
            </w:tcBorders>
          </w:tcPr>
          <w:p w:rsidR="00B25672" w:rsidRPr="00723D34" w:rsidRDefault="00B25672" w:rsidP="00AC369A">
            <w:pPr>
              <w:pStyle w:val="afb"/>
              <w:tabs>
                <w:tab w:val="num" w:pos="0"/>
              </w:tabs>
              <w:ind w:firstLine="709"/>
              <w:rPr>
                <w:sz w:val="24"/>
              </w:rPr>
            </w:pPr>
          </w:p>
        </w:tc>
        <w:tc>
          <w:tcPr>
            <w:tcW w:w="706"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jc w:val="center"/>
              <w:rPr>
                <w:lang w:eastAsia="en-US"/>
              </w:rPr>
            </w:pPr>
            <w:r w:rsidRPr="00723D34">
              <w:rPr>
                <w:lang w:eastAsia="en-US"/>
              </w:rPr>
              <w:t>апрель</w:t>
            </w:r>
          </w:p>
        </w:tc>
      </w:tr>
      <w:tr w:rsidR="00723D34" w:rsidRPr="00723D34" w:rsidTr="00341321">
        <w:trPr>
          <w:trHeight w:val="284"/>
        </w:trPr>
        <w:tc>
          <w:tcPr>
            <w:tcW w:w="190" w:type="pct"/>
            <w:tcBorders>
              <w:top w:val="single" w:sz="4" w:space="0" w:color="auto"/>
              <w:left w:val="single" w:sz="4" w:space="0" w:color="auto"/>
              <w:bottom w:val="single" w:sz="4" w:space="0" w:color="auto"/>
              <w:right w:val="single" w:sz="4" w:space="0" w:color="auto"/>
            </w:tcBorders>
            <w:hideMark/>
          </w:tcPr>
          <w:p w:rsidR="00B25672" w:rsidRPr="00723D34" w:rsidRDefault="00B25672" w:rsidP="00AC369A">
            <w:pPr>
              <w:pStyle w:val="afb"/>
              <w:tabs>
                <w:tab w:val="num" w:pos="0"/>
              </w:tabs>
              <w:ind w:firstLine="0"/>
              <w:jc w:val="right"/>
              <w:rPr>
                <w:sz w:val="24"/>
              </w:rPr>
            </w:pPr>
            <w:r w:rsidRPr="00723D34">
              <w:rPr>
                <w:sz w:val="24"/>
              </w:rPr>
              <w:t>9.</w:t>
            </w:r>
          </w:p>
        </w:tc>
        <w:tc>
          <w:tcPr>
            <w:tcW w:w="2370" w:type="pct"/>
            <w:tcBorders>
              <w:top w:val="single" w:sz="4" w:space="0" w:color="auto"/>
              <w:left w:val="single" w:sz="4" w:space="0" w:color="auto"/>
              <w:bottom w:val="single" w:sz="4" w:space="0" w:color="auto"/>
              <w:right w:val="single" w:sz="4" w:space="0" w:color="auto"/>
            </w:tcBorders>
            <w:hideMark/>
          </w:tcPr>
          <w:p w:rsidR="00AC369A" w:rsidRPr="00723D34" w:rsidRDefault="00B25672" w:rsidP="00AC369A">
            <w:pPr>
              <w:pStyle w:val="afb"/>
              <w:tabs>
                <w:tab w:val="num" w:pos="0"/>
              </w:tabs>
              <w:ind w:firstLine="0"/>
              <w:rPr>
                <w:sz w:val="24"/>
              </w:rPr>
            </w:pPr>
            <w:r w:rsidRPr="00723D34">
              <w:rPr>
                <w:sz w:val="24"/>
              </w:rPr>
              <w:t>Если ты потерялся в городе</w:t>
            </w:r>
          </w:p>
        </w:tc>
        <w:tc>
          <w:tcPr>
            <w:tcW w:w="1734" w:type="pct"/>
            <w:tcBorders>
              <w:top w:val="single" w:sz="4" w:space="0" w:color="auto"/>
              <w:left w:val="single" w:sz="4" w:space="0" w:color="auto"/>
              <w:bottom w:val="single" w:sz="4" w:space="0" w:color="auto"/>
              <w:right w:val="single" w:sz="4" w:space="0" w:color="auto"/>
            </w:tcBorders>
          </w:tcPr>
          <w:p w:rsidR="00B25672" w:rsidRPr="00723D34" w:rsidRDefault="00B25672" w:rsidP="00AC369A">
            <w:pPr>
              <w:pStyle w:val="afb"/>
              <w:tabs>
                <w:tab w:val="num" w:pos="0"/>
              </w:tabs>
              <w:ind w:firstLine="709"/>
              <w:rPr>
                <w:sz w:val="24"/>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B25672" w:rsidRPr="00723D34" w:rsidRDefault="00B25672" w:rsidP="00AC369A">
            <w:pPr>
              <w:jc w:val="center"/>
            </w:pPr>
            <w:r w:rsidRPr="00723D34">
              <w:rPr>
                <w:lang w:eastAsia="en-US"/>
              </w:rPr>
              <w:t>май</w:t>
            </w:r>
          </w:p>
        </w:tc>
      </w:tr>
    </w:tbl>
    <w:p w:rsidR="00AC369A" w:rsidRPr="00723D34" w:rsidRDefault="00AC369A" w:rsidP="00573FDF">
      <w:pPr>
        <w:jc w:val="both"/>
        <w:rPr>
          <w:b/>
        </w:rPr>
      </w:pPr>
    </w:p>
    <w:p w:rsidR="00B25672" w:rsidRPr="00723D34" w:rsidRDefault="004D0E77" w:rsidP="00AC369A">
      <w:pPr>
        <w:ind w:firstLine="644"/>
        <w:jc w:val="both"/>
        <w:rPr>
          <w:b/>
        </w:rPr>
      </w:pPr>
      <w:r w:rsidRPr="00723D34">
        <w:rPr>
          <w:b/>
        </w:rPr>
        <w:t>СПИСОК ХУДОЖЕСТВЕННОЙ ЛИТЕРАТУРЫ</w:t>
      </w:r>
    </w:p>
    <w:p w:rsidR="004D0E77" w:rsidRPr="00723D34" w:rsidRDefault="004D0E77" w:rsidP="004D0E77">
      <w:pPr>
        <w:shd w:val="clear" w:color="auto" w:fill="FFFFFF"/>
        <w:autoSpaceDE w:val="0"/>
        <w:autoSpaceDN w:val="0"/>
        <w:adjustRightInd w:val="0"/>
        <w:jc w:val="both"/>
      </w:pP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УНТ. Прибаутки «Братцы, братцы!..», «Федул, что губы надул?» «Ты пирог съел?»</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М. Волошин «Осенью».</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УНТ. Песенки «Лиса рожью шла», «</w:t>
      </w:r>
      <w:proofErr w:type="spellStart"/>
      <w:r w:rsidRPr="00723D34">
        <w:rPr>
          <w:sz w:val="24"/>
          <w:szCs w:val="24"/>
        </w:rPr>
        <w:t>Чигарики</w:t>
      </w:r>
      <w:proofErr w:type="spellEnd"/>
      <w:r w:rsidRPr="00723D34">
        <w:rPr>
          <w:sz w:val="24"/>
          <w:szCs w:val="24"/>
        </w:rPr>
        <w:t xml:space="preserve"> - </w:t>
      </w:r>
      <w:proofErr w:type="spellStart"/>
      <w:r w:rsidRPr="00723D34">
        <w:rPr>
          <w:sz w:val="24"/>
          <w:szCs w:val="24"/>
        </w:rPr>
        <w:t>чок</w:t>
      </w:r>
      <w:proofErr w:type="spellEnd"/>
      <w:r w:rsidRPr="00723D34">
        <w:rPr>
          <w:sz w:val="24"/>
          <w:szCs w:val="24"/>
        </w:rPr>
        <w:t xml:space="preserve"> - </w:t>
      </w:r>
      <w:proofErr w:type="spellStart"/>
      <w:r w:rsidRPr="00723D34">
        <w:rPr>
          <w:sz w:val="24"/>
          <w:szCs w:val="24"/>
        </w:rPr>
        <w:t>чигарок</w:t>
      </w:r>
      <w:proofErr w:type="spellEnd"/>
      <w:r w:rsidRPr="00723D34">
        <w:rPr>
          <w:sz w:val="24"/>
          <w:szCs w:val="24"/>
        </w:rPr>
        <w:t>»</w:t>
      </w:r>
    </w:p>
    <w:p w:rsidR="004D0E77" w:rsidRPr="00723D34" w:rsidRDefault="004D0E77" w:rsidP="004D0E77">
      <w:pPr>
        <w:pStyle w:val="a6"/>
        <w:numPr>
          <w:ilvl w:val="0"/>
          <w:numId w:val="35"/>
        </w:numPr>
        <w:jc w:val="both"/>
        <w:rPr>
          <w:sz w:val="24"/>
          <w:szCs w:val="24"/>
        </w:rPr>
      </w:pPr>
      <w:r w:rsidRPr="00723D34">
        <w:rPr>
          <w:sz w:val="24"/>
          <w:szCs w:val="24"/>
        </w:rPr>
        <w:t>«Василиса Прекрасная» (из сборника сказок А. Н. Афанасьева)</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А.С. Пушкин «Уж небо осенью дышало» (Заучивание наизусть)</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iCs/>
          <w:sz w:val="24"/>
          <w:szCs w:val="24"/>
          <w:lang w:val="en-US"/>
        </w:rPr>
        <w:t>X</w:t>
      </w:r>
      <w:r w:rsidRPr="00723D34">
        <w:rPr>
          <w:i/>
          <w:iCs/>
          <w:sz w:val="24"/>
          <w:szCs w:val="24"/>
        </w:rPr>
        <w:t xml:space="preserve">. </w:t>
      </w:r>
      <w:r w:rsidRPr="00723D34">
        <w:rPr>
          <w:sz w:val="24"/>
          <w:szCs w:val="24"/>
        </w:rPr>
        <w:t>К. Андерсен «</w:t>
      </w:r>
      <w:proofErr w:type="spellStart"/>
      <w:r w:rsidRPr="00723D34">
        <w:rPr>
          <w:sz w:val="24"/>
          <w:szCs w:val="24"/>
        </w:rPr>
        <w:t>Дюймовочка</w:t>
      </w:r>
      <w:proofErr w:type="spellEnd"/>
      <w:r w:rsidRPr="00723D34">
        <w:rPr>
          <w:sz w:val="24"/>
          <w:szCs w:val="24"/>
        </w:rPr>
        <w:t>»</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К. Паустовский «Теплый хлеб»</w:t>
      </w:r>
    </w:p>
    <w:p w:rsidR="004D0E77" w:rsidRPr="00723D34" w:rsidRDefault="004D0E77" w:rsidP="004D0E77">
      <w:pPr>
        <w:pStyle w:val="a6"/>
        <w:numPr>
          <w:ilvl w:val="0"/>
          <w:numId w:val="35"/>
        </w:numPr>
        <w:jc w:val="both"/>
        <w:rPr>
          <w:sz w:val="24"/>
          <w:szCs w:val="24"/>
        </w:rPr>
      </w:pPr>
      <w:r w:rsidRPr="00723D34">
        <w:rPr>
          <w:sz w:val="24"/>
          <w:szCs w:val="24"/>
        </w:rPr>
        <w:t>А. Пушкин «Сказка о мертвой царевне и о семи богатырях»</w:t>
      </w:r>
    </w:p>
    <w:p w:rsidR="004D0E77" w:rsidRPr="00723D34" w:rsidRDefault="004D0E77" w:rsidP="004D0E77">
      <w:pPr>
        <w:pStyle w:val="a6"/>
        <w:numPr>
          <w:ilvl w:val="0"/>
          <w:numId w:val="35"/>
        </w:numPr>
        <w:jc w:val="both"/>
        <w:rPr>
          <w:sz w:val="24"/>
          <w:szCs w:val="24"/>
        </w:rPr>
      </w:pPr>
      <w:r w:rsidRPr="00723D34">
        <w:rPr>
          <w:sz w:val="24"/>
          <w:szCs w:val="24"/>
        </w:rPr>
        <w:t xml:space="preserve">М. Пришвин «Курица на </w:t>
      </w:r>
      <w:proofErr w:type="gramStart"/>
      <w:r w:rsidRPr="00723D34">
        <w:rPr>
          <w:sz w:val="24"/>
          <w:szCs w:val="24"/>
        </w:rPr>
        <w:t>столбах</w:t>
      </w:r>
      <w:proofErr w:type="gramEnd"/>
      <w:r w:rsidRPr="00723D34">
        <w:rPr>
          <w:sz w:val="24"/>
          <w:szCs w:val="24"/>
        </w:rPr>
        <w:t>»</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 xml:space="preserve">«Волк и Лиса» (обр. </w:t>
      </w:r>
      <w:proofErr w:type="spellStart"/>
      <w:r w:rsidRPr="00723D34">
        <w:rPr>
          <w:sz w:val="24"/>
          <w:szCs w:val="24"/>
        </w:rPr>
        <w:t>И.Соколова</w:t>
      </w:r>
      <w:proofErr w:type="spellEnd"/>
      <w:r w:rsidRPr="00723D34">
        <w:rPr>
          <w:sz w:val="24"/>
          <w:szCs w:val="24"/>
        </w:rPr>
        <w:t>-Микитов)</w:t>
      </w:r>
    </w:p>
    <w:p w:rsidR="004D0E77" w:rsidRPr="00723D34" w:rsidRDefault="004D0E77" w:rsidP="004D0E77">
      <w:pPr>
        <w:pStyle w:val="a6"/>
        <w:numPr>
          <w:ilvl w:val="0"/>
          <w:numId w:val="35"/>
        </w:numPr>
        <w:jc w:val="both"/>
        <w:rPr>
          <w:sz w:val="24"/>
          <w:szCs w:val="24"/>
        </w:rPr>
      </w:pPr>
      <w:r w:rsidRPr="00723D34">
        <w:rPr>
          <w:sz w:val="24"/>
          <w:szCs w:val="24"/>
        </w:rPr>
        <w:t>С. Есенин «Пороша»</w:t>
      </w:r>
    </w:p>
    <w:p w:rsidR="004D0E77" w:rsidRPr="00723D34" w:rsidRDefault="004D0E77" w:rsidP="004D0E77">
      <w:pPr>
        <w:pStyle w:val="a6"/>
        <w:numPr>
          <w:ilvl w:val="0"/>
          <w:numId w:val="35"/>
        </w:numPr>
        <w:jc w:val="both"/>
        <w:rPr>
          <w:sz w:val="24"/>
          <w:szCs w:val="24"/>
        </w:rPr>
      </w:pPr>
      <w:r w:rsidRPr="00723D34">
        <w:rPr>
          <w:sz w:val="24"/>
          <w:szCs w:val="24"/>
        </w:rPr>
        <w:t>«</w:t>
      </w:r>
      <w:proofErr w:type="spellStart"/>
      <w:r w:rsidRPr="00723D34">
        <w:rPr>
          <w:sz w:val="24"/>
          <w:szCs w:val="24"/>
        </w:rPr>
        <w:t>Айога</w:t>
      </w:r>
      <w:proofErr w:type="spellEnd"/>
      <w:r w:rsidRPr="00723D34">
        <w:rPr>
          <w:sz w:val="24"/>
          <w:szCs w:val="24"/>
        </w:rPr>
        <w:t>» (</w:t>
      </w:r>
      <w:proofErr w:type="spellStart"/>
      <w:r w:rsidRPr="00723D34">
        <w:rPr>
          <w:sz w:val="24"/>
          <w:szCs w:val="24"/>
        </w:rPr>
        <w:t>нанайск</w:t>
      </w:r>
      <w:proofErr w:type="spellEnd"/>
      <w:r w:rsidRPr="00723D34">
        <w:rPr>
          <w:sz w:val="24"/>
          <w:szCs w:val="24"/>
        </w:rPr>
        <w:t xml:space="preserve">., обр. Д. </w:t>
      </w:r>
      <w:proofErr w:type="spellStart"/>
      <w:r w:rsidRPr="00723D34">
        <w:rPr>
          <w:sz w:val="24"/>
          <w:szCs w:val="24"/>
        </w:rPr>
        <w:t>Нагишкина</w:t>
      </w:r>
      <w:proofErr w:type="spellEnd"/>
      <w:r w:rsidRPr="00723D34">
        <w:rPr>
          <w:sz w:val="24"/>
          <w:szCs w:val="24"/>
        </w:rPr>
        <w:t>)</w:t>
      </w:r>
    </w:p>
    <w:p w:rsidR="004D0E77" w:rsidRPr="00723D34" w:rsidRDefault="004D0E77" w:rsidP="004D0E77">
      <w:pPr>
        <w:pStyle w:val="a6"/>
        <w:numPr>
          <w:ilvl w:val="0"/>
          <w:numId w:val="35"/>
        </w:numPr>
        <w:jc w:val="both"/>
        <w:rPr>
          <w:sz w:val="24"/>
          <w:szCs w:val="24"/>
        </w:rPr>
      </w:pPr>
      <w:r w:rsidRPr="00723D34">
        <w:rPr>
          <w:sz w:val="24"/>
          <w:szCs w:val="24"/>
        </w:rPr>
        <w:lastRenderedPageBreak/>
        <w:t xml:space="preserve">И. Суриков «Зима» </w:t>
      </w:r>
    </w:p>
    <w:p w:rsidR="004D0E77" w:rsidRPr="00723D34" w:rsidRDefault="004D0E77" w:rsidP="004D0E77">
      <w:pPr>
        <w:pStyle w:val="a6"/>
        <w:numPr>
          <w:ilvl w:val="0"/>
          <w:numId w:val="35"/>
        </w:numPr>
        <w:jc w:val="both"/>
        <w:rPr>
          <w:sz w:val="24"/>
          <w:szCs w:val="24"/>
        </w:rPr>
      </w:pPr>
      <w:r w:rsidRPr="00723D34">
        <w:rPr>
          <w:sz w:val="24"/>
          <w:szCs w:val="24"/>
        </w:rPr>
        <w:t xml:space="preserve">А.С. Пушкин «Зима! Крестьянин, торжествуя...»  </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Сказка В. Даль «Старик – годовик».</w:t>
      </w:r>
    </w:p>
    <w:p w:rsidR="004D0E77" w:rsidRPr="00723D34" w:rsidRDefault="004D0E77" w:rsidP="004D0E77">
      <w:pPr>
        <w:pStyle w:val="a6"/>
        <w:numPr>
          <w:ilvl w:val="0"/>
          <w:numId w:val="35"/>
        </w:numPr>
        <w:jc w:val="both"/>
        <w:rPr>
          <w:sz w:val="24"/>
          <w:szCs w:val="24"/>
        </w:rPr>
      </w:pPr>
      <w:r w:rsidRPr="00723D34">
        <w:rPr>
          <w:sz w:val="24"/>
          <w:szCs w:val="24"/>
        </w:rPr>
        <w:t>Обрядовые песни «Коляда, коляда! А бывает коляда…», «Как пошла коляда», «Коляда, коляда, ты подай пирога».</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П. Ершов «Конек-Горбунок»</w:t>
      </w:r>
    </w:p>
    <w:p w:rsidR="004D0E77" w:rsidRPr="00723D34" w:rsidRDefault="004D0E77" w:rsidP="004D0E77">
      <w:pPr>
        <w:pStyle w:val="a6"/>
        <w:numPr>
          <w:ilvl w:val="0"/>
          <w:numId w:val="35"/>
        </w:numPr>
        <w:jc w:val="both"/>
        <w:rPr>
          <w:sz w:val="24"/>
          <w:szCs w:val="24"/>
        </w:rPr>
      </w:pPr>
      <w:r w:rsidRPr="00723D34">
        <w:rPr>
          <w:sz w:val="24"/>
          <w:szCs w:val="24"/>
        </w:rPr>
        <w:t>П. Ершов «Конек-Горбунок» (продолжение)</w:t>
      </w:r>
    </w:p>
    <w:p w:rsidR="004D0E77" w:rsidRPr="00723D34" w:rsidRDefault="004D0E77" w:rsidP="004D0E77">
      <w:pPr>
        <w:pStyle w:val="a6"/>
        <w:numPr>
          <w:ilvl w:val="0"/>
          <w:numId w:val="35"/>
        </w:numPr>
        <w:jc w:val="both"/>
        <w:rPr>
          <w:sz w:val="24"/>
          <w:szCs w:val="24"/>
        </w:rPr>
      </w:pPr>
      <w:r w:rsidRPr="00723D34">
        <w:rPr>
          <w:sz w:val="24"/>
          <w:szCs w:val="24"/>
        </w:rPr>
        <w:t>С. Есенин «Береза» (Заучивание наизусть)</w:t>
      </w:r>
    </w:p>
    <w:p w:rsidR="004D0E77" w:rsidRPr="00723D34" w:rsidRDefault="004D0E77" w:rsidP="004D0E77">
      <w:pPr>
        <w:pStyle w:val="a6"/>
        <w:numPr>
          <w:ilvl w:val="0"/>
          <w:numId w:val="35"/>
        </w:numPr>
        <w:jc w:val="both"/>
        <w:rPr>
          <w:sz w:val="24"/>
          <w:szCs w:val="24"/>
        </w:rPr>
      </w:pPr>
      <w:r w:rsidRPr="00723D34">
        <w:rPr>
          <w:sz w:val="24"/>
          <w:szCs w:val="24"/>
        </w:rPr>
        <w:t>С. Алексеев «Первый ночной таран»</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 xml:space="preserve">«Добрыня и Змей» (пересказ П. </w:t>
      </w:r>
      <w:proofErr w:type="spellStart"/>
      <w:r w:rsidRPr="00723D34">
        <w:rPr>
          <w:sz w:val="24"/>
          <w:szCs w:val="24"/>
        </w:rPr>
        <w:t>Колпаковой</w:t>
      </w:r>
      <w:proofErr w:type="spellEnd"/>
      <w:r w:rsidRPr="00723D34">
        <w:rPr>
          <w:sz w:val="24"/>
          <w:szCs w:val="24"/>
        </w:rPr>
        <w:t>)</w:t>
      </w:r>
    </w:p>
    <w:p w:rsidR="004D0E77" w:rsidRPr="00723D34" w:rsidRDefault="004D0E77" w:rsidP="004D0E77">
      <w:pPr>
        <w:pStyle w:val="a6"/>
        <w:numPr>
          <w:ilvl w:val="0"/>
          <w:numId w:val="35"/>
        </w:numPr>
        <w:jc w:val="both"/>
        <w:rPr>
          <w:sz w:val="24"/>
          <w:szCs w:val="24"/>
        </w:rPr>
      </w:pPr>
      <w:r w:rsidRPr="00723D34">
        <w:rPr>
          <w:sz w:val="24"/>
          <w:szCs w:val="24"/>
        </w:rPr>
        <w:t>Ф. Тютчев «Зима недаром злится» (Заучивание наизусть)</w:t>
      </w:r>
    </w:p>
    <w:p w:rsidR="004D0E77" w:rsidRPr="00723D34" w:rsidRDefault="004D0E77" w:rsidP="004D0E77">
      <w:pPr>
        <w:pStyle w:val="a6"/>
        <w:numPr>
          <w:ilvl w:val="0"/>
          <w:numId w:val="35"/>
        </w:numPr>
        <w:jc w:val="both"/>
        <w:rPr>
          <w:sz w:val="24"/>
          <w:szCs w:val="24"/>
        </w:rPr>
      </w:pPr>
      <w:r w:rsidRPr="00723D34">
        <w:rPr>
          <w:sz w:val="24"/>
          <w:szCs w:val="24"/>
        </w:rPr>
        <w:t xml:space="preserve">Ш. Перро «Мальчик с пальчик» (пер. Б. </w:t>
      </w:r>
      <w:proofErr w:type="spellStart"/>
      <w:r w:rsidRPr="00723D34">
        <w:rPr>
          <w:sz w:val="24"/>
          <w:szCs w:val="24"/>
        </w:rPr>
        <w:t>Дехтерева</w:t>
      </w:r>
      <w:proofErr w:type="spellEnd"/>
      <w:r w:rsidRPr="00723D34">
        <w:rPr>
          <w:sz w:val="24"/>
          <w:szCs w:val="24"/>
        </w:rPr>
        <w:t>)</w:t>
      </w:r>
    </w:p>
    <w:p w:rsidR="004D0E77" w:rsidRPr="00723D34" w:rsidRDefault="004D0E77" w:rsidP="004D0E77">
      <w:pPr>
        <w:pStyle w:val="a6"/>
        <w:numPr>
          <w:ilvl w:val="0"/>
          <w:numId w:val="35"/>
        </w:numPr>
        <w:jc w:val="both"/>
        <w:rPr>
          <w:sz w:val="24"/>
          <w:szCs w:val="24"/>
        </w:rPr>
      </w:pPr>
      <w:r w:rsidRPr="00723D34">
        <w:rPr>
          <w:sz w:val="24"/>
          <w:szCs w:val="24"/>
        </w:rPr>
        <w:t>«Не плюй в колодец — пригодится воды напиться» (обр. К. Ушинского)</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 xml:space="preserve">К. </w:t>
      </w:r>
      <w:proofErr w:type="gramStart"/>
      <w:r w:rsidRPr="00723D34">
        <w:rPr>
          <w:sz w:val="24"/>
          <w:szCs w:val="24"/>
        </w:rPr>
        <w:t>Драгунская</w:t>
      </w:r>
      <w:proofErr w:type="gramEnd"/>
      <w:r w:rsidRPr="00723D34">
        <w:rPr>
          <w:sz w:val="24"/>
          <w:szCs w:val="24"/>
        </w:rPr>
        <w:t xml:space="preserve"> «Лекарство от послушности».</w:t>
      </w:r>
    </w:p>
    <w:p w:rsidR="004D0E77" w:rsidRPr="00723D34" w:rsidRDefault="004D0E77" w:rsidP="004D0E77">
      <w:pPr>
        <w:pStyle w:val="a6"/>
        <w:numPr>
          <w:ilvl w:val="0"/>
          <w:numId w:val="35"/>
        </w:numPr>
        <w:jc w:val="both"/>
        <w:rPr>
          <w:sz w:val="24"/>
          <w:szCs w:val="24"/>
        </w:rPr>
      </w:pPr>
      <w:r w:rsidRPr="00723D34">
        <w:rPr>
          <w:sz w:val="24"/>
          <w:szCs w:val="24"/>
        </w:rPr>
        <w:t>В. Жуковский «Жаворонок» (в сокр.)</w:t>
      </w:r>
    </w:p>
    <w:p w:rsidR="004D0E77" w:rsidRPr="00723D34" w:rsidRDefault="004D0E77" w:rsidP="004D0E77">
      <w:pPr>
        <w:pStyle w:val="a6"/>
        <w:numPr>
          <w:ilvl w:val="0"/>
          <w:numId w:val="35"/>
        </w:numPr>
        <w:jc w:val="both"/>
        <w:rPr>
          <w:sz w:val="24"/>
          <w:szCs w:val="24"/>
        </w:rPr>
      </w:pPr>
      <w:r w:rsidRPr="00723D34">
        <w:rPr>
          <w:sz w:val="24"/>
          <w:szCs w:val="24"/>
        </w:rPr>
        <w:t>Я. Аким «Апрель» (Заучивание наизусть)</w:t>
      </w:r>
    </w:p>
    <w:p w:rsidR="004D0E77" w:rsidRPr="00723D34" w:rsidRDefault="004D0E77" w:rsidP="004D0E77">
      <w:pPr>
        <w:pStyle w:val="a6"/>
        <w:numPr>
          <w:ilvl w:val="0"/>
          <w:numId w:val="35"/>
        </w:numPr>
        <w:jc w:val="both"/>
        <w:rPr>
          <w:sz w:val="24"/>
          <w:szCs w:val="24"/>
        </w:rPr>
      </w:pPr>
      <w:r w:rsidRPr="00723D34">
        <w:rPr>
          <w:sz w:val="24"/>
          <w:szCs w:val="24"/>
        </w:rPr>
        <w:t>Ф. Тютчев «Весенние воды»</w:t>
      </w:r>
    </w:p>
    <w:p w:rsidR="004D0E77" w:rsidRPr="00723D34" w:rsidRDefault="004D0E77" w:rsidP="004D0E77">
      <w:pPr>
        <w:pStyle w:val="a6"/>
        <w:numPr>
          <w:ilvl w:val="0"/>
          <w:numId w:val="35"/>
        </w:numPr>
        <w:jc w:val="both"/>
        <w:rPr>
          <w:sz w:val="24"/>
          <w:szCs w:val="24"/>
        </w:rPr>
      </w:pPr>
      <w:r w:rsidRPr="00723D34">
        <w:rPr>
          <w:sz w:val="24"/>
          <w:szCs w:val="24"/>
        </w:rPr>
        <w:t>Н. Носов «Бобик в гостях у Барбоса»</w:t>
      </w:r>
    </w:p>
    <w:p w:rsidR="004D0E77" w:rsidRPr="00723D34" w:rsidRDefault="004D0E77" w:rsidP="004D0E77">
      <w:pPr>
        <w:pStyle w:val="a6"/>
        <w:numPr>
          <w:ilvl w:val="0"/>
          <w:numId w:val="35"/>
        </w:numPr>
        <w:shd w:val="clear" w:color="auto" w:fill="FFFFFF"/>
        <w:autoSpaceDE w:val="0"/>
        <w:autoSpaceDN w:val="0"/>
        <w:adjustRightInd w:val="0"/>
        <w:jc w:val="both"/>
        <w:rPr>
          <w:sz w:val="24"/>
          <w:szCs w:val="24"/>
        </w:rPr>
      </w:pPr>
      <w:r w:rsidRPr="00723D34">
        <w:rPr>
          <w:sz w:val="24"/>
          <w:szCs w:val="24"/>
        </w:rPr>
        <w:t>Х.К. Андерсен «Гадкий утенок»</w:t>
      </w:r>
    </w:p>
    <w:p w:rsidR="004D0E77" w:rsidRPr="00723D34" w:rsidRDefault="004D0E77" w:rsidP="004D0E77">
      <w:pPr>
        <w:pStyle w:val="a6"/>
        <w:numPr>
          <w:ilvl w:val="0"/>
          <w:numId w:val="35"/>
        </w:numPr>
        <w:jc w:val="both"/>
        <w:rPr>
          <w:sz w:val="24"/>
          <w:szCs w:val="24"/>
        </w:rPr>
      </w:pPr>
      <w:r w:rsidRPr="00723D34">
        <w:rPr>
          <w:sz w:val="24"/>
          <w:szCs w:val="24"/>
        </w:rPr>
        <w:t>Е. Благинина «Шинель» (Заучивание наизусть)</w:t>
      </w:r>
    </w:p>
    <w:p w:rsidR="004D0E77" w:rsidRPr="00723D34" w:rsidRDefault="004D0E77" w:rsidP="004D0E77">
      <w:pPr>
        <w:pStyle w:val="a6"/>
        <w:numPr>
          <w:ilvl w:val="0"/>
          <w:numId w:val="35"/>
        </w:numPr>
        <w:jc w:val="both"/>
        <w:rPr>
          <w:sz w:val="24"/>
          <w:szCs w:val="24"/>
        </w:rPr>
      </w:pPr>
      <w:r w:rsidRPr="00723D34">
        <w:rPr>
          <w:sz w:val="24"/>
          <w:szCs w:val="24"/>
        </w:rPr>
        <w:t xml:space="preserve">Д. Хармс «Иван </w:t>
      </w:r>
      <w:proofErr w:type="spellStart"/>
      <w:r w:rsidRPr="00723D34">
        <w:rPr>
          <w:sz w:val="24"/>
          <w:szCs w:val="24"/>
        </w:rPr>
        <w:t>Торопышкин</w:t>
      </w:r>
      <w:proofErr w:type="spellEnd"/>
      <w:r w:rsidRPr="00723D34">
        <w:rPr>
          <w:sz w:val="24"/>
          <w:szCs w:val="24"/>
        </w:rPr>
        <w:t>»</w:t>
      </w: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7B786F" w:rsidRPr="00723D34" w:rsidRDefault="007B786F" w:rsidP="007B786F">
      <w:pPr>
        <w:ind w:left="284"/>
        <w:jc w:val="both"/>
      </w:pPr>
    </w:p>
    <w:p w:rsidR="00B25672" w:rsidRPr="00723D34" w:rsidRDefault="00B25672" w:rsidP="005127E0">
      <w:pPr>
        <w:shd w:val="clear" w:color="auto" w:fill="FFFFFF"/>
        <w:ind w:firstLine="644"/>
        <w:jc w:val="center"/>
      </w:pPr>
      <w:r w:rsidRPr="00723D34">
        <w:rPr>
          <w:b/>
        </w:rPr>
        <w:t>«МУЗЫКАЛЬНАЯ ДЕЯТЕЛЬНОСТЬ»</w:t>
      </w:r>
    </w:p>
    <w:p w:rsidR="00B25672" w:rsidRPr="00723D34" w:rsidRDefault="00B25672" w:rsidP="00B25672">
      <w:pPr>
        <w:shd w:val="clear" w:color="auto" w:fill="FFFFFF"/>
        <w:ind w:firstLine="709"/>
        <w:jc w:val="both"/>
        <w:rPr>
          <w:b/>
          <w:bCs/>
        </w:rPr>
      </w:pPr>
    </w:p>
    <w:p w:rsidR="00B25672" w:rsidRPr="00723D34" w:rsidRDefault="00B25672" w:rsidP="00B25672">
      <w:pPr>
        <w:shd w:val="clear" w:color="auto" w:fill="FFFFFF"/>
        <w:ind w:firstLine="709"/>
        <w:jc w:val="both"/>
        <w:rPr>
          <w:bCs/>
        </w:rPr>
      </w:pPr>
      <w:r w:rsidRPr="00723D34">
        <w:rPr>
          <w:b/>
          <w:bCs/>
        </w:rPr>
        <w:t>Задачи:</w:t>
      </w:r>
    </w:p>
    <w:p w:rsidR="00B25672" w:rsidRPr="00723D34" w:rsidRDefault="00B25672" w:rsidP="00A65545">
      <w:pPr>
        <w:shd w:val="clear" w:color="auto" w:fill="FFFFFF"/>
        <w:ind w:firstLine="709"/>
        <w:jc w:val="both"/>
        <w:rPr>
          <w:bCs/>
        </w:rPr>
      </w:pPr>
    </w:p>
    <w:p w:rsidR="00B25672" w:rsidRPr="00723D34" w:rsidRDefault="00B25672" w:rsidP="00A65545">
      <w:pPr>
        <w:shd w:val="clear" w:color="auto" w:fill="FFFFFF"/>
        <w:ind w:firstLine="709"/>
        <w:jc w:val="both"/>
        <w:rPr>
          <w:bCs/>
        </w:rPr>
      </w:pPr>
      <w:r w:rsidRPr="00723D34">
        <w:rPr>
          <w:bCs/>
        </w:rPr>
        <w:t>*Продолжать приобщать детей к музыкальной культуре, воспитывать художественный вкус;</w:t>
      </w:r>
    </w:p>
    <w:p w:rsidR="00B25672" w:rsidRPr="00723D34" w:rsidRDefault="00B25672" w:rsidP="00A65545">
      <w:pPr>
        <w:shd w:val="clear" w:color="auto" w:fill="FFFFFF"/>
        <w:ind w:firstLine="709"/>
        <w:jc w:val="both"/>
        <w:rPr>
          <w:bCs/>
        </w:rPr>
      </w:pPr>
      <w:r w:rsidRPr="00723D34">
        <w:rPr>
          <w:bCs/>
        </w:rPr>
        <w:t>*Продолжать обогащать музыкальные впечатления детей, вызывать яркий эмоциональный отклик при восприятии музыки разного характера;</w:t>
      </w:r>
    </w:p>
    <w:p w:rsidR="00B25672" w:rsidRPr="00723D34" w:rsidRDefault="00B25672" w:rsidP="00A65545">
      <w:pPr>
        <w:shd w:val="clear" w:color="auto" w:fill="FFFFFF"/>
        <w:ind w:firstLine="709"/>
        <w:jc w:val="both"/>
        <w:rPr>
          <w:bCs/>
        </w:rPr>
      </w:pPr>
      <w:r w:rsidRPr="00723D34">
        <w:rPr>
          <w:bCs/>
        </w:rPr>
        <w:t xml:space="preserve">*Совершенствовать </w:t>
      </w:r>
      <w:proofErr w:type="spellStart"/>
      <w:r w:rsidRPr="00723D34">
        <w:rPr>
          <w:bCs/>
        </w:rPr>
        <w:t>звуковысотный</w:t>
      </w:r>
      <w:proofErr w:type="spellEnd"/>
      <w:r w:rsidRPr="00723D34">
        <w:rPr>
          <w:bCs/>
        </w:rPr>
        <w:t>, ритмический, тембровый и динамический слух;</w:t>
      </w:r>
    </w:p>
    <w:p w:rsidR="00B25672" w:rsidRPr="00723D34" w:rsidRDefault="00B25672" w:rsidP="00A65545">
      <w:pPr>
        <w:shd w:val="clear" w:color="auto" w:fill="FFFFFF"/>
        <w:ind w:firstLine="709"/>
        <w:jc w:val="both"/>
        <w:rPr>
          <w:bCs/>
        </w:rPr>
      </w:pPr>
      <w:r w:rsidRPr="00723D34">
        <w:rPr>
          <w:bCs/>
        </w:rPr>
        <w:t>*Способствовать дальнейшему формированию певческого голоса, развития навыков движения под музыку;</w:t>
      </w:r>
    </w:p>
    <w:p w:rsidR="00B25672" w:rsidRPr="00723D34" w:rsidRDefault="00B25672" w:rsidP="00A65545">
      <w:pPr>
        <w:shd w:val="clear" w:color="auto" w:fill="FFFFFF"/>
        <w:ind w:firstLine="709"/>
        <w:jc w:val="both"/>
        <w:rPr>
          <w:bCs/>
        </w:rPr>
      </w:pPr>
      <w:r w:rsidRPr="00723D34">
        <w:rPr>
          <w:bCs/>
        </w:rPr>
        <w:t>*Обучать игре на детских музыкальных инструментах;</w:t>
      </w:r>
    </w:p>
    <w:p w:rsidR="00B25672" w:rsidRPr="00723D34" w:rsidRDefault="00B25672" w:rsidP="00A65545">
      <w:pPr>
        <w:ind w:firstLine="709"/>
        <w:jc w:val="both"/>
        <w:rPr>
          <w:b/>
          <w:i/>
        </w:rPr>
      </w:pPr>
      <w:r w:rsidRPr="00723D34">
        <w:rPr>
          <w:bCs/>
        </w:rPr>
        <w:t>*Знакомить с элементарными музыкальными понятиями.</w:t>
      </w:r>
    </w:p>
    <w:p w:rsidR="00B25672" w:rsidRPr="00723D34" w:rsidRDefault="00B25672" w:rsidP="00A65545">
      <w:pPr>
        <w:ind w:firstLine="709"/>
        <w:jc w:val="both"/>
        <w:rPr>
          <w:b/>
          <w:i/>
        </w:rPr>
      </w:pPr>
    </w:p>
    <w:p w:rsidR="00B25672" w:rsidRPr="00723D34" w:rsidRDefault="00B25672" w:rsidP="00B25672">
      <w:pPr>
        <w:ind w:firstLine="709"/>
        <w:jc w:val="both"/>
        <w:rPr>
          <w:b/>
          <w:i/>
        </w:rPr>
      </w:pPr>
      <w:r w:rsidRPr="00723D34">
        <w:rPr>
          <w:b/>
          <w:i/>
        </w:rPr>
        <w:t>Уровни усвоения программы.</w:t>
      </w:r>
    </w:p>
    <w:p w:rsidR="00B25672" w:rsidRPr="00723D34" w:rsidRDefault="00B25672" w:rsidP="00B25672">
      <w:pPr>
        <w:ind w:firstLine="709"/>
        <w:jc w:val="both"/>
        <w:rPr>
          <w:b/>
          <w:i/>
        </w:rPr>
      </w:pPr>
    </w:p>
    <w:p w:rsidR="00B25672" w:rsidRPr="00723D34" w:rsidRDefault="00B25672" w:rsidP="00B25672">
      <w:pPr>
        <w:ind w:firstLine="709"/>
        <w:jc w:val="both"/>
      </w:pPr>
      <w:r w:rsidRPr="00723D34">
        <w:rPr>
          <w:b/>
          <w:i/>
          <w:iCs/>
          <w:spacing w:val="-8"/>
        </w:rPr>
        <w:t>Низкий</w:t>
      </w:r>
      <w:r w:rsidRPr="00723D34">
        <w:rPr>
          <w:b/>
          <w:iCs/>
          <w:spacing w:val="-8"/>
        </w:rPr>
        <w:t>.</w:t>
      </w:r>
      <w:r w:rsidRPr="00723D34">
        <w:rPr>
          <w:iCs/>
          <w:spacing w:val="-8"/>
        </w:rPr>
        <w:t xml:space="preserve"> </w:t>
      </w:r>
      <w:r w:rsidRPr="00723D34">
        <w:rPr>
          <w:spacing w:val="-8"/>
        </w:rPr>
        <w:t xml:space="preserve">Ребенок проявляет интерес и желание общаться с </w:t>
      </w:r>
      <w:proofErr w:type="gramStart"/>
      <w:r w:rsidRPr="00723D34">
        <w:rPr>
          <w:spacing w:val="-8"/>
        </w:rPr>
        <w:t>прекрасным</w:t>
      </w:r>
      <w:proofErr w:type="gramEnd"/>
      <w:r w:rsidRPr="00723D34">
        <w:rPr>
          <w:spacing w:val="-8"/>
        </w:rPr>
        <w:t xml:space="preserve"> в окружающем </w:t>
      </w:r>
      <w:r w:rsidRPr="00723D34">
        <w:rPr>
          <w:spacing w:val="-9"/>
        </w:rPr>
        <w:t>мире и произведениях искусства, замечает общие видовые и характерные признаки предме</w:t>
      </w:r>
      <w:r w:rsidRPr="00723D34">
        <w:rPr>
          <w:spacing w:val="-9"/>
        </w:rPr>
        <w:softHyphen/>
      </w:r>
      <w:r w:rsidRPr="00723D34">
        <w:rPr>
          <w:spacing w:val="-10"/>
        </w:rPr>
        <w:t>тов, живых объектов и явлений. Видит и понимает эмоциональные состояния (наиболее ярко выраженные) окружающих, а также художественных образов, сопереживает им. Виды, жан</w:t>
      </w:r>
      <w:r w:rsidRPr="00723D34">
        <w:rPr>
          <w:spacing w:val="-10"/>
        </w:rPr>
        <w:softHyphen/>
        <w:t>ры и средства выразительности изобразительного искусства не выделяет. Понимает, для чего предназначено искусство, как относятся к нему люди; соотносит воспринятое с личным опы</w:t>
      </w:r>
      <w:r w:rsidRPr="00723D34">
        <w:rPr>
          <w:spacing w:val="-10"/>
        </w:rPr>
        <w:softHyphen/>
        <w:t>том. При активном побуждении взрослого может общаться по поводу воспринятого, эмоцио</w:t>
      </w:r>
      <w:r w:rsidRPr="00723D34">
        <w:rPr>
          <w:spacing w:val="-10"/>
        </w:rPr>
        <w:softHyphen/>
        <w:t>нально, образно высказывать свои суждения. Владеет техническими и изобразительными на</w:t>
      </w:r>
      <w:r w:rsidRPr="00723D34">
        <w:rPr>
          <w:spacing w:val="-10"/>
        </w:rPr>
        <w:softHyphen/>
      </w:r>
      <w:r w:rsidRPr="00723D34">
        <w:rPr>
          <w:spacing w:val="-9"/>
        </w:rPr>
        <w:t xml:space="preserve">выками и умениями, но пользуется ими еще недостаточно осознанно и самостоятельно. </w:t>
      </w:r>
      <w:r w:rsidRPr="00723D34">
        <w:t>Творчества не проявляет.</w:t>
      </w:r>
    </w:p>
    <w:p w:rsidR="00B25672" w:rsidRPr="00723D34" w:rsidRDefault="00B25672" w:rsidP="00B25672">
      <w:pPr>
        <w:ind w:firstLine="709"/>
        <w:jc w:val="both"/>
      </w:pPr>
    </w:p>
    <w:p w:rsidR="00B25672" w:rsidRPr="00723D34" w:rsidRDefault="00E5037E" w:rsidP="00B25672">
      <w:pPr>
        <w:ind w:firstLine="709"/>
        <w:jc w:val="both"/>
      </w:pPr>
      <w:r>
        <w:rPr>
          <w:b/>
          <w:i/>
          <w:noProof/>
        </w:rPr>
        <w:pict>
          <v:line id="Прямая соединительная линия 1" o:spid="_x0000_s1026" style="position:absolute;left:0;text-align:left;z-index:251659264;visibility:visible;mso-position-horizontal-relative:margin" from="-.5pt,298.1pt" to="-.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" o:allowincell="f" strokeweight=".25pt">
            <w10:wrap anchorx="margin"/>
          </v:line>
        </w:pict>
      </w:r>
      <w:r w:rsidR="00B25672" w:rsidRPr="00723D34">
        <w:rPr>
          <w:b/>
          <w:i/>
          <w:iCs/>
          <w:spacing w:val="-10"/>
        </w:rPr>
        <w:t>Средний</w:t>
      </w:r>
      <w:r w:rsidR="00B25672" w:rsidRPr="00723D34">
        <w:rPr>
          <w:iCs/>
          <w:spacing w:val="-10"/>
        </w:rPr>
        <w:t xml:space="preserve">. </w:t>
      </w:r>
      <w:r w:rsidR="00B25672" w:rsidRPr="00723D34">
        <w:rPr>
          <w:spacing w:val="-10"/>
        </w:rPr>
        <w:t>Ребенок проявляет интерес и потребность в общении с прекрасным в окружаю</w:t>
      </w:r>
      <w:r w:rsidR="00B25672" w:rsidRPr="00723D34">
        <w:rPr>
          <w:spacing w:val="-10"/>
        </w:rPr>
        <w:softHyphen/>
      </w:r>
      <w:r w:rsidR="00B25672" w:rsidRPr="00723D34">
        <w:rPr>
          <w:spacing w:val="-9"/>
        </w:rPr>
        <w:t>щем мире и произведениях искусства, испытывает радость от встречи с ним. Видит харак</w:t>
      </w:r>
      <w:r w:rsidR="00B25672" w:rsidRPr="00723D34">
        <w:rPr>
          <w:spacing w:val="-9"/>
        </w:rPr>
        <w:softHyphen/>
      </w:r>
      <w:r w:rsidR="00B25672" w:rsidRPr="00723D34">
        <w:t xml:space="preserve">терные признаки объектов и явлений окружающего мира. </w:t>
      </w:r>
      <w:r w:rsidR="00B25672" w:rsidRPr="00723D34">
        <w:rPr>
          <w:spacing w:val="-10"/>
        </w:rPr>
        <w:t>Различает виды искусства по их жанрам, средствам выразительности. Имеет представле</w:t>
      </w:r>
      <w:r w:rsidR="00B25672" w:rsidRPr="00723D34">
        <w:rPr>
          <w:spacing w:val="-10"/>
        </w:rPr>
        <w:softHyphen/>
        <w:t xml:space="preserve">ние о творческом труде художников, скульпторов, графиков, видит особенности творческой </w:t>
      </w:r>
      <w:r w:rsidR="00B25672" w:rsidRPr="00723D34">
        <w:t xml:space="preserve">манеры некоторых из них. </w:t>
      </w:r>
      <w:r w:rsidR="00B25672" w:rsidRPr="00723D34">
        <w:rPr>
          <w:spacing w:val="-10"/>
        </w:rPr>
        <w:t>Может самостоятельно и целенаправленно рассматривать произведения искусства, соот</w:t>
      </w:r>
      <w:r w:rsidR="00B25672" w:rsidRPr="00723D34">
        <w:rPr>
          <w:spacing w:val="-10"/>
        </w:rPr>
        <w:softHyphen/>
        <w:t xml:space="preserve">носить </w:t>
      </w:r>
      <w:proofErr w:type="gramStart"/>
      <w:r w:rsidR="00B25672" w:rsidRPr="00723D34">
        <w:rPr>
          <w:spacing w:val="-10"/>
        </w:rPr>
        <w:t>воспринятое</w:t>
      </w:r>
      <w:proofErr w:type="gramEnd"/>
      <w:r w:rsidR="00B25672" w:rsidRPr="00723D34">
        <w:rPr>
          <w:spacing w:val="-10"/>
        </w:rPr>
        <w:t xml:space="preserve"> со своим опытом, чувствами и представлениями. Общается по поводу </w:t>
      </w:r>
      <w:proofErr w:type="gramStart"/>
      <w:r w:rsidR="00B25672" w:rsidRPr="00723D34">
        <w:t>воспринятого</w:t>
      </w:r>
      <w:proofErr w:type="gramEnd"/>
      <w:r w:rsidR="00B25672" w:rsidRPr="00723D34">
        <w:t xml:space="preserve"> со сверстниками, взрослыми. </w:t>
      </w:r>
      <w:r w:rsidR="00B25672" w:rsidRPr="00723D34">
        <w:rPr>
          <w:spacing w:val="-10"/>
        </w:rPr>
        <w:t>Использует в собственной деятельности средства выразительности, навыки и умения для создания выразительного образа. Проявляет самостоятельность, инициативу и творчество.</w:t>
      </w:r>
    </w:p>
    <w:p w:rsidR="00B25672" w:rsidRPr="00723D34" w:rsidRDefault="00B25672" w:rsidP="00B25672">
      <w:pPr>
        <w:ind w:firstLine="709"/>
        <w:jc w:val="both"/>
      </w:pPr>
    </w:p>
    <w:p w:rsidR="00DD316B" w:rsidRPr="00723D34" w:rsidRDefault="00B25672" w:rsidP="00DD316B">
      <w:pPr>
        <w:shd w:val="clear" w:color="auto" w:fill="FFFFFF"/>
        <w:ind w:firstLine="709"/>
        <w:jc w:val="both"/>
        <w:rPr>
          <w:spacing w:val="-10"/>
        </w:rPr>
      </w:pPr>
      <w:r w:rsidRPr="00723D34">
        <w:rPr>
          <w:b/>
          <w:i/>
          <w:iCs/>
          <w:spacing w:val="-7"/>
        </w:rPr>
        <w:t>Высокий</w:t>
      </w:r>
      <w:r w:rsidRPr="00723D34">
        <w:rPr>
          <w:iCs/>
          <w:spacing w:val="-7"/>
        </w:rPr>
        <w:t xml:space="preserve">. </w:t>
      </w:r>
      <w:r w:rsidRPr="00723D34">
        <w:rPr>
          <w:spacing w:val="-7"/>
        </w:rPr>
        <w:t>Ребенок обнаруживает постоянный и устойчивый интерес, потребность об</w:t>
      </w:r>
      <w:r w:rsidRPr="00723D34">
        <w:rPr>
          <w:spacing w:val="-7"/>
        </w:rPr>
        <w:softHyphen/>
      </w:r>
      <w:r w:rsidRPr="00723D34">
        <w:rPr>
          <w:spacing w:val="-10"/>
        </w:rPr>
        <w:t>щаться с прекрасным в окружающей действительности и произведениях искусства, испыты</w:t>
      </w:r>
      <w:r w:rsidRPr="00723D34">
        <w:rPr>
          <w:spacing w:val="-10"/>
        </w:rPr>
        <w:softHyphen/>
      </w:r>
      <w:r w:rsidRPr="00723D34">
        <w:rPr>
          <w:spacing w:val="-9"/>
        </w:rPr>
        <w:t>вает удовольствие и радость от встречи с ним. Видит общие, типичные, видовые, характер</w:t>
      </w:r>
      <w:r w:rsidRPr="00723D34">
        <w:rPr>
          <w:spacing w:val="-9"/>
        </w:rPr>
        <w:softHyphen/>
      </w:r>
      <w:r w:rsidRPr="00723D34">
        <w:rPr>
          <w:spacing w:val="-10"/>
        </w:rPr>
        <w:t xml:space="preserve">ные и индивидуальные признаки предметов, живых объектов и явлений действительности. </w:t>
      </w:r>
      <w:r w:rsidRPr="00723D34">
        <w:rPr>
          <w:spacing w:val="-8"/>
        </w:rPr>
        <w:t xml:space="preserve">Видит и понимает разнообразные эмоциональные проявления в окружающем мире, а также </w:t>
      </w:r>
      <w:r w:rsidRPr="00723D34">
        <w:rPr>
          <w:spacing w:val="-10"/>
        </w:rPr>
        <w:t>в художественных образах, за внешним выражением переживаний видит внутреннее состоя</w:t>
      </w:r>
      <w:r w:rsidRPr="00723D34">
        <w:rPr>
          <w:spacing w:val="-10"/>
        </w:rPr>
        <w:softHyphen/>
      </w:r>
      <w:r w:rsidRPr="00723D34">
        <w:t xml:space="preserve">ние, настроение, сопереживает им. </w:t>
      </w:r>
      <w:r w:rsidRPr="00723D34">
        <w:rPr>
          <w:spacing w:val="-10"/>
        </w:rPr>
        <w:t xml:space="preserve">Знает различные виды и жанры </w:t>
      </w:r>
      <w:r w:rsidRPr="00723D34">
        <w:rPr>
          <w:spacing w:val="-10"/>
        </w:rPr>
        <w:lastRenderedPageBreak/>
        <w:t>изобразительного искусства, видит их особенности; рас</w:t>
      </w:r>
      <w:r w:rsidRPr="00723D34">
        <w:rPr>
          <w:spacing w:val="-10"/>
        </w:rPr>
        <w:softHyphen/>
      </w:r>
      <w:r w:rsidRPr="00723D34">
        <w:rPr>
          <w:spacing w:val="-9"/>
        </w:rPr>
        <w:t>сказывает о профессиях художника, скульптора, графика, декоратора, архитектора, об осо</w:t>
      </w:r>
      <w:r w:rsidRPr="00723D34">
        <w:rPr>
          <w:spacing w:val="-9"/>
        </w:rPr>
        <w:softHyphen/>
      </w:r>
      <w:r w:rsidR="00DD316B" w:rsidRPr="00723D34">
        <w:rPr>
          <w:spacing w:val="-10"/>
        </w:rPr>
        <w:t xml:space="preserve">бенностях их творческого </w:t>
      </w:r>
    </w:p>
    <w:p w:rsidR="00F45B00" w:rsidRPr="00723D34" w:rsidRDefault="00F45B00" w:rsidP="00F161AC">
      <w:pPr>
        <w:shd w:val="clear" w:color="auto" w:fill="FFFFFF"/>
        <w:jc w:val="both"/>
        <w:rPr>
          <w:b/>
          <w:spacing w:val="-10"/>
        </w:rPr>
      </w:pPr>
    </w:p>
    <w:p w:rsidR="002F616E" w:rsidRPr="00723D34" w:rsidRDefault="002F616E" w:rsidP="005127E0">
      <w:pPr>
        <w:shd w:val="clear" w:color="auto" w:fill="FFFFFF"/>
        <w:ind w:left="1" w:firstLine="708"/>
        <w:jc w:val="center"/>
        <w:rPr>
          <w:b/>
          <w:spacing w:val="-10"/>
        </w:rPr>
      </w:pPr>
    </w:p>
    <w:p w:rsidR="00B25672" w:rsidRPr="00723D34" w:rsidRDefault="00DD316B" w:rsidP="005127E0">
      <w:pPr>
        <w:shd w:val="clear" w:color="auto" w:fill="FFFFFF"/>
        <w:ind w:left="1" w:firstLine="708"/>
        <w:jc w:val="center"/>
        <w:rPr>
          <w:b/>
        </w:rPr>
      </w:pPr>
      <w:r w:rsidRPr="00723D34">
        <w:rPr>
          <w:b/>
          <w:spacing w:val="-10"/>
        </w:rPr>
        <w:t>ОРГ</w:t>
      </w:r>
      <w:r w:rsidR="00B25672" w:rsidRPr="00723D34">
        <w:rPr>
          <w:b/>
        </w:rPr>
        <w:t>АНИЗАЦИОННЫЙ РАЗДЕЛ</w:t>
      </w:r>
    </w:p>
    <w:p w:rsidR="00F161AC" w:rsidRPr="00723D34" w:rsidRDefault="00F161AC" w:rsidP="005127E0">
      <w:pPr>
        <w:shd w:val="clear" w:color="auto" w:fill="FFFFFF"/>
        <w:ind w:left="1" w:firstLine="708"/>
        <w:jc w:val="center"/>
        <w:rPr>
          <w:b/>
        </w:rPr>
      </w:pPr>
    </w:p>
    <w:p w:rsidR="00B25672" w:rsidRPr="00723D34" w:rsidRDefault="00B25672" w:rsidP="00B25672">
      <w:pPr>
        <w:ind w:firstLine="709"/>
        <w:jc w:val="both"/>
        <w:rPr>
          <w:b/>
        </w:rPr>
      </w:pPr>
      <w:r w:rsidRPr="00723D34">
        <w:rPr>
          <w:b/>
        </w:rPr>
        <w:t>1.Система мониторинга достижения детьми планируемых результатов программы</w:t>
      </w:r>
    </w:p>
    <w:p w:rsidR="00B25672" w:rsidRPr="00723D34" w:rsidRDefault="00B25672" w:rsidP="00B25672">
      <w:pPr>
        <w:pStyle w:val="11"/>
        <w:spacing w:after="0"/>
        <w:ind w:left="0" w:firstLine="709"/>
        <w:jc w:val="both"/>
        <w:rPr>
          <w:sz w:val="24"/>
          <w:szCs w:val="24"/>
        </w:rPr>
      </w:pPr>
      <w:r w:rsidRPr="00723D34">
        <w:rPr>
          <w:sz w:val="24"/>
          <w:szCs w:val="24"/>
        </w:rPr>
        <w:t>Мониторинг детского развития проводится три раза в год (в сентябре, декабре и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B25672" w:rsidRPr="00723D34" w:rsidRDefault="00B25672" w:rsidP="00B25672">
      <w:pPr>
        <w:pStyle w:val="11"/>
        <w:spacing w:after="0"/>
        <w:ind w:left="0" w:firstLine="709"/>
        <w:jc w:val="both"/>
        <w:rPr>
          <w:sz w:val="24"/>
          <w:szCs w:val="24"/>
        </w:rPr>
      </w:pPr>
      <w:r w:rsidRPr="00723D34">
        <w:rPr>
          <w:sz w:val="24"/>
          <w:szCs w:val="24"/>
        </w:rPr>
        <w:t>При организации мониторинга учитывается методическое издание Верещагиной Н.В., которое включает в себя 2 раздела:</w:t>
      </w:r>
    </w:p>
    <w:p w:rsidR="00B25672" w:rsidRPr="00723D34" w:rsidRDefault="00B25672" w:rsidP="00B25672">
      <w:pPr>
        <w:pStyle w:val="11"/>
        <w:spacing w:after="0"/>
        <w:ind w:left="0" w:firstLine="709"/>
        <w:jc w:val="both"/>
        <w:rPr>
          <w:sz w:val="24"/>
          <w:szCs w:val="24"/>
        </w:rPr>
      </w:pPr>
      <w:r w:rsidRPr="00723D34">
        <w:rPr>
          <w:sz w:val="24"/>
          <w:szCs w:val="24"/>
        </w:rPr>
        <w:t xml:space="preserve">     - мониторинг уровней овладения необходимыми навыками по образовательным областям;</w:t>
      </w:r>
    </w:p>
    <w:p w:rsidR="00B25672" w:rsidRPr="00723D34" w:rsidRDefault="00B25672" w:rsidP="00B25672">
      <w:pPr>
        <w:pStyle w:val="11"/>
        <w:spacing w:after="0"/>
        <w:ind w:left="0" w:firstLine="709"/>
        <w:jc w:val="both"/>
        <w:rPr>
          <w:sz w:val="24"/>
          <w:szCs w:val="24"/>
        </w:rPr>
      </w:pPr>
      <w:r w:rsidRPr="00723D34">
        <w:rPr>
          <w:sz w:val="24"/>
          <w:szCs w:val="24"/>
        </w:rPr>
        <w:t xml:space="preserve">     - мониторинг уровней развития интегративных качеств.</w:t>
      </w:r>
    </w:p>
    <w:p w:rsidR="00B25672" w:rsidRPr="00723D34" w:rsidRDefault="00B25672" w:rsidP="00B25672">
      <w:pPr>
        <w:pStyle w:val="11"/>
        <w:spacing w:after="0"/>
        <w:ind w:left="0" w:firstLine="709"/>
        <w:jc w:val="both"/>
        <w:rPr>
          <w:sz w:val="24"/>
          <w:szCs w:val="24"/>
        </w:rPr>
      </w:pPr>
      <w:r w:rsidRPr="00723D34">
        <w:rPr>
          <w:bCs/>
          <w:i/>
          <w:sz w:val="24"/>
          <w:szCs w:val="24"/>
        </w:rPr>
        <w:t xml:space="preserve">Мониторинг </w:t>
      </w:r>
      <w:r w:rsidRPr="00723D34">
        <w:rPr>
          <w:sz w:val="24"/>
          <w:szCs w:val="24"/>
        </w:rPr>
        <w:t>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B25672" w:rsidRPr="00723D34" w:rsidRDefault="00B25672" w:rsidP="00B25672">
      <w:pPr>
        <w:pStyle w:val="11"/>
        <w:spacing w:after="0"/>
        <w:ind w:left="0" w:firstLine="709"/>
        <w:jc w:val="both"/>
        <w:rPr>
          <w:sz w:val="24"/>
          <w:szCs w:val="24"/>
        </w:rPr>
      </w:pPr>
      <w:r w:rsidRPr="00723D34">
        <w:rPr>
          <w:sz w:val="24"/>
          <w:szCs w:val="24"/>
        </w:rPr>
        <w:t>С помощью средств мониторинга образовательного процесса можно оценить степень продвижения дошкольника в образовательной программе.</w:t>
      </w:r>
    </w:p>
    <w:p w:rsidR="00B25672" w:rsidRPr="00723D34" w:rsidRDefault="00B25672" w:rsidP="00B25672">
      <w:pPr>
        <w:pStyle w:val="11"/>
        <w:spacing w:after="0"/>
        <w:ind w:left="0" w:firstLine="709"/>
        <w:jc w:val="both"/>
        <w:rPr>
          <w:sz w:val="24"/>
          <w:szCs w:val="24"/>
        </w:rPr>
      </w:pPr>
      <w:r w:rsidRPr="00723D34">
        <w:rPr>
          <w:i/>
          <w:sz w:val="24"/>
          <w:szCs w:val="24"/>
        </w:rPr>
        <w:t xml:space="preserve">Форма проведения мониторинга </w:t>
      </w:r>
      <w:r w:rsidRPr="00723D34">
        <w:rPr>
          <w:sz w:val="24"/>
          <w:szCs w:val="24"/>
        </w:rPr>
        <w:t>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B25672" w:rsidRPr="00723D34" w:rsidRDefault="00B25672" w:rsidP="00B25672">
      <w:pPr>
        <w:pStyle w:val="11"/>
        <w:spacing w:after="0"/>
        <w:ind w:left="0" w:firstLine="709"/>
        <w:jc w:val="both"/>
        <w:rPr>
          <w:sz w:val="24"/>
          <w:szCs w:val="24"/>
        </w:rPr>
      </w:pPr>
      <w:r w:rsidRPr="00723D34">
        <w:rPr>
          <w:bCs/>
          <w:i/>
          <w:sz w:val="24"/>
          <w:szCs w:val="24"/>
        </w:rPr>
        <w:t>Мониторинг детского развития</w:t>
      </w:r>
      <w:r w:rsidRPr="00723D34">
        <w:rPr>
          <w:sz w:val="24"/>
          <w:szCs w:val="24"/>
        </w:rPr>
        <w:t xml:space="preserve"> (мониторинг развития интегративных качеств) осуществляется педагогами, психологом дошкольного учреждения. Основная </w:t>
      </w:r>
      <w:r w:rsidRPr="00723D34">
        <w:rPr>
          <w:b/>
          <w:bCs/>
          <w:sz w:val="24"/>
          <w:szCs w:val="24"/>
        </w:rPr>
        <w:t>задача</w:t>
      </w:r>
      <w:r w:rsidRPr="00723D34">
        <w:rPr>
          <w:sz w:val="24"/>
          <w:szCs w:val="24"/>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B25672" w:rsidRPr="00723D34" w:rsidRDefault="00B25672" w:rsidP="00B25672">
      <w:pPr>
        <w:pStyle w:val="11"/>
        <w:spacing w:after="0"/>
        <w:ind w:left="0" w:firstLine="709"/>
        <w:jc w:val="both"/>
        <w:rPr>
          <w:sz w:val="24"/>
          <w:szCs w:val="24"/>
        </w:rPr>
      </w:pPr>
      <w:r w:rsidRPr="00723D34">
        <w:rPr>
          <w:sz w:val="24"/>
          <w:szCs w:val="24"/>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723D34">
        <w:rPr>
          <w:sz w:val="24"/>
          <w:szCs w:val="24"/>
        </w:rPr>
        <w:t>критериальных</w:t>
      </w:r>
      <w:proofErr w:type="spellEnd"/>
      <w:r w:rsidRPr="00723D34">
        <w:rPr>
          <w:sz w:val="24"/>
          <w:szCs w:val="24"/>
        </w:rPr>
        <w:t xml:space="preserve"> диагностических методик и тестовых методов (приложение).</w:t>
      </w:r>
    </w:p>
    <w:p w:rsidR="00B25672" w:rsidRPr="00723D34" w:rsidRDefault="00B25672" w:rsidP="00B25672">
      <w:pPr>
        <w:pStyle w:val="11"/>
        <w:spacing w:after="0"/>
        <w:ind w:left="0" w:firstLine="709"/>
        <w:jc w:val="both"/>
        <w:rPr>
          <w:sz w:val="24"/>
          <w:szCs w:val="24"/>
        </w:rPr>
      </w:pPr>
      <w:r w:rsidRPr="00723D34">
        <w:rPr>
          <w:sz w:val="24"/>
          <w:szCs w:val="24"/>
        </w:rPr>
        <w:t xml:space="preserve">В процессе мониторинга исследуются физические, интеллектуальные и личностные качества ребенка путем </w:t>
      </w:r>
      <w:r w:rsidRPr="00723D34">
        <w:rPr>
          <w:i/>
          <w:sz w:val="24"/>
          <w:szCs w:val="24"/>
        </w:rPr>
        <w:t xml:space="preserve">наблюдений за </w:t>
      </w:r>
      <w:r w:rsidRPr="00723D34">
        <w:rPr>
          <w:b/>
          <w:bCs/>
          <w:i/>
          <w:sz w:val="24"/>
          <w:szCs w:val="24"/>
        </w:rPr>
        <w:t>ребенком, бесед</w:t>
      </w:r>
      <w:r w:rsidRPr="00723D34">
        <w:rPr>
          <w:i/>
          <w:sz w:val="24"/>
          <w:szCs w:val="24"/>
        </w:rPr>
        <w:t xml:space="preserve">, </w:t>
      </w:r>
      <w:r w:rsidRPr="00723D34">
        <w:rPr>
          <w:b/>
          <w:bCs/>
          <w:i/>
          <w:sz w:val="24"/>
          <w:szCs w:val="24"/>
        </w:rPr>
        <w:t>анализа продуктов детской деятельности</w:t>
      </w:r>
      <w:r w:rsidRPr="00723D34">
        <w:rPr>
          <w:i/>
          <w:sz w:val="24"/>
          <w:szCs w:val="24"/>
        </w:rPr>
        <w:t>…</w:t>
      </w:r>
    </w:p>
    <w:p w:rsidR="0086676C" w:rsidRPr="00723D34" w:rsidRDefault="0086676C" w:rsidP="00B25672">
      <w:pPr>
        <w:pStyle w:val="11"/>
        <w:spacing w:after="0"/>
        <w:ind w:left="0" w:firstLine="709"/>
        <w:jc w:val="both"/>
        <w:rPr>
          <w:b/>
          <w:bCs/>
          <w:i/>
          <w:iCs/>
          <w:sz w:val="24"/>
          <w:szCs w:val="24"/>
        </w:rPr>
      </w:pPr>
    </w:p>
    <w:p w:rsidR="00B25672" w:rsidRPr="00723D34" w:rsidRDefault="00B25672" w:rsidP="00B25672">
      <w:pPr>
        <w:pStyle w:val="11"/>
        <w:spacing w:after="0"/>
        <w:ind w:left="0" w:firstLine="709"/>
        <w:jc w:val="both"/>
        <w:rPr>
          <w:sz w:val="24"/>
          <w:szCs w:val="24"/>
        </w:rPr>
      </w:pPr>
      <w:r w:rsidRPr="00723D34">
        <w:rPr>
          <w:b/>
          <w:bCs/>
          <w:i/>
          <w:iCs/>
          <w:sz w:val="24"/>
          <w:szCs w:val="24"/>
        </w:rPr>
        <w:t>Оценка знаний:</w:t>
      </w:r>
    </w:p>
    <w:p w:rsidR="00B25672" w:rsidRPr="00723D34" w:rsidRDefault="00B25672" w:rsidP="00B25672">
      <w:pPr>
        <w:pStyle w:val="11"/>
        <w:spacing w:after="0"/>
        <w:ind w:left="0" w:firstLine="709"/>
        <w:jc w:val="both"/>
        <w:rPr>
          <w:sz w:val="24"/>
          <w:szCs w:val="24"/>
        </w:rPr>
      </w:pPr>
      <w:r w:rsidRPr="00723D34">
        <w:rPr>
          <w:sz w:val="24"/>
          <w:szCs w:val="24"/>
        </w:rPr>
        <w:tab/>
        <w:t xml:space="preserve">- 1 балл – ребёнок не ответил </w:t>
      </w:r>
    </w:p>
    <w:p w:rsidR="00B25672" w:rsidRPr="00723D34" w:rsidRDefault="00B25672" w:rsidP="00B25672">
      <w:pPr>
        <w:pStyle w:val="11"/>
        <w:spacing w:after="0"/>
        <w:ind w:left="0" w:firstLine="709"/>
        <w:jc w:val="both"/>
        <w:rPr>
          <w:sz w:val="24"/>
          <w:szCs w:val="24"/>
        </w:rPr>
      </w:pPr>
      <w:r w:rsidRPr="00723D34">
        <w:rPr>
          <w:sz w:val="24"/>
          <w:szCs w:val="24"/>
        </w:rPr>
        <w:tab/>
        <w:t xml:space="preserve">- 2 балла – ребёнок ответил с помощью воспитателя </w:t>
      </w:r>
    </w:p>
    <w:p w:rsidR="00B25672" w:rsidRPr="00723D34" w:rsidRDefault="00B25672" w:rsidP="00B25672">
      <w:pPr>
        <w:pStyle w:val="11"/>
        <w:spacing w:after="0"/>
        <w:ind w:left="0" w:firstLine="709"/>
        <w:jc w:val="both"/>
        <w:rPr>
          <w:sz w:val="24"/>
          <w:szCs w:val="24"/>
        </w:rPr>
      </w:pPr>
      <w:r w:rsidRPr="00723D34">
        <w:rPr>
          <w:sz w:val="24"/>
          <w:szCs w:val="24"/>
        </w:rPr>
        <w:tab/>
        <w:t xml:space="preserve">- 3 балла – ребёнок ответил правильно, самостоятельно. </w:t>
      </w:r>
    </w:p>
    <w:p w:rsidR="00B25672" w:rsidRPr="00723D34" w:rsidRDefault="00B25672" w:rsidP="00B25672">
      <w:pPr>
        <w:pStyle w:val="11"/>
        <w:spacing w:after="0"/>
        <w:ind w:left="0" w:firstLine="709"/>
        <w:jc w:val="both"/>
        <w:rPr>
          <w:bCs/>
          <w:sz w:val="24"/>
          <w:szCs w:val="24"/>
        </w:rPr>
      </w:pPr>
      <w:r w:rsidRPr="00723D34">
        <w:rPr>
          <w:sz w:val="24"/>
          <w:szCs w:val="24"/>
        </w:rPr>
        <w:t xml:space="preserve">Система мониторинга достижения детьми планируемых результатов освоения Программы (далее – мониторинг) </w:t>
      </w:r>
      <w:r w:rsidRPr="00723D34">
        <w:rPr>
          <w:rFonts w:eastAsia="+mn-ea"/>
          <w:sz w:val="24"/>
          <w:szCs w:val="24"/>
        </w:rPr>
        <w:t>обеспечивает комплексный подход к оценке итоговых и промежуточных результатов и позволяет осуществить оценку динамики достижений детей</w:t>
      </w:r>
      <w:r w:rsidRPr="00723D34">
        <w:rPr>
          <w:bCs/>
          <w:sz w:val="24"/>
          <w:szCs w:val="24"/>
        </w:rPr>
        <w:t>.</w:t>
      </w:r>
    </w:p>
    <w:p w:rsidR="0086676C" w:rsidRPr="00723D34" w:rsidRDefault="0086676C" w:rsidP="00B25672">
      <w:pPr>
        <w:pStyle w:val="Style11"/>
        <w:widowControl/>
        <w:spacing w:line="240" w:lineRule="auto"/>
        <w:ind w:firstLine="709"/>
        <w:rPr>
          <w:rStyle w:val="FontStyle266"/>
          <w:rFonts w:ascii="Times New Roman" w:hAnsi="Times New Roman" w:cs="Times New Roman"/>
          <w:sz w:val="24"/>
          <w:szCs w:val="24"/>
        </w:rPr>
      </w:pPr>
    </w:p>
    <w:p w:rsidR="00740A44" w:rsidRPr="00723D34" w:rsidRDefault="00740A44" w:rsidP="00B25672">
      <w:pPr>
        <w:pStyle w:val="Style11"/>
        <w:widowControl/>
        <w:spacing w:line="240" w:lineRule="auto"/>
        <w:ind w:firstLine="709"/>
        <w:rPr>
          <w:rStyle w:val="FontStyle266"/>
          <w:rFonts w:ascii="Times New Roman" w:hAnsi="Times New Roman" w:cs="Times New Roman"/>
          <w:sz w:val="24"/>
          <w:szCs w:val="24"/>
        </w:rPr>
      </w:pPr>
    </w:p>
    <w:p w:rsidR="00AA16C9" w:rsidRPr="00723D34" w:rsidRDefault="005127E0" w:rsidP="005127E0">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 xml:space="preserve">          </w:t>
      </w:r>
    </w:p>
    <w:p w:rsidR="00AA16C9" w:rsidRPr="00723D34" w:rsidRDefault="00AA16C9" w:rsidP="005127E0">
      <w:pPr>
        <w:pStyle w:val="Style11"/>
        <w:widowControl/>
        <w:spacing w:line="240" w:lineRule="auto"/>
        <w:ind w:firstLine="0"/>
        <w:jc w:val="center"/>
        <w:rPr>
          <w:rStyle w:val="FontStyle266"/>
          <w:rFonts w:ascii="Times New Roman" w:hAnsi="Times New Roman" w:cs="Times New Roman"/>
          <w:sz w:val="24"/>
          <w:szCs w:val="24"/>
        </w:rPr>
      </w:pPr>
    </w:p>
    <w:p w:rsidR="008632ED" w:rsidRPr="00723D34" w:rsidRDefault="008632ED" w:rsidP="008632ED">
      <w:pPr>
        <w:pStyle w:val="Style11"/>
        <w:widowControl/>
        <w:spacing w:line="240" w:lineRule="auto"/>
        <w:ind w:firstLine="0"/>
        <w:rPr>
          <w:rStyle w:val="FontStyle266"/>
          <w:rFonts w:ascii="Times New Roman" w:hAnsi="Times New Roman" w:cs="Times New Roman"/>
          <w:sz w:val="24"/>
          <w:szCs w:val="24"/>
        </w:rPr>
      </w:pPr>
    </w:p>
    <w:p w:rsidR="00AA16C9" w:rsidRPr="00723D34" w:rsidRDefault="000740DB" w:rsidP="008632ED">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Комплексно-тематическое планирование</w:t>
      </w:r>
    </w:p>
    <w:p w:rsidR="00F45B00" w:rsidRPr="00723D34" w:rsidRDefault="00AC369A" w:rsidP="00AA16C9">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с</w:t>
      </w:r>
      <w:r w:rsidR="000740DB" w:rsidRPr="00723D34">
        <w:rPr>
          <w:rStyle w:val="FontStyle266"/>
          <w:rFonts w:ascii="Times New Roman" w:hAnsi="Times New Roman" w:cs="Times New Roman"/>
          <w:sz w:val="24"/>
          <w:szCs w:val="24"/>
        </w:rPr>
        <w:t>одержания организационной деятельности</w:t>
      </w:r>
    </w:p>
    <w:p w:rsidR="000740DB" w:rsidRPr="00723D34" w:rsidRDefault="000740DB" w:rsidP="00AA16C9">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Подготовительной группы</w:t>
      </w:r>
    </w:p>
    <w:p w:rsidR="000740DB" w:rsidRPr="00723D34" w:rsidRDefault="00D003FC" w:rsidP="00D003FC">
      <w:pPr>
        <w:pStyle w:val="Style11"/>
        <w:widowControl/>
        <w:spacing w:line="240" w:lineRule="auto"/>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на 201</w:t>
      </w:r>
      <w:r w:rsidR="00E725CB">
        <w:rPr>
          <w:rStyle w:val="FontStyle266"/>
          <w:rFonts w:ascii="Times New Roman" w:hAnsi="Times New Roman" w:cs="Times New Roman"/>
          <w:sz w:val="24"/>
          <w:szCs w:val="24"/>
        </w:rPr>
        <w:t>8</w:t>
      </w:r>
      <w:r w:rsidRPr="00723D34">
        <w:rPr>
          <w:rStyle w:val="FontStyle266"/>
          <w:rFonts w:ascii="Times New Roman" w:hAnsi="Times New Roman" w:cs="Times New Roman"/>
          <w:sz w:val="24"/>
          <w:szCs w:val="24"/>
        </w:rPr>
        <w:t xml:space="preserve"> – 201</w:t>
      </w:r>
      <w:r w:rsidR="00E725CB">
        <w:rPr>
          <w:rStyle w:val="FontStyle266"/>
          <w:rFonts w:ascii="Times New Roman" w:hAnsi="Times New Roman" w:cs="Times New Roman"/>
          <w:sz w:val="24"/>
          <w:szCs w:val="24"/>
        </w:rPr>
        <w:t>9</w:t>
      </w:r>
      <w:r w:rsidRPr="00723D34">
        <w:rPr>
          <w:rStyle w:val="FontStyle266"/>
          <w:rFonts w:ascii="Times New Roman" w:hAnsi="Times New Roman" w:cs="Times New Roman"/>
          <w:sz w:val="24"/>
          <w:szCs w:val="24"/>
        </w:rPr>
        <w:t xml:space="preserve"> гг.</w:t>
      </w:r>
    </w:p>
    <w:tbl>
      <w:tblPr>
        <w:tblStyle w:val="a7"/>
        <w:tblW w:w="0" w:type="auto"/>
        <w:tblLook w:val="04A0" w:firstRow="1" w:lastRow="0" w:firstColumn="1" w:lastColumn="0" w:noHBand="0" w:noVBand="1"/>
      </w:tblPr>
      <w:tblGrid>
        <w:gridCol w:w="2802"/>
        <w:gridCol w:w="6945"/>
        <w:gridCol w:w="2268"/>
        <w:gridCol w:w="3599"/>
      </w:tblGrid>
      <w:tr w:rsidR="00723D34" w:rsidRPr="00723D34" w:rsidTr="00D7733F">
        <w:tc>
          <w:tcPr>
            <w:tcW w:w="2802" w:type="dxa"/>
          </w:tcPr>
          <w:p w:rsidR="000740DB" w:rsidRPr="00723D34" w:rsidRDefault="000740DB" w:rsidP="000740DB">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Тема</w:t>
            </w:r>
          </w:p>
        </w:tc>
        <w:tc>
          <w:tcPr>
            <w:tcW w:w="6945" w:type="dxa"/>
          </w:tcPr>
          <w:p w:rsidR="000740DB" w:rsidRPr="00723D34" w:rsidRDefault="000740DB" w:rsidP="000740DB">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Развернутое содержание</w:t>
            </w:r>
          </w:p>
        </w:tc>
        <w:tc>
          <w:tcPr>
            <w:tcW w:w="2268" w:type="dxa"/>
          </w:tcPr>
          <w:p w:rsidR="000740DB" w:rsidRPr="00723D34" w:rsidRDefault="000740DB" w:rsidP="000740DB">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Период</w:t>
            </w:r>
          </w:p>
        </w:tc>
        <w:tc>
          <w:tcPr>
            <w:tcW w:w="3599" w:type="dxa"/>
          </w:tcPr>
          <w:p w:rsidR="000740DB" w:rsidRPr="00723D34" w:rsidRDefault="000740DB" w:rsidP="000740DB">
            <w:pPr>
              <w:pStyle w:val="Style11"/>
              <w:widowControl/>
              <w:spacing w:line="240" w:lineRule="auto"/>
              <w:ind w:firstLine="0"/>
              <w:jc w:val="center"/>
              <w:rPr>
                <w:rStyle w:val="FontStyle266"/>
                <w:rFonts w:ascii="Times New Roman" w:hAnsi="Times New Roman" w:cs="Times New Roman"/>
                <w:sz w:val="24"/>
                <w:szCs w:val="24"/>
              </w:rPr>
            </w:pPr>
            <w:r w:rsidRPr="00723D34">
              <w:rPr>
                <w:rStyle w:val="FontStyle266"/>
                <w:rFonts w:ascii="Times New Roman" w:hAnsi="Times New Roman" w:cs="Times New Roman"/>
                <w:sz w:val="24"/>
                <w:szCs w:val="24"/>
              </w:rPr>
              <w:t>Варианты итоговых мероприятий</w:t>
            </w:r>
          </w:p>
        </w:tc>
      </w:tr>
      <w:tr w:rsidR="00723D34" w:rsidRPr="00723D34" w:rsidTr="00D7733F">
        <w:tc>
          <w:tcPr>
            <w:tcW w:w="2802" w:type="dxa"/>
          </w:tcPr>
          <w:p w:rsidR="000740DB" w:rsidRPr="00723D34" w:rsidRDefault="004E2E4B"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«День знаний»</w:t>
            </w:r>
          </w:p>
        </w:tc>
        <w:tc>
          <w:tcPr>
            <w:tcW w:w="6945" w:type="dxa"/>
          </w:tcPr>
          <w:p w:rsidR="000740DB" w:rsidRPr="00723D34" w:rsidRDefault="000740DB" w:rsidP="00FF2858">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Вызвать у детей радость от возвращения в детский сад</w:t>
            </w:r>
            <w:r w:rsidR="00D109D3" w:rsidRPr="00723D34">
              <w:rPr>
                <w:rStyle w:val="FontStyle266"/>
                <w:rFonts w:ascii="Times New Roman" w:hAnsi="Times New Roman" w:cs="Times New Roman"/>
                <w:b w:val="0"/>
                <w:sz w:val="24"/>
                <w:szCs w:val="24"/>
              </w:rPr>
              <w:t>. Продолжать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завхоз),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w:t>
            </w:r>
          </w:p>
        </w:tc>
        <w:tc>
          <w:tcPr>
            <w:tcW w:w="2268" w:type="dxa"/>
          </w:tcPr>
          <w:p w:rsidR="000740DB" w:rsidRPr="00723D34" w:rsidRDefault="00E725CB" w:rsidP="004E2E4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3</w:t>
            </w:r>
            <w:r w:rsidR="000740DB" w:rsidRPr="00723D34">
              <w:rPr>
                <w:rStyle w:val="FontStyle266"/>
                <w:rFonts w:ascii="Times New Roman" w:hAnsi="Times New Roman" w:cs="Times New Roman"/>
                <w:b w:val="0"/>
                <w:sz w:val="24"/>
                <w:szCs w:val="24"/>
              </w:rPr>
              <w:t>-</w:t>
            </w:r>
            <w:r>
              <w:rPr>
                <w:rStyle w:val="FontStyle266"/>
                <w:rFonts w:ascii="Times New Roman" w:hAnsi="Times New Roman" w:cs="Times New Roman"/>
                <w:b w:val="0"/>
                <w:sz w:val="24"/>
                <w:szCs w:val="24"/>
              </w:rPr>
              <w:t>7</w:t>
            </w:r>
            <w:r w:rsidR="000740DB" w:rsidRPr="00723D34">
              <w:rPr>
                <w:rStyle w:val="FontStyle266"/>
                <w:rFonts w:ascii="Times New Roman" w:hAnsi="Times New Roman" w:cs="Times New Roman"/>
                <w:b w:val="0"/>
                <w:sz w:val="24"/>
                <w:szCs w:val="24"/>
              </w:rPr>
              <w:t xml:space="preserve"> сентября</w:t>
            </w:r>
          </w:p>
        </w:tc>
        <w:tc>
          <w:tcPr>
            <w:tcW w:w="3599" w:type="dxa"/>
          </w:tcPr>
          <w:p w:rsidR="000740DB" w:rsidRPr="00723D34" w:rsidRDefault="004F480C"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«Я люблю наш детский сад»</w:t>
            </w:r>
          </w:p>
        </w:tc>
      </w:tr>
      <w:tr w:rsidR="00723D34" w:rsidRPr="00723D34" w:rsidTr="00D7733F">
        <w:tc>
          <w:tcPr>
            <w:tcW w:w="2802" w:type="dxa"/>
          </w:tcPr>
          <w:p w:rsidR="000740DB" w:rsidRPr="00723D34" w:rsidRDefault="004E2E4B"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«Моя безопасность»</w:t>
            </w:r>
          </w:p>
        </w:tc>
        <w:tc>
          <w:tcPr>
            <w:tcW w:w="6945" w:type="dxa"/>
          </w:tcPr>
          <w:p w:rsidR="000740DB" w:rsidRPr="00723D34" w:rsidRDefault="00B62491" w:rsidP="00B62491">
            <w:pPr>
              <w:jc w:val="both"/>
              <w:rPr>
                <w:rStyle w:val="FontStyle266"/>
                <w:rFonts w:ascii="Times New Roman" w:hAnsi="Times New Roman" w:cs="Times New Roman"/>
                <w:b w:val="0"/>
                <w:sz w:val="24"/>
                <w:szCs w:val="24"/>
              </w:rPr>
            </w:pPr>
            <w:r w:rsidRPr="00723D34">
              <w:t xml:space="preserve">Продолжить знакомить детей с дорожными </w:t>
            </w:r>
            <w:r w:rsidRPr="00723D34">
              <w:rPr>
                <w:spacing w:val="-3"/>
              </w:rPr>
              <w:t xml:space="preserve">знаками, с их назначением. Учить запоминать </w:t>
            </w:r>
            <w:r w:rsidRPr="00723D34">
              <w:rPr>
                <w:spacing w:val="-2"/>
              </w:rPr>
              <w:t>знаки, и ориентироваться по ним.</w:t>
            </w:r>
            <w:r w:rsidRPr="00723D34">
              <w:t xml:space="preserve"> Закрепить представления о цвете сигналов светофора. Продолжать работу по формированию знаний о поведении пешеходов на дороге.</w:t>
            </w:r>
            <w:r w:rsidR="00F045F2" w:rsidRPr="00723D34">
              <w:t xml:space="preserve"> Рассказать детям о работе регулировщика</w:t>
            </w:r>
            <w:proofErr w:type="gramStart"/>
            <w:r w:rsidR="00F27BB8" w:rsidRPr="00723D34">
              <w:t xml:space="preserve"> В</w:t>
            </w:r>
            <w:proofErr w:type="gramEnd"/>
            <w:r w:rsidR="00F27BB8" w:rsidRPr="00723D34">
              <w:t xml:space="preserve">оспитывать </w:t>
            </w:r>
            <w:r w:rsidRPr="00723D34">
              <w:t>привычку быть внимательным на улице, осторожным и осмотрительным.</w:t>
            </w:r>
          </w:p>
        </w:tc>
        <w:tc>
          <w:tcPr>
            <w:tcW w:w="2268" w:type="dxa"/>
          </w:tcPr>
          <w:p w:rsidR="000740DB" w:rsidRPr="00723D34" w:rsidRDefault="00E725CB" w:rsidP="004E2E4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10</w:t>
            </w:r>
            <w:r w:rsidR="00FF2858" w:rsidRPr="00723D34">
              <w:rPr>
                <w:rStyle w:val="FontStyle266"/>
                <w:rFonts w:ascii="Times New Roman" w:hAnsi="Times New Roman" w:cs="Times New Roman"/>
                <w:b w:val="0"/>
                <w:sz w:val="24"/>
                <w:szCs w:val="24"/>
              </w:rPr>
              <w:t>-</w:t>
            </w:r>
            <w:r>
              <w:rPr>
                <w:rStyle w:val="FontStyle266"/>
                <w:rFonts w:ascii="Times New Roman" w:hAnsi="Times New Roman" w:cs="Times New Roman"/>
                <w:b w:val="0"/>
                <w:sz w:val="24"/>
                <w:szCs w:val="24"/>
              </w:rPr>
              <w:t>14</w:t>
            </w:r>
            <w:r w:rsidR="00FF2858" w:rsidRPr="00723D34">
              <w:rPr>
                <w:rStyle w:val="FontStyle266"/>
                <w:rFonts w:ascii="Times New Roman" w:hAnsi="Times New Roman" w:cs="Times New Roman"/>
                <w:b w:val="0"/>
                <w:sz w:val="24"/>
                <w:szCs w:val="24"/>
              </w:rPr>
              <w:t xml:space="preserve"> сентября</w:t>
            </w:r>
          </w:p>
        </w:tc>
        <w:tc>
          <w:tcPr>
            <w:tcW w:w="3599" w:type="dxa"/>
          </w:tcPr>
          <w:p w:rsidR="000740DB" w:rsidRPr="00723D34" w:rsidRDefault="004F480C"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Викторина «Правила дорожного движения»</w:t>
            </w:r>
          </w:p>
        </w:tc>
      </w:tr>
      <w:tr w:rsidR="00723D34" w:rsidRPr="00723D34" w:rsidTr="00D7733F">
        <w:trPr>
          <w:trHeight w:val="299"/>
        </w:trPr>
        <w:tc>
          <w:tcPr>
            <w:tcW w:w="2802" w:type="dxa"/>
          </w:tcPr>
          <w:p w:rsidR="00FF2858" w:rsidRPr="00723D34" w:rsidRDefault="00FF2858" w:rsidP="004E2E4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w:t>
            </w:r>
            <w:r w:rsidR="004E2E4B" w:rsidRPr="00723D34">
              <w:rPr>
                <w:rStyle w:val="FontStyle266"/>
                <w:rFonts w:ascii="Times New Roman" w:hAnsi="Times New Roman" w:cs="Times New Roman"/>
                <w:b w:val="0"/>
                <w:sz w:val="24"/>
                <w:szCs w:val="24"/>
              </w:rPr>
              <w:t>Наступила осень…</w:t>
            </w:r>
            <w:r w:rsidRPr="00723D34">
              <w:rPr>
                <w:rStyle w:val="FontStyle266"/>
                <w:rFonts w:ascii="Times New Roman" w:hAnsi="Times New Roman" w:cs="Times New Roman"/>
                <w:b w:val="0"/>
                <w:sz w:val="24"/>
                <w:szCs w:val="24"/>
              </w:rPr>
              <w:t>»</w:t>
            </w:r>
          </w:p>
        </w:tc>
        <w:tc>
          <w:tcPr>
            <w:tcW w:w="6945" w:type="dxa"/>
          </w:tcPr>
          <w:p w:rsidR="00FF2858" w:rsidRPr="00723D34" w:rsidRDefault="003555DC" w:rsidP="003555DC">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Расширять представления об осени</w:t>
            </w:r>
            <w:r w:rsidR="004E2E4B" w:rsidRPr="00723D34">
              <w:rPr>
                <w:rStyle w:val="FontStyle266"/>
                <w:rFonts w:ascii="Times New Roman" w:hAnsi="Times New Roman" w:cs="Times New Roman"/>
                <w:b w:val="0"/>
                <w:sz w:val="24"/>
                <w:szCs w:val="24"/>
              </w:rPr>
              <w:t xml:space="preserve"> </w:t>
            </w:r>
            <w:r w:rsidRPr="00723D34">
              <w:rPr>
                <w:rStyle w:val="FontStyle266"/>
                <w:rFonts w:ascii="Times New Roman" w:hAnsi="Times New Roman" w:cs="Times New Roman"/>
                <w:b w:val="0"/>
                <w:sz w:val="24"/>
                <w:szCs w:val="24"/>
              </w:rPr>
              <w:t>(сезонные изменения в природе, одежде людей, на участке детского сада), о времени сбора урожая, об овощах, фруктах, ягодах, грибах. Продолжать знакомить с сельскохозяйственными профессиями. Закрепить правила безопасного поведения на природе. Воспитывать бережное отношение к природе. Вести наблюдение за погодой.</w:t>
            </w:r>
          </w:p>
        </w:tc>
        <w:tc>
          <w:tcPr>
            <w:tcW w:w="2268" w:type="dxa"/>
          </w:tcPr>
          <w:p w:rsidR="00FF2858" w:rsidRPr="00723D34" w:rsidRDefault="00FF2858" w:rsidP="004E2E4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1</w:t>
            </w:r>
            <w:r w:rsidR="00E725CB">
              <w:rPr>
                <w:rStyle w:val="FontStyle266"/>
                <w:rFonts w:ascii="Times New Roman" w:hAnsi="Times New Roman" w:cs="Times New Roman"/>
                <w:b w:val="0"/>
                <w:sz w:val="24"/>
                <w:szCs w:val="24"/>
              </w:rPr>
              <w:t>7</w:t>
            </w:r>
            <w:r w:rsidRPr="00723D34">
              <w:rPr>
                <w:rStyle w:val="FontStyle266"/>
                <w:rFonts w:ascii="Times New Roman" w:hAnsi="Times New Roman" w:cs="Times New Roman"/>
                <w:b w:val="0"/>
                <w:sz w:val="24"/>
                <w:szCs w:val="24"/>
              </w:rPr>
              <w:t>-</w:t>
            </w:r>
            <w:r w:rsidR="00E725CB">
              <w:rPr>
                <w:rStyle w:val="FontStyle266"/>
                <w:rFonts w:ascii="Times New Roman" w:hAnsi="Times New Roman" w:cs="Times New Roman"/>
                <w:b w:val="0"/>
                <w:sz w:val="24"/>
                <w:szCs w:val="24"/>
              </w:rPr>
              <w:t>21</w:t>
            </w:r>
            <w:r w:rsidR="003555DC" w:rsidRPr="00723D34">
              <w:rPr>
                <w:rStyle w:val="FontStyle266"/>
                <w:rFonts w:ascii="Times New Roman" w:hAnsi="Times New Roman" w:cs="Times New Roman"/>
                <w:b w:val="0"/>
                <w:sz w:val="24"/>
                <w:szCs w:val="24"/>
              </w:rPr>
              <w:t xml:space="preserve"> сентября</w:t>
            </w:r>
          </w:p>
        </w:tc>
        <w:tc>
          <w:tcPr>
            <w:tcW w:w="3599" w:type="dxa"/>
          </w:tcPr>
          <w:p w:rsidR="00FF2858" w:rsidRPr="00723D34" w:rsidRDefault="004F480C" w:rsidP="004F480C">
            <w:pPr>
              <w:pStyle w:val="Style11"/>
              <w:widowControl/>
              <w:numPr>
                <w:ilvl w:val="0"/>
                <w:numId w:val="36"/>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Праздник осени</w:t>
            </w:r>
          </w:p>
          <w:p w:rsidR="004F480C" w:rsidRPr="00723D34" w:rsidRDefault="004F480C" w:rsidP="004F480C">
            <w:pPr>
              <w:pStyle w:val="Style11"/>
              <w:widowControl/>
              <w:numPr>
                <w:ilvl w:val="0"/>
                <w:numId w:val="36"/>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поделок «Забавные поделки из овощей»</w:t>
            </w:r>
          </w:p>
        </w:tc>
      </w:tr>
      <w:tr w:rsidR="00723D34" w:rsidRPr="00723D34" w:rsidTr="004E2E4B">
        <w:tc>
          <w:tcPr>
            <w:tcW w:w="9747" w:type="dxa"/>
            <w:gridSpan w:val="2"/>
          </w:tcPr>
          <w:p w:rsidR="004E2E4B" w:rsidRPr="00723D34" w:rsidRDefault="004E2E4B" w:rsidP="004E2E4B">
            <w:pPr>
              <w:jc w:val="center"/>
            </w:pPr>
            <w:r w:rsidRPr="00723D34">
              <w:rPr>
                <w:rStyle w:val="FontStyle266"/>
                <w:rFonts w:ascii="Times New Roman" w:hAnsi="Times New Roman" w:cs="Times New Roman"/>
                <w:sz w:val="24"/>
                <w:szCs w:val="24"/>
              </w:rPr>
              <w:t>Мониторинг</w:t>
            </w:r>
          </w:p>
        </w:tc>
        <w:tc>
          <w:tcPr>
            <w:tcW w:w="2268" w:type="dxa"/>
          </w:tcPr>
          <w:p w:rsidR="004E2E4B" w:rsidRPr="00723D34" w:rsidRDefault="00E725CB" w:rsidP="004E2E4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24-28</w:t>
            </w:r>
            <w:r w:rsidR="004E2E4B" w:rsidRPr="00723D34">
              <w:rPr>
                <w:rStyle w:val="FontStyle266"/>
                <w:rFonts w:ascii="Times New Roman" w:hAnsi="Times New Roman" w:cs="Times New Roman"/>
                <w:b w:val="0"/>
                <w:sz w:val="24"/>
                <w:szCs w:val="24"/>
              </w:rPr>
              <w:t xml:space="preserve"> сентября</w:t>
            </w:r>
          </w:p>
        </w:tc>
        <w:tc>
          <w:tcPr>
            <w:tcW w:w="3599" w:type="dxa"/>
          </w:tcPr>
          <w:p w:rsidR="004E2E4B" w:rsidRPr="00723D34" w:rsidRDefault="004E2E4B" w:rsidP="004E2E4B">
            <w:pPr>
              <w:pStyle w:val="Style11"/>
              <w:widowControl/>
              <w:spacing w:line="240" w:lineRule="auto"/>
              <w:ind w:firstLine="0"/>
              <w:jc w:val="center"/>
              <w:rPr>
                <w:rStyle w:val="FontStyle266"/>
                <w:rFonts w:ascii="Times New Roman" w:hAnsi="Times New Roman" w:cs="Times New Roman"/>
                <w:b w:val="0"/>
                <w:sz w:val="24"/>
                <w:szCs w:val="24"/>
              </w:rPr>
            </w:pPr>
          </w:p>
        </w:tc>
      </w:tr>
      <w:tr w:rsidR="00723D34" w:rsidRPr="00723D34" w:rsidTr="00D7733F">
        <w:tc>
          <w:tcPr>
            <w:tcW w:w="2802" w:type="dxa"/>
          </w:tcPr>
          <w:p w:rsidR="000740DB" w:rsidRPr="00723D34" w:rsidRDefault="004E2E4B"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«Польза овощей и фруктов»</w:t>
            </w:r>
          </w:p>
        </w:tc>
        <w:tc>
          <w:tcPr>
            <w:tcW w:w="6945" w:type="dxa"/>
          </w:tcPr>
          <w:p w:rsidR="000740DB" w:rsidRPr="00723D34" w:rsidRDefault="007069A5" w:rsidP="00952339">
            <w:pPr>
              <w:pStyle w:val="Style11"/>
              <w:widowControl/>
              <w:spacing w:line="240" w:lineRule="auto"/>
              <w:ind w:firstLine="0"/>
              <w:rPr>
                <w:rStyle w:val="FontStyle266"/>
                <w:rFonts w:ascii="Times New Roman" w:hAnsi="Times New Roman" w:cs="Times New Roman"/>
                <w:b w:val="0"/>
                <w:sz w:val="24"/>
                <w:szCs w:val="24"/>
              </w:rPr>
            </w:pPr>
            <w:r w:rsidRPr="00723D34">
              <w:rPr>
                <w:rFonts w:ascii="Times New Roman" w:hAnsi="Times New Roman" w:cs="Times New Roman"/>
              </w:rPr>
              <w:t xml:space="preserve">Воспитывать уважение к труду людей, выращивающих </w:t>
            </w:r>
            <w:r w:rsidR="004E2E4B" w:rsidRPr="00723D34">
              <w:rPr>
                <w:rFonts w:ascii="Times New Roman" w:hAnsi="Times New Roman" w:cs="Times New Roman"/>
              </w:rPr>
              <w:t>овощи и фрукты</w:t>
            </w:r>
            <w:r w:rsidRPr="00723D34">
              <w:rPr>
                <w:rFonts w:ascii="Times New Roman" w:hAnsi="Times New Roman" w:cs="Times New Roman"/>
              </w:rPr>
              <w:t xml:space="preserve">. Закреплять представления о том, какой путь проходит </w:t>
            </w:r>
            <w:r w:rsidR="004E2E4B" w:rsidRPr="00723D34">
              <w:rPr>
                <w:rFonts w:ascii="Times New Roman" w:hAnsi="Times New Roman" w:cs="Times New Roman"/>
              </w:rPr>
              <w:lastRenderedPageBreak/>
              <w:t>семечко</w:t>
            </w:r>
            <w:r w:rsidRPr="00723D34">
              <w:rPr>
                <w:rFonts w:ascii="Times New Roman" w:hAnsi="Times New Roman" w:cs="Times New Roman"/>
              </w:rPr>
              <w:t xml:space="preserve"> от посева до уборки урожая, и о тех людях, которые его выращивают</w:t>
            </w:r>
            <w:r w:rsidR="004E2E4B" w:rsidRPr="00723D34">
              <w:rPr>
                <w:rFonts w:ascii="Times New Roman" w:hAnsi="Times New Roman" w:cs="Times New Roman"/>
              </w:rPr>
              <w:t>. Р</w:t>
            </w:r>
            <w:r w:rsidR="00F045F2" w:rsidRPr="00723D34">
              <w:rPr>
                <w:rFonts w:ascii="Times New Roman" w:hAnsi="Times New Roman" w:cs="Times New Roman"/>
              </w:rPr>
              <w:t xml:space="preserve">ассказать о том, как выращивают </w:t>
            </w:r>
            <w:r w:rsidR="004E2E4B" w:rsidRPr="00723D34">
              <w:rPr>
                <w:rFonts w:ascii="Times New Roman" w:hAnsi="Times New Roman" w:cs="Times New Roman"/>
              </w:rPr>
              <w:t>фрукты и овощи</w:t>
            </w:r>
            <w:r w:rsidR="00F045F2" w:rsidRPr="00723D34">
              <w:rPr>
                <w:rFonts w:ascii="Times New Roman" w:hAnsi="Times New Roman" w:cs="Times New Roman"/>
              </w:rPr>
              <w:t>. Закрепить знания детей о</w:t>
            </w:r>
            <w:r w:rsidR="00952339" w:rsidRPr="00723D34">
              <w:rPr>
                <w:rFonts w:ascii="Times New Roman" w:hAnsi="Times New Roman" w:cs="Times New Roman"/>
              </w:rPr>
              <w:t>б их</w:t>
            </w:r>
            <w:r w:rsidR="00F045F2" w:rsidRPr="00723D34">
              <w:rPr>
                <w:rFonts w:ascii="Times New Roman" w:hAnsi="Times New Roman" w:cs="Times New Roman"/>
              </w:rPr>
              <w:t xml:space="preserve"> разнообразии. </w:t>
            </w:r>
            <w:r w:rsidR="00F045F2" w:rsidRPr="00723D34">
              <w:rPr>
                <w:rFonts w:ascii="Times New Roman" w:hAnsi="Times New Roman" w:cs="Times New Roman"/>
                <w:spacing w:val="3"/>
              </w:rPr>
              <w:t xml:space="preserve">Научить узнавать </w:t>
            </w:r>
            <w:r w:rsidR="00952339" w:rsidRPr="00723D34">
              <w:rPr>
                <w:rFonts w:ascii="Times New Roman" w:hAnsi="Times New Roman" w:cs="Times New Roman"/>
                <w:spacing w:val="3"/>
              </w:rPr>
              <w:t>овощи и фрукты</w:t>
            </w:r>
            <w:r w:rsidR="00F045F2" w:rsidRPr="00723D34">
              <w:rPr>
                <w:rFonts w:ascii="Times New Roman" w:hAnsi="Times New Roman" w:cs="Times New Roman"/>
                <w:spacing w:val="3"/>
              </w:rPr>
              <w:t xml:space="preserve"> по описанию</w:t>
            </w:r>
            <w:r w:rsidR="00F045F2" w:rsidRPr="00723D34">
              <w:rPr>
                <w:rFonts w:ascii="Times New Roman" w:hAnsi="Times New Roman" w:cs="Times New Roman"/>
                <w:spacing w:val="2"/>
              </w:rPr>
              <w:t>.</w:t>
            </w:r>
          </w:p>
        </w:tc>
        <w:tc>
          <w:tcPr>
            <w:tcW w:w="2268" w:type="dxa"/>
          </w:tcPr>
          <w:p w:rsidR="000740DB" w:rsidRPr="00723D34" w:rsidRDefault="00E725CB" w:rsidP="004E2E4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lastRenderedPageBreak/>
              <w:t>1</w:t>
            </w:r>
            <w:r w:rsidR="003555DC" w:rsidRPr="00723D34">
              <w:rPr>
                <w:rStyle w:val="FontStyle266"/>
                <w:rFonts w:ascii="Times New Roman" w:hAnsi="Times New Roman" w:cs="Times New Roman"/>
                <w:b w:val="0"/>
                <w:sz w:val="24"/>
                <w:szCs w:val="24"/>
              </w:rPr>
              <w:t>-</w:t>
            </w:r>
            <w:r>
              <w:rPr>
                <w:rStyle w:val="FontStyle266"/>
                <w:rFonts w:ascii="Times New Roman" w:hAnsi="Times New Roman" w:cs="Times New Roman"/>
                <w:b w:val="0"/>
                <w:sz w:val="24"/>
                <w:szCs w:val="24"/>
              </w:rPr>
              <w:t>5</w:t>
            </w:r>
            <w:r w:rsidR="003555DC" w:rsidRPr="00723D34">
              <w:rPr>
                <w:rStyle w:val="FontStyle266"/>
                <w:rFonts w:ascii="Times New Roman" w:hAnsi="Times New Roman" w:cs="Times New Roman"/>
                <w:b w:val="0"/>
                <w:sz w:val="24"/>
                <w:szCs w:val="24"/>
              </w:rPr>
              <w:t xml:space="preserve"> октября</w:t>
            </w:r>
          </w:p>
        </w:tc>
        <w:tc>
          <w:tcPr>
            <w:tcW w:w="3599" w:type="dxa"/>
          </w:tcPr>
          <w:p w:rsidR="000740DB" w:rsidRPr="00723D34" w:rsidRDefault="008632ED" w:rsidP="004E2E4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Викторина «</w:t>
            </w:r>
            <w:r w:rsidR="004E2E4B" w:rsidRPr="00723D34">
              <w:rPr>
                <w:rStyle w:val="FontStyle266"/>
                <w:rFonts w:ascii="Times New Roman" w:hAnsi="Times New Roman" w:cs="Times New Roman"/>
                <w:b w:val="0"/>
                <w:sz w:val="24"/>
                <w:szCs w:val="24"/>
              </w:rPr>
              <w:t>Овощи и фрукты</w:t>
            </w:r>
            <w:r w:rsidRPr="00723D34">
              <w:rPr>
                <w:rStyle w:val="FontStyle266"/>
                <w:rFonts w:ascii="Times New Roman" w:hAnsi="Times New Roman" w:cs="Times New Roman"/>
                <w:b w:val="0"/>
                <w:sz w:val="24"/>
                <w:szCs w:val="24"/>
              </w:rPr>
              <w:t>»</w:t>
            </w:r>
          </w:p>
        </w:tc>
      </w:tr>
      <w:tr w:rsidR="00723D34" w:rsidRPr="00723D34" w:rsidTr="00D7733F">
        <w:tc>
          <w:tcPr>
            <w:tcW w:w="2802" w:type="dxa"/>
          </w:tcPr>
          <w:p w:rsidR="00952339" w:rsidRPr="00723D34" w:rsidRDefault="00952339"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«Разнообразие растительного мира родного края»</w:t>
            </w:r>
          </w:p>
        </w:tc>
        <w:tc>
          <w:tcPr>
            <w:tcW w:w="6945" w:type="dxa"/>
          </w:tcPr>
          <w:p w:rsidR="00952339" w:rsidRPr="00723D34" w:rsidRDefault="00952339" w:rsidP="00C22E45">
            <w:pPr>
              <w:jc w:val="both"/>
            </w:pPr>
            <w:r w:rsidRPr="00723D34">
              <w:t>Дать детям представление о природных богатствах Камчатского края. Ра</w:t>
            </w:r>
            <w:r w:rsidR="00C22E45" w:rsidRPr="00723D34">
              <w:t xml:space="preserve">звивать умение видеть красоту в </w:t>
            </w:r>
            <w:r w:rsidRPr="00723D34">
              <w:t>обыденных видах. Воспитывать бережное отношение к использованию природных ресурсов своего края. Расширять представления детей о родном городе (учреждения культуры, здравоохранения, дома, улицы, на которых проживают дети, находится детский сад, и др.) Воспитывать уважение к Малой родине. Познакомить детей с многообразием народов населяющих Камчатку. Формировать представление о разных видах народных росписей. Воспитывать уважение к культуре других национальностей, населяющих Камчатский край. Пробудить любовь и интерес к родному краю.</w:t>
            </w:r>
          </w:p>
        </w:tc>
        <w:tc>
          <w:tcPr>
            <w:tcW w:w="2268" w:type="dxa"/>
          </w:tcPr>
          <w:p w:rsidR="00952339" w:rsidRPr="00723D34" w:rsidRDefault="00E725CB" w:rsidP="004E2E4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8-12</w:t>
            </w:r>
            <w:r w:rsidR="00952339" w:rsidRPr="00723D34">
              <w:rPr>
                <w:rStyle w:val="FontStyle266"/>
                <w:rFonts w:ascii="Times New Roman" w:hAnsi="Times New Roman" w:cs="Times New Roman"/>
                <w:b w:val="0"/>
                <w:sz w:val="24"/>
                <w:szCs w:val="24"/>
              </w:rPr>
              <w:t xml:space="preserve"> октября</w:t>
            </w:r>
          </w:p>
        </w:tc>
        <w:tc>
          <w:tcPr>
            <w:tcW w:w="3599" w:type="dxa"/>
          </w:tcPr>
          <w:p w:rsidR="00952339" w:rsidRPr="00723D34" w:rsidRDefault="00952339" w:rsidP="004E2E4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Пополнение библиотеки группы фотографиями и книгами о нашем крае.</w:t>
            </w:r>
          </w:p>
        </w:tc>
      </w:tr>
      <w:tr w:rsidR="00723D34" w:rsidRPr="00723D34" w:rsidTr="00D7733F">
        <w:tc>
          <w:tcPr>
            <w:tcW w:w="2802" w:type="dxa"/>
          </w:tcPr>
          <w:p w:rsidR="00BD5040" w:rsidRPr="00723D34" w:rsidRDefault="00BD5040"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«От зёрнышка до булочки»</w:t>
            </w:r>
          </w:p>
        </w:tc>
        <w:tc>
          <w:tcPr>
            <w:tcW w:w="6945" w:type="dxa"/>
          </w:tcPr>
          <w:p w:rsidR="00BD5040" w:rsidRPr="00723D34" w:rsidRDefault="00BD5040" w:rsidP="00BD5040">
            <w:pPr>
              <w:jc w:val="both"/>
            </w:pPr>
            <w:r w:rsidRPr="00723D34">
              <w:t xml:space="preserve">Воспитывать уважение к труду людей, выращивающих хлеб. Закреплять представления о том, какой путь проходит зерно от посева до уборки урожая, и о тех людях, которые его выращивают. Рассказать о том, как выращивают хлеб. Закрепить знания детей о разнообразии зерновых культур. </w:t>
            </w:r>
            <w:r w:rsidRPr="00723D34">
              <w:rPr>
                <w:spacing w:val="3"/>
              </w:rPr>
              <w:t>Научить узнавать</w:t>
            </w:r>
            <w:r w:rsidR="006035DC" w:rsidRPr="00723D34">
              <w:rPr>
                <w:spacing w:val="3"/>
              </w:rPr>
              <w:t xml:space="preserve"> их</w:t>
            </w:r>
            <w:r w:rsidRPr="00723D34">
              <w:rPr>
                <w:spacing w:val="3"/>
              </w:rPr>
              <w:t xml:space="preserve"> по описанию</w:t>
            </w:r>
            <w:r w:rsidRPr="00723D34">
              <w:rPr>
                <w:spacing w:val="2"/>
              </w:rPr>
              <w:t>.</w:t>
            </w:r>
          </w:p>
        </w:tc>
        <w:tc>
          <w:tcPr>
            <w:tcW w:w="2268" w:type="dxa"/>
          </w:tcPr>
          <w:p w:rsidR="00BD5040" w:rsidRPr="00723D34" w:rsidRDefault="00E725CB" w:rsidP="004E2E4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15-19</w:t>
            </w:r>
            <w:r w:rsidR="00BD5040" w:rsidRPr="00723D34">
              <w:rPr>
                <w:rStyle w:val="FontStyle266"/>
                <w:rFonts w:ascii="Times New Roman" w:hAnsi="Times New Roman" w:cs="Times New Roman"/>
                <w:b w:val="0"/>
                <w:sz w:val="24"/>
                <w:szCs w:val="24"/>
              </w:rPr>
              <w:t xml:space="preserve"> октября</w:t>
            </w:r>
          </w:p>
        </w:tc>
        <w:tc>
          <w:tcPr>
            <w:tcW w:w="3599" w:type="dxa"/>
          </w:tcPr>
          <w:p w:rsidR="00BD5040" w:rsidRPr="00723D34" w:rsidRDefault="00BD5040" w:rsidP="004E2E4B">
            <w:pPr>
              <w:pStyle w:val="Style11"/>
              <w:widowControl/>
              <w:spacing w:line="240" w:lineRule="auto"/>
              <w:ind w:firstLine="0"/>
              <w:jc w:val="center"/>
              <w:rPr>
                <w:rStyle w:val="FontStyle266"/>
                <w:rFonts w:ascii="Times New Roman" w:hAnsi="Times New Roman" w:cs="Times New Roman"/>
                <w:b w:val="0"/>
                <w:sz w:val="24"/>
                <w:szCs w:val="24"/>
              </w:rPr>
            </w:pPr>
            <w:r w:rsidRPr="00723D34">
              <w:rPr>
                <w:rFonts w:ascii="Times New Roman" w:hAnsi="Times New Roman" w:cs="Times New Roman"/>
                <w:lang w:eastAsia="en-US"/>
              </w:rPr>
              <w:t>Коллективная работа: лепка из теста «Ленивый вареник».</w:t>
            </w:r>
          </w:p>
        </w:tc>
      </w:tr>
      <w:tr w:rsidR="00723D34" w:rsidRPr="00723D34" w:rsidTr="00D7733F">
        <w:tc>
          <w:tcPr>
            <w:tcW w:w="2802" w:type="dxa"/>
          </w:tcPr>
          <w:p w:rsidR="0064126A" w:rsidRPr="00723D34" w:rsidRDefault="0064126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«Школа. Школьные принадлежности»</w:t>
            </w:r>
          </w:p>
        </w:tc>
        <w:tc>
          <w:tcPr>
            <w:tcW w:w="6945" w:type="dxa"/>
          </w:tcPr>
          <w:p w:rsidR="0064126A" w:rsidRPr="00723D34" w:rsidRDefault="00633552" w:rsidP="00BD5040">
            <w:pPr>
              <w:jc w:val="both"/>
            </w:pPr>
            <w:r w:rsidRPr="00723D34">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Формировать представления о профессии учителя и «профессии» ученика, положительное отношение к этим видам деятельности.</w:t>
            </w:r>
          </w:p>
        </w:tc>
        <w:tc>
          <w:tcPr>
            <w:tcW w:w="2268" w:type="dxa"/>
          </w:tcPr>
          <w:p w:rsidR="0064126A" w:rsidRPr="00723D34" w:rsidRDefault="0064126A" w:rsidP="004E2E4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22-31 октября</w:t>
            </w:r>
          </w:p>
        </w:tc>
        <w:tc>
          <w:tcPr>
            <w:tcW w:w="3599" w:type="dxa"/>
          </w:tcPr>
          <w:p w:rsidR="0064126A" w:rsidRPr="00723D34" w:rsidRDefault="00B04091" w:rsidP="004E2E4B">
            <w:pPr>
              <w:pStyle w:val="Style11"/>
              <w:widowControl/>
              <w:spacing w:line="240" w:lineRule="auto"/>
              <w:ind w:firstLine="0"/>
              <w:jc w:val="center"/>
              <w:rPr>
                <w:rFonts w:ascii="Times New Roman" w:hAnsi="Times New Roman" w:cs="Times New Roman"/>
                <w:lang w:eastAsia="en-US"/>
              </w:rPr>
            </w:pPr>
            <w:r w:rsidRPr="00723D34">
              <w:rPr>
                <w:rFonts w:ascii="Times New Roman" w:hAnsi="Times New Roman" w:cs="Times New Roman"/>
                <w:lang w:eastAsia="en-US"/>
              </w:rPr>
              <w:t>- Выставка рисунков «Моя будущая школа»</w:t>
            </w:r>
          </w:p>
          <w:p w:rsidR="00B04091" w:rsidRPr="00723D34" w:rsidRDefault="00B04091" w:rsidP="004E2E4B">
            <w:pPr>
              <w:pStyle w:val="Style11"/>
              <w:widowControl/>
              <w:spacing w:line="240" w:lineRule="auto"/>
              <w:ind w:firstLine="0"/>
              <w:jc w:val="center"/>
              <w:rPr>
                <w:rFonts w:ascii="Times New Roman" w:hAnsi="Times New Roman" w:cs="Times New Roman"/>
                <w:lang w:eastAsia="en-US"/>
              </w:rPr>
            </w:pPr>
            <w:r w:rsidRPr="00723D34">
              <w:rPr>
                <w:rFonts w:ascii="Times New Roman" w:hAnsi="Times New Roman" w:cs="Times New Roman"/>
                <w:lang w:eastAsia="en-US"/>
              </w:rPr>
              <w:t>- Загадки о школьных принадлежностях</w:t>
            </w:r>
          </w:p>
        </w:tc>
      </w:tr>
      <w:tr w:rsidR="00723D34" w:rsidRPr="00723D34" w:rsidTr="00D7733F">
        <w:tc>
          <w:tcPr>
            <w:tcW w:w="2802" w:type="dxa"/>
          </w:tcPr>
          <w:p w:rsidR="003555DC" w:rsidRPr="00723D34" w:rsidRDefault="006727B5"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«История моей страны»</w:t>
            </w:r>
          </w:p>
        </w:tc>
        <w:tc>
          <w:tcPr>
            <w:tcW w:w="6945" w:type="dxa"/>
          </w:tcPr>
          <w:p w:rsidR="00671F16" w:rsidRPr="00723D34" w:rsidRDefault="00671F16" w:rsidP="00671F16">
            <w:pPr>
              <w:pStyle w:val="ParagraphStyle"/>
              <w:jc w:val="both"/>
              <w:rPr>
                <w:rFonts w:ascii="Times New Roman" w:hAnsi="Times New Roman" w:cs="Times New Roman"/>
                <w:sz w:val="22"/>
                <w:szCs w:val="22"/>
              </w:rPr>
            </w:pPr>
            <w:r w:rsidRPr="00723D34">
              <w:rPr>
                <w:rFonts w:ascii="Times New Roman" w:hAnsi="Times New Roman" w:cs="Times New Roman"/>
                <w:sz w:val="22"/>
                <w:szCs w:val="22"/>
              </w:rPr>
              <w:t>Способствовать формированию гордости за свою родину.</w:t>
            </w:r>
          </w:p>
          <w:p w:rsidR="003555DC" w:rsidRPr="00723D34" w:rsidRDefault="0031009B" w:rsidP="006727B5">
            <w:pPr>
              <w:pStyle w:val="ParagraphStyle"/>
              <w:jc w:val="both"/>
              <w:rPr>
                <w:rStyle w:val="FontStyle266"/>
                <w:rFonts w:ascii="Times New Roman" w:hAnsi="Times New Roman" w:cs="Times New Roman"/>
                <w:b w:val="0"/>
                <w:bCs w:val="0"/>
                <w:sz w:val="22"/>
                <w:szCs w:val="22"/>
              </w:rPr>
            </w:pPr>
            <w:r w:rsidRPr="00723D34">
              <w:rPr>
                <w:rFonts w:ascii="Times New Roman" w:hAnsi="Times New Roman" w:cs="Times New Roman"/>
                <w:sz w:val="22"/>
                <w:szCs w:val="22"/>
              </w:rPr>
              <w:t>Расширять представления о</w:t>
            </w:r>
            <w:r w:rsidR="006727B5" w:rsidRPr="00723D34">
              <w:rPr>
                <w:rFonts w:ascii="Times New Roman" w:hAnsi="Times New Roman" w:cs="Times New Roman"/>
                <w:sz w:val="22"/>
                <w:szCs w:val="22"/>
              </w:rPr>
              <w:t>б</w:t>
            </w:r>
            <w:r w:rsidR="00671F16" w:rsidRPr="00723D34">
              <w:rPr>
                <w:rFonts w:ascii="Times New Roman" w:hAnsi="Times New Roman" w:cs="Times New Roman"/>
                <w:sz w:val="22"/>
                <w:szCs w:val="22"/>
              </w:rPr>
              <w:t xml:space="preserve"> </w:t>
            </w:r>
            <w:r w:rsidR="006727B5" w:rsidRPr="00723D34">
              <w:rPr>
                <w:rFonts w:ascii="Times New Roman" w:hAnsi="Times New Roman" w:cs="Times New Roman"/>
                <w:sz w:val="22"/>
                <w:szCs w:val="22"/>
              </w:rPr>
              <w:t xml:space="preserve">истории </w:t>
            </w:r>
            <w:r w:rsidR="00671F16" w:rsidRPr="00723D34">
              <w:rPr>
                <w:rFonts w:ascii="Times New Roman" w:hAnsi="Times New Roman" w:cs="Times New Roman"/>
                <w:sz w:val="22"/>
                <w:szCs w:val="22"/>
              </w:rPr>
              <w:t>родной стран</w:t>
            </w:r>
            <w:r w:rsidR="006727B5" w:rsidRPr="00723D34">
              <w:rPr>
                <w:rFonts w:ascii="Times New Roman" w:hAnsi="Times New Roman" w:cs="Times New Roman"/>
                <w:sz w:val="22"/>
                <w:szCs w:val="22"/>
              </w:rPr>
              <w:t>ы</w:t>
            </w:r>
            <w:r w:rsidR="00671F16" w:rsidRPr="00723D34">
              <w:rPr>
                <w:rFonts w:ascii="Times New Roman" w:hAnsi="Times New Roman" w:cs="Times New Roman"/>
                <w:sz w:val="22"/>
                <w:szCs w:val="22"/>
              </w:rPr>
              <w:t>.</w:t>
            </w:r>
            <w:r w:rsidRPr="00723D34">
              <w:rPr>
                <w:rFonts w:ascii="Times New Roman" w:hAnsi="Times New Roman" w:cs="Times New Roman"/>
              </w:rPr>
              <w:t xml:space="preserve"> Дать детям представление о природных богатствах</w:t>
            </w:r>
            <w:r w:rsidR="00E11FBC" w:rsidRPr="00723D34">
              <w:rPr>
                <w:rFonts w:ascii="Times New Roman" w:hAnsi="Times New Roman" w:cs="Times New Roman"/>
              </w:rPr>
              <w:t>, достопримечательностях</w:t>
            </w:r>
            <w:r w:rsidRPr="00723D34">
              <w:rPr>
                <w:rFonts w:ascii="Times New Roman" w:hAnsi="Times New Roman" w:cs="Times New Roman"/>
              </w:rPr>
              <w:t xml:space="preserve"> нашей страны</w:t>
            </w:r>
            <w:r w:rsidR="00E11FBC" w:rsidRPr="00723D34">
              <w:rPr>
                <w:rFonts w:ascii="Times New Roman" w:hAnsi="Times New Roman" w:cs="Times New Roman"/>
              </w:rPr>
              <w:t>.</w:t>
            </w:r>
            <w:r w:rsidRPr="00723D34">
              <w:rPr>
                <w:rFonts w:ascii="Times New Roman" w:hAnsi="Times New Roman" w:cs="Times New Roman"/>
              </w:rPr>
              <w:t xml:space="preserve"> Познакомить детей с многообразием народов населяющих Россию. Формировать представление о разных видах народных росписей. Воспитывать уважение к культуре других национальностей, населяющих Россию. Пробудить любовь и интерес к родной стране.</w:t>
            </w:r>
          </w:p>
        </w:tc>
        <w:tc>
          <w:tcPr>
            <w:tcW w:w="2268" w:type="dxa"/>
          </w:tcPr>
          <w:p w:rsidR="003555DC" w:rsidRPr="00723D34" w:rsidRDefault="003555DC" w:rsidP="006727B5">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1-</w:t>
            </w:r>
            <w:r w:rsidR="00E725CB">
              <w:rPr>
                <w:rStyle w:val="FontStyle266"/>
                <w:rFonts w:ascii="Times New Roman" w:hAnsi="Times New Roman" w:cs="Times New Roman"/>
                <w:b w:val="0"/>
                <w:sz w:val="24"/>
                <w:szCs w:val="24"/>
              </w:rPr>
              <w:t>9</w:t>
            </w:r>
            <w:r w:rsidRPr="00723D34">
              <w:rPr>
                <w:rStyle w:val="FontStyle266"/>
                <w:rFonts w:ascii="Times New Roman" w:hAnsi="Times New Roman" w:cs="Times New Roman"/>
                <w:b w:val="0"/>
                <w:sz w:val="24"/>
                <w:szCs w:val="24"/>
              </w:rPr>
              <w:t xml:space="preserve"> ноября</w:t>
            </w:r>
          </w:p>
        </w:tc>
        <w:tc>
          <w:tcPr>
            <w:tcW w:w="3599" w:type="dxa"/>
          </w:tcPr>
          <w:p w:rsidR="003555DC" w:rsidRPr="00723D34" w:rsidRDefault="004F480C" w:rsidP="00427506">
            <w:pPr>
              <w:pStyle w:val="Style11"/>
              <w:widowControl/>
              <w:numPr>
                <w:ilvl w:val="0"/>
                <w:numId w:val="43"/>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«Я гражданин России»</w:t>
            </w:r>
          </w:p>
          <w:p w:rsidR="00427506" w:rsidRPr="00723D34" w:rsidRDefault="00427506" w:rsidP="00B04091">
            <w:pPr>
              <w:pStyle w:val="Style11"/>
              <w:widowControl/>
              <w:numPr>
                <w:ilvl w:val="0"/>
                <w:numId w:val="43"/>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Викторина «Я знаю </w:t>
            </w:r>
            <w:r w:rsidR="00B04091" w:rsidRPr="00723D34">
              <w:rPr>
                <w:rStyle w:val="FontStyle266"/>
                <w:rFonts w:ascii="Times New Roman" w:hAnsi="Times New Roman" w:cs="Times New Roman"/>
                <w:b w:val="0"/>
                <w:sz w:val="24"/>
                <w:szCs w:val="24"/>
              </w:rPr>
              <w:t>свою страну!</w:t>
            </w:r>
            <w:r w:rsidRPr="00723D34">
              <w:rPr>
                <w:rStyle w:val="FontStyle266"/>
                <w:rFonts w:ascii="Times New Roman" w:hAnsi="Times New Roman" w:cs="Times New Roman"/>
                <w:b w:val="0"/>
                <w:sz w:val="24"/>
                <w:szCs w:val="24"/>
              </w:rPr>
              <w:t>»</w:t>
            </w:r>
          </w:p>
        </w:tc>
      </w:tr>
      <w:tr w:rsidR="00723D34" w:rsidRPr="00723D34" w:rsidTr="00D7733F">
        <w:tc>
          <w:tcPr>
            <w:tcW w:w="2802" w:type="dxa"/>
          </w:tcPr>
          <w:p w:rsidR="006727B5" w:rsidRPr="00723D34" w:rsidRDefault="006727B5"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«История моего города»</w:t>
            </w:r>
          </w:p>
        </w:tc>
        <w:tc>
          <w:tcPr>
            <w:tcW w:w="6945" w:type="dxa"/>
          </w:tcPr>
          <w:p w:rsidR="0094626D" w:rsidRPr="00723D34" w:rsidRDefault="0094626D" w:rsidP="0094626D">
            <w:pPr>
              <w:pStyle w:val="ParagraphStyle"/>
              <w:jc w:val="both"/>
              <w:rPr>
                <w:rFonts w:ascii="Times New Roman" w:hAnsi="Times New Roman" w:cs="Times New Roman"/>
                <w:sz w:val="22"/>
                <w:szCs w:val="22"/>
              </w:rPr>
            </w:pPr>
            <w:r w:rsidRPr="00723D34">
              <w:rPr>
                <w:rFonts w:ascii="Times New Roman" w:hAnsi="Times New Roman" w:cs="Times New Roman"/>
                <w:sz w:val="22"/>
                <w:szCs w:val="22"/>
              </w:rPr>
              <w:t>Способствовать формированию гордости за свою родину.</w:t>
            </w:r>
          </w:p>
          <w:p w:rsidR="006727B5" w:rsidRPr="00723D34" w:rsidRDefault="0094626D" w:rsidP="0094626D">
            <w:pPr>
              <w:pStyle w:val="ParagraphStyle"/>
              <w:jc w:val="both"/>
              <w:rPr>
                <w:rFonts w:ascii="Times New Roman" w:hAnsi="Times New Roman" w:cs="Times New Roman"/>
                <w:sz w:val="22"/>
                <w:szCs w:val="22"/>
              </w:rPr>
            </w:pPr>
            <w:r w:rsidRPr="00723D34">
              <w:rPr>
                <w:rFonts w:ascii="Times New Roman" w:hAnsi="Times New Roman" w:cs="Times New Roman"/>
                <w:sz w:val="22"/>
                <w:szCs w:val="22"/>
              </w:rPr>
              <w:t>Расширять представления об истории родной страны.</w:t>
            </w:r>
            <w:r w:rsidRPr="00723D34">
              <w:rPr>
                <w:rFonts w:ascii="Times New Roman" w:hAnsi="Times New Roman" w:cs="Times New Roman"/>
              </w:rPr>
              <w:t xml:space="preserve"> Дать детям представление о природных богатствах, достопримечательностях нашей страны. Познакомить детей с многообразием народов населяющих Россию. Формировать представление о разных видах народных росписей. Воспитывать уважение к культуре других национальностей, населяющих Россию. Пробудить любовь и интерес к родной стране.</w:t>
            </w:r>
          </w:p>
        </w:tc>
        <w:tc>
          <w:tcPr>
            <w:tcW w:w="2268" w:type="dxa"/>
          </w:tcPr>
          <w:p w:rsidR="006727B5" w:rsidRPr="00723D34" w:rsidRDefault="00E725CB" w:rsidP="006727B5">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12-16</w:t>
            </w:r>
            <w:r w:rsidR="0094626D" w:rsidRPr="00723D34">
              <w:rPr>
                <w:rStyle w:val="FontStyle266"/>
                <w:rFonts w:ascii="Times New Roman" w:hAnsi="Times New Roman" w:cs="Times New Roman"/>
                <w:b w:val="0"/>
                <w:sz w:val="24"/>
                <w:szCs w:val="24"/>
              </w:rPr>
              <w:t xml:space="preserve"> ноября</w:t>
            </w:r>
          </w:p>
        </w:tc>
        <w:tc>
          <w:tcPr>
            <w:tcW w:w="3599" w:type="dxa"/>
          </w:tcPr>
          <w:p w:rsidR="006727B5" w:rsidRPr="00723D34" w:rsidRDefault="0094626D" w:rsidP="00427506">
            <w:pPr>
              <w:pStyle w:val="Style11"/>
              <w:widowControl/>
              <w:numPr>
                <w:ilvl w:val="0"/>
                <w:numId w:val="43"/>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«Мой город»</w:t>
            </w:r>
          </w:p>
          <w:p w:rsidR="0094626D" w:rsidRPr="00723D34" w:rsidRDefault="0094626D" w:rsidP="00427506">
            <w:pPr>
              <w:pStyle w:val="Style11"/>
              <w:widowControl/>
              <w:numPr>
                <w:ilvl w:val="0"/>
                <w:numId w:val="43"/>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Викторина «Я знаю свой город»</w:t>
            </w:r>
          </w:p>
        </w:tc>
      </w:tr>
      <w:tr w:rsidR="00723D34" w:rsidRPr="00723D34" w:rsidTr="00D7733F">
        <w:tc>
          <w:tcPr>
            <w:tcW w:w="2802" w:type="dxa"/>
          </w:tcPr>
          <w:p w:rsidR="000A21A9" w:rsidRPr="00723D34" w:rsidRDefault="00633E7E" w:rsidP="00633E7E">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«Имя и гражданство»</w:t>
            </w:r>
          </w:p>
        </w:tc>
        <w:tc>
          <w:tcPr>
            <w:tcW w:w="6945" w:type="dxa"/>
          </w:tcPr>
          <w:p w:rsidR="000A21A9" w:rsidRPr="00723D34" w:rsidRDefault="009F6800" w:rsidP="004F076C">
            <w:pPr>
              <w:pStyle w:val="ParagraphStyle"/>
              <w:jc w:val="both"/>
              <w:rPr>
                <w:rStyle w:val="FontStyle266"/>
                <w:rFonts w:ascii="Times New Roman" w:hAnsi="Times New Roman" w:cs="Times New Roman"/>
                <w:b w:val="0"/>
                <w:bCs w:val="0"/>
                <w:sz w:val="22"/>
                <w:szCs w:val="22"/>
              </w:rPr>
            </w:pPr>
            <w:r w:rsidRPr="00723D34">
              <w:rPr>
                <w:rFonts w:ascii="Times New Roman" w:hAnsi="Times New Roman" w:cs="Times New Roman"/>
                <w:sz w:val="22"/>
                <w:szCs w:val="22"/>
              </w:rPr>
              <w:t xml:space="preserve">Формировать представления о семье, называя имена и отчества своих родителей. </w:t>
            </w:r>
            <w:r w:rsidRPr="00723D34">
              <w:rPr>
                <w:rFonts w:ascii="Times New Roman" w:hAnsi="Times New Roman" w:cs="Times New Roman"/>
              </w:rPr>
              <w:t>Сформировать у детей представления о нравственных нор</w:t>
            </w:r>
            <w:r w:rsidRPr="00723D34">
              <w:rPr>
                <w:rFonts w:ascii="Times New Roman" w:hAnsi="Times New Roman" w:cs="Times New Roman"/>
              </w:rPr>
              <w:softHyphen/>
              <w:t>мах отношений с окружающими.</w:t>
            </w:r>
            <w:r w:rsidRPr="00723D34">
              <w:rPr>
                <w:rFonts w:ascii="Times New Roman" w:hAnsi="Times New Roman" w:cs="Times New Roman"/>
                <w:spacing w:val="-3"/>
                <w:lang w:eastAsia="ar-SA"/>
              </w:rPr>
              <w:t xml:space="preserve"> Формировать у детей представления о семейных ценностях, воспитывать бережное и чуткое отношение к </w:t>
            </w:r>
            <w:proofErr w:type="gramStart"/>
            <w:r w:rsidRPr="00723D34">
              <w:rPr>
                <w:rFonts w:ascii="Times New Roman" w:hAnsi="Times New Roman" w:cs="Times New Roman"/>
                <w:spacing w:val="-3"/>
                <w:lang w:eastAsia="ar-SA"/>
              </w:rPr>
              <w:t>близким</w:t>
            </w:r>
            <w:proofErr w:type="gramEnd"/>
            <w:r w:rsidR="004F076C" w:rsidRPr="00723D34">
              <w:rPr>
                <w:rFonts w:ascii="Times New Roman" w:hAnsi="Times New Roman" w:cs="Times New Roman"/>
                <w:spacing w:val="-3"/>
                <w:lang w:eastAsia="ar-SA"/>
              </w:rPr>
              <w:t>.</w:t>
            </w:r>
            <w:r w:rsidRPr="00723D34">
              <w:rPr>
                <w:rFonts w:ascii="Times New Roman" w:hAnsi="Times New Roman" w:cs="Times New Roman"/>
                <w:spacing w:val="-3"/>
                <w:lang w:eastAsia="ar-SA"/>
              </w:rPr>
              <w:t xml:space="preserve"> </w:t>
            </w:r>
            <w:r w:rsidRPr="00723D34">
              <w:rPr>
                <w:rFonts w:ascii="Times New Roman" w:hAnsi="Times New Roman" w:cs="Times New Roman"/>
                <w:spacing w:val="-2"/>
                <w:lang w:eastAsia="ar-SA"/>
              </w:rPr>
              <w:t xml:space="preserve">Стимулировать желание делать что-то хорошее, полезное, доброе для </w:t>
            </w:r>
            <w:proofErr w:type="gramStart"/>
            <w:r w:rsidRPr="00723D34">
              <w:rPr>
                <w:rFonts w:ascii="Times New Roman" w:hAnsi="Times New Roman" w:cs="Times New Roman"/>
                <w:spacing w:val="-2"/>
                <w:lang w:eastAsia="ar-SA"/>
              </w:rPr>
              <w:t>близких</w:t>
            </w:r>
            <w:proofErr w:type="gramEnd"/>
            <w:r w:rsidRPr="00723D34">
              <w:rPr>
                <w:rFonts w:ascii="Times New Roman" w:hAnsi="Times New Roman" w:cs="Times New Roman"/>
                <w:spacing w:val="-2"/>
                <w:lang w:eastAsia="ar-SA"/>
              </w:rPr>
              <w:t>.</w:t>
            </w:r>
            <w:r w:rsidRPr="00723D34">
              <w:rPr>
                <w:rFonts w:ascii="Times New Roman" w:hAnsi="Times New Roman" w:cs="Times New Roman"/>
                <w:sz w:val="22"/>
                <w:szCs w:val="22"/>
              </w:rPr>
              <w:t xml:space="preserve"> Дать понятие о </w:t>
            </w:r>
            <w:r w:rsidR="004F076C" w:rsidRPr="00723D34">
              <w:rPr>
                <w:rFonts w:ascii="Times New Roman" w:hAnsi="Times New Roman" w:cs="Times New Roman"/>
                <w:sz w:val="22"/>
                <w:szCs w:val="22"/>
              </w:rPr>
              <w:t>гражданстве.</w:t>
            </w:r>
          </w:p>
        </w:tc>
        <w:tc>
          <w:tcPr>
            <w:tcW w:w="2268" w:type="dxa"/>
          </w:tcPr>
          <w:p w:rsidR="000A21A9" w:rsidRPr="00723D34" w:rsidRDefault="00E725CB" w:rsidP="00633E7E">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19</w:t>
            </w:r>
            <w:r w:rsidR="000A21A9" w:rsidRPr="00723D34">
              <w:rPr>
                <w:rStyle w:val="FontStyle266"/>
                <w:rFonts w:ascii="Times New Roman" w:hAnsi="Times New Roman" w:cs="Times New Roman"/>
                <w:b w:val="0"/>
                <w:sz w:val="24"/>
                <w:szCs w:val="24"/>
              </w:rPr>
              <w:t>-2</w:t>
            </w:r>
            <w:r>
              <w:rPr>
                <w:rStyle w:val="FontStyle266"/>
                <w:rFonts w:ascii="Times New Roman" w:hAnsi="Times New Roman" w:cs="Times New Roman"/>
                <w:b w:val="0"/>
                <w:sz w:val="24"/>
                <w:szCs w:val="24"/>
              </w:rPr>
              <w:t>3</w:t>
            </w:r>
            <w:r w:rsidR="000A21A9" w:rsidRPr="00723D34">
              <w:rPr>
                <w:rStyle w:val="FontStyle266"/>
                <w:rFonts w:ascii="Times New Roman" w:hAnsi="Times New Roman" w:cs="Times New Roman"/>
                <w:b w:val="0"/>
                <w:sz w:val="24"/>
                <w:szCs w:val="24"/>
              </w:rPr>
              <w:t xml:space="preserve"> ноября</w:t>
            </w:r>
          </w:p>
        </w:tc>
        <w:tc>
          <w:tcPr>
            <w:tcW w:w="3599" w:type="dxa"/>
          </w:tcPr>
          <w:p w:rsidR="000A21A9" w:rsidRPr="00723D34" w:rsidRDefault="006920AC" w:rsidP="006920AC">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Викторина «</w:t>
            </w:r>
            <w:proofErr w:type="gramStart"/>
            <w:r w:rsidRPr="00723D34">
              <w:rPr>
                <w:rStyle w:val="FontStyle266"/>
                <w:rFonts w:ascii="Times New Roman" w:hAnsi="Times New Roman" w:cs="Times New Roman"/>
                <w:b w:val="0"/>
                <w:sz w:val="24"/>
                <w:szCs w:val="24"/>
              </w:rPr>
              <w:t>Я-гражданин</w:t>
            </w:r>
            <w:proofErr w:type="gramEnd"/>
            <w:r w:rsidRPr="00723D34">
              <w:rPr>
                <w:rStyle w:val="FontStyle266"/>
                <w:rFonts w:ascii="Times New Roman" w:hAnsi="Times New Roman" w:cs="Times New Roman"/>
                <w:b w:val="0"/>
                <w:sz w:val="24"/>
                <w:szCs w:val="24"/>
              </w:rPr>
              <w:t xml:space="preserve"> своей страны»</w:t>
            </w:r>
          </w:p>
        </w:tc>
      </w:tr>
      <w:tr w:rsidR="00723D34" w:rsidRPr="00723D34" w:rsidTr="00D7733F">
        <w:tc>
          <w:tcPr>
            <w:tcW w:w="2802" w:type="dxa"/>
          </w:tcPr>
          <w:p w:rsidR="000A21A9" w:rsidRPr="00723D34" w:rsidRDefault="000B12D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«Наступает зима…»</w:t>
            </w:r>
          </w:p>
        </w:tc>
        <w:tc>
          <w:tcPr>
            <w:tcW w:w="6945" w:type="dxa"/>
          </w:tcPr>
          <w:p w:rsidR="0056513B" w:rsidRPr="00723D34" w:rsidRDefault="00E11FBC" w:rsidP="00E11FBC">
            <w:pPr>
              <w:pStyle w:val="Style11"/>
              <w:widowControl/>
              <w:spacing w:line="240" w:lineRule="auto"/>
              <w:ind w:firstLine="0"/>
              <w:rPr>
                <w:rStyle w:val="FontStyle266"/>
                <w:rFonts w:ascii="Times New Roman" w:hAnsi="Times New Roman" w:cs="Times New Roman"/>
                <w:b w:val="0"/>
                <w:bCs w:val="0"/>
                <w:sz w:val="24"/>
                <w:szCs w:val="24"/>
              </w:rPr>
            </w:pPr>
            <w:r w:rsidRPr="00723D34">
              <w:rPr>
                <w:rFonts w:ascii="Times New Roman" w:hAnsi="Times New Roman" w:cs="Times New Roman"/>
              </w:rPr>
              <w:t>Обобщить и систематизировать представление детей о характерных признаках зимы, зимних явлениях природы. Закрепить знания о свойствах снега. Активизировать словарь по данной теме. Учить связно, последовательно рассказывать о зимних месяцах и погодных явлениях. Расширять представления о смене времен года. Формировать правила поведения на улице в зимний период. Дать представление о зимнем покое природы. Закрепить представление о жизни животных в лесу зимой, способах их приспособления и защиты. Воспитывать бережное отношение к природе.</w:t>
            </w:r>
          </w:p>
        </w:tc>
        <w:tc>
          <w:tcPr>
            <w:tcW w:w="2268" w:type="dxa"/>
          </w:tcPr>
          <w:p w:rsidR="000A21A9" w:rsidRPr="00723D34" w:rsidRDefault="00E725CB" w:rsidP="000B12DA">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26</w:t>
            </w:r>
            <w:r w:rsidR="000B12DA" w:rsidRPr="00723D34">
              <w:rPr>
                <w:rStyle w:val="FontStyle266"/>
                <w:rFonts w:ascii="Times New Roman" w:hAnsi="Times New Roman" w:cs="Times New Roman"/>
                <w:b w:val="0"/>
                <w:sz w:val="24"/>
                <w:szCs w:val="24"/>
              </w:rPr>
              <w:t>-30</w:t>
            </w:r>
            <w:r w:rsidR="000A21A9" w:rsidRPr="00723D34">
              <w:rPr>
                <w:rStyle w:val="FontStyle266"/>
                <w:rFonts w:ascii="Times New Roman" w:hAnsi="Times New Roman" w:cs="Times New Roman"/>
                <w:b w:val="0"/>
                <w:sz w:val="24"/>
                <w:szCs w:val="24"/>
              </w:rPr>
              <w:t xml:space="preserve"> </w:t>
            </w:r>
            <w:r w:rsidR="000B12DA" w:rsidRPr="00723D34">
              <w:rPr>
                <w:rStyle w:val="FontStyle266"/>
                <w:rFonts w:ascii="Times New Roman" w:hAnsi="Times New Roman" w:cs="Times New Roman"/>
                <w:b w:val="0"/>
                <w:sz w:val="24"/>
                <w:szCs w:val="24"/>
              </w:rPr>
              <w:t>ноября</w:t>
            </w:r>
          </w:p>
        </w:tc>
        <w:tc>
          <w:tcPr>
            <w:tcW w:w="3599" w:type="dxa"/>
          </w:tcPr>
          <w:p w:rsidR="000A21A9" w:rsidRPr="00723D34" w:rsidRDefault="003C5C55"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совместного творчества родителей и детей «Мастерская Деда Мороза»</w:t>
            </w:r>
          </w:p>
        </w:tc>
      </w:tr>
      <w:tr w:rsidR="00723D34" w:rsidRPr="00723D34" w:rsidTr="00D7733F">
        <w:tc>
          <w:tcPr>
            <w:tcW w:w="2802" w:type="dxa"/>
          </w:tcPr>
          <w:p w:rsidR="000B12DA" w:rsidRPr="00723D34" w:rsidRDefault="000B12D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«Дикие животные и их охрана»</w:t>
            </w:r>
          </w:p>
          <w:p w:rsidR="000B12DA" w:rsidRPr="00723D34" w:rsidRDefault="000B12DA" w:rsidP="000B12DA">
            <w:pPr>
              <w:pStyle w:val="Style11"/>
              <w:widowControl/>
              <w:spacing w:line="240" w:lineRule="auto"/>
              <w:ind w:firstLine="0"/>
              <w:rPr>
                <w:rStyle w:val="FontStyle266"/>
                <w:rFonts w:ascii="Times New Roman" w:hAnsi="Times New Roman" w:cs="Times New Roman"/>
                <w:b w:val="0"/>
                <w:sz w:val="24"/>
                <w:szCs w:val="24"/>
              </w:rPr>
            </w:pPr>
          </w:p>
        </w:tc>
        <w:tc>
          <w:tcPr>
            <w:tcW w:w="6945" w:type="dxa"/>
          </w:tcPr>
          <w:p w:rsidR="000B12DA" w:rsidRPr="00723D34" w:rsidRDefault="000B12DA" w:rsidP="000B12DA">
            <w:pPr>
              <w:pStyle w:val="ParagraphStyle"/>
              <w:jc w:val="both"/>
              <w:rPr>
                <w:rFonts w:ascii="Times New Roman" w:hAnsi="Times New Roman" w:cs="Times New Roman"/>
              </w:rPr>
            </w:pPr>
            <w:r w:rsidRPr="00723D34">
              <w:rPr>
                <w:rFonts w:ascii="Times New Roman" w:hAnsi="Times New Roman" w:cs="Times New Roman"/>
                <w:sz w:val="22"/>
                <w:szCs w:val="22"/>
              </w:rPr>
              <w:t xml:space="preserve">Закреплять и пополнять знания о диких животных. Учить находить необходимые детям знания в книгах. Объяснить, что в природе все взаимосвязано, в ней нет «лишних» или «вредных» животных. </w:t>
            </w:r>
            <w:r w:rsidRPr="00723D34">
              <w:rPr>
                <w:rFonts w:ascii="Times New Roman" w:hAnsi="Times New Roman" w:cs="Times New Roman"/>
              </w:rPr>
              <w:t xml:space="preserve">Упражнять в умении классифицировать животный мир.  Закреплять знания детей о диких животных, их внешнем виде, повадках.  Формировать у детей ответственное и доброе отношение к родной природе. Сформировать убеждение о бесценности природы и о необходимости её оберегать. </w:t>
            </w:r>
          </w:p>
        </w:tc>
        <w:tc>
          <w:tcPr>
            <w:tcW w:w="2268" w:type="dxa"/>
          </w:tcPr>
          <w:p w:rsidR="000B12DA" w:rsidRPr="00723D34" w:rsidRDefault="00E725CB" w:rsidP="00E725C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3-7</w:t>
            </w:r>
            <w:r w:rsidR="000B12DA" w:rsidRPr="00723D34">
              <w:rPr>
                <w:rStyle w:val="FontStyle266"/>
                <w:rFonts w:ascii="Times New Roman" w:hAnsi="Times New Roman" w:cs="Times New Roman"/>
                <w:b w:val="0"/>
                <w:sz w:val="24"/>
                <w:szCs w:val="24"/>
              </w:rPr>
              <w:t>декабря</w:t>
            </w:r>
          </w:p>
        </w:tc>
        <w:tc>
          <w:tcPr>
            <w:tcW w:w="3599" w:type="dxa"/>
          </w:tcPr>
          <w:p w:rsidR="00F2608F" w:rsidRPr="00723D34" w:rsidRDefault="00F2608F" w:rsidP="00F2608F">
            <w:pPr>
              <w:pStyle w:val="Style11"/>
              <w:widowControl/>
              <w:spacing w:line="240" w:lineRule="auto"/>
              <w:ind w:firstLine="0"/>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 Совместный просмотр фильмов о животных.       </w:t>
            </w:r>
          </w:p>
          <w:p w:rsidR="00F2608F" w:rsidRPr="00723D34" w:rsidRDefault="00F2608F" w:rsidP="00F2608F">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Викторина по теме</w:t>
            </w:r>
          </w:p>
          <w:p w:rsidR="000B12DA" w:rsidRPr="00723D34" w:rsidRDefault="00F2608F" w:rsidP="00F2608F">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«Дикие животные»</w:t>
            </w:r>
          </w:p>
        </w:tc>
      </w:tr>
      <w:tr w:rsidR="00723D34" w:rsidRPr="00723D34" w:rsidTr="00D7733F">
        <w:tc>
          <w:tcPr>
            <w:tcW w:w="2802" w:type="dxa"/>
          </w:tcPr>
          <w:p w:rsidR="000B12DA" w:rsidRPr="00723D34" w:rsidRDefault="000C5A39"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«Зимующие и перелётные птицы»</w:t>
            </w:r>
          </w:p>
        </w:tc>
        <w:tc>
          <w:tcPr>
            <w:tcW w:w="6945" w:type="dxa"/>
          </w:tcPr>
          <w:p w:rsidR="000B12DA" w:rsidRPr="00723D34" w:rsidRDefault="000C5A39" w:rsidP="00E11FBC">
            <w:pPr>
              <w:pStyle w:val="Style11"/>
              <w:widowControl/>
              <w:spacing w:line="240" w:lineRule="auto"/>
              <w:ind w:firstLine="0"/>
              <w:rPr>
                <w:rFonts w:ascii="Times New Roman" w:hAnsi="Times New Roman" w:cs="Times New Roman"/>
              </w:rPr>
            </w:pPr>
            <w:r w:rsidRPr="00723D34">
              <w:rPr>
                <w:rFonts w:ascii="Times New Roman" w:hAnsi="Times New Roman" w:cs="Times New Roman"/>
              </w:rPr>
              <w:t xml:space="preserve">Обобщить знания о перелетных и зимующих птицах, их повадках, образе жизни, их приспособлении к своей среде </w:t>
            </w:r>
            <w:r w:rsidRPr="00723D34">
              <w:rPr>
                <w:rFonts w:ascii="Times New Roman" w:hAnsi="Times New Roman" w:cs="Times New Roman"/>
              </w:rPr>
              <w:lastRenderedPageBreak/>
              <w:t>обитания. Приобщать детей к экологической культуре. Воспитывать чуткое, заботливое отношение к птицам. Формировать у детей представления об особенностях жизни и поведения птиц в холодное время года. Развивать познавательный интерес к родной природе. Вызывать у детей сочувствие к птицам, которые страдают зимой от холода и голода, желание и готовность им помогать.</w:t>
            </w:r>
          </w:p>
        </w:tc>
        <w:tc>
          <w:tcPr>
            <w:tcW w:w="2268" w:type="dxa"/>
          </w:tcPr>
          <w:p w:rsidR="000B12DA" w:rsidRPr="00723D34" w:rsidRDefault="00E725CB" w:rsidP="000B12DA">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lastRenderedPageBreak/>
              <w:t>10-14</w:t>
            </w:r>
            <w:r w:rsidR="000C5A39" w:rsidRPr="00723D34">
              <w:rPr>
                <w:rStyle w:val="FontStyle266"/>
                <w:rFonts w:ascii="Times New Roman" w:hAnsi="Times New Roman" w:cs="Times New Roman"/>
                <w:b w:val="0"/>
                <w:sz w:val="24"/>
                <w:szCs w:val="24"/>
              </w:rPr>
              <w:t xml:space="preserve"> декабря</w:t>
            </w:r>
          </w:p>
        </w:tc>
        <w:tc>
          <w:tcPr>
            <w:tcW w:w="3599" w:type="dxa"/>
          </w:tcPr>
          <w:p w:rsidR="000C5A39" w:rsidRPr="00723D34" w:rsidRDefault="000C5A39" w:rsidP="000C5A39">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Изготовление кормушек</w:t>
            </w:r>
          </w:p>
          <w:p w:rsidR="000C5A39" w:rsidRPr="00723D34" w:rsidRDefault="000C5A39" w:rsidP="000C5A39">
            <w:pPr>
              <w:pStyle w:val="Style11"/>
              <w:widowControl/>
              <w:spacing w:line="240" w:lineRule="auto"/>
              <w:ind w:firstLine="0"/>
              <w:rPr>
                <w:rStyle w:val="FontStyle266"/>
                <w:rFonts w:ascii="Times New Roman" w:hAnsi="Times New Roman" w:cs="Times New Roman"/>
                <w:b w:val="0"/>
                <w:sz w:val="24"/>
                <w:szCs w:val="24"/>
              </w:rPr>
            </w:pPr>
            <w:proofErr w:type="gramStart"/>
            <w:r w:rsidRPr="00723D34">
              <w:rPr>
                <w:rStyle w:val="FontStyle266"/>
                <w:rFonts w:ascii="Times New Roman" w:hAnsi="Times New Roman" w:cs="Times New Roman"/>
                <w:b w:val="0"/>
                <w:sz w:val="24"/>
                <w:szCs w:val="24"/>
              </w:rPr>
              <w:t>(творчество совместно</w:t>
            </w:r>
            <w:proofErr w:type="gramEnd"/>
          </w:p>
          <w:p w:rsidR="000B12DA" w:rsidRPr="00723D34" w:rsidRDefault="000C5A39" w:rsidP="000C5A39">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с родителями)</w:t>
            </w:r>
          </w:p>
        </w:tc>
      </w:tr>
      <w:tr w:rsidR="00723D34" w:rsidRPr="00723D34" w:rsidTr="00D7733F">
        <w:tc>
          <w:tcPr>
            <w:tcW w:w="2802" w:type="dxa"/>
          </w:tcPr>
          <w:p w:rsidR="000A21A9" w:rsidRPr="00723D34" w:rsidRDefault="008D4F33"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«Праздник Новый год»</w:t>
            </w:r>
          </w:p>
        </w:tc>
        <w:tc>
          <w:tcPr>
            <w:tcW w:w="6945" w:type="dxa"/>
          </w:tcPr>
          <w:p w:rsidR="00B730A7" w:rsidRPr="00723D34" w:rsidRDefault="00B730A7" w:rsidP="00B730A7">
            <w:pPr>
              <w:pStyle w:val="Style11"/>
              <w:widowControl/>
              <w:spacing w:line="240" w:lineRule="auto"/>
              <w:ind w:firstLine="0"/>
              <w:rPr>
                <w:rStyle w:val="FontStyle266"/>
                <w:rFonts w:ascii="Times New Roman" w:hAnsi="Times New Roman" w:cs="Times New Roman"/>
                <w:b w:val="0"/>
                <w:bCs w:val="0"/>
                <w:sz w:val="24"/>
                <w:szCs w:val="24"/>
              </w:rPr>
            </w:pPr>
            <w:r w:rsidRPr="00723D34">
              <w:rPr>
                <w:rFonts w:ascii="Times New Roman" w:hAnsi="Times New Roman" w:cs="Times New Roman"/>
              </w:rPr>
              <w:t>Вызвать интерес к предстоящим новогодним праздникам. Познакомить с обычаями празднования Нового года в России. Дать понятие о народной традиции. Формировать чувство сопричастности к своему народу. Приобщать к истокам народной культуры, познакомить с народными традициями и обрядами, приуроченными к празднованию Нового года и Рождества. Воспитывать желание участвовать в оформлении праздничной елки.</w:t>
            </w:r>
            <w:r w:rsidR="00E00951" w:rsidRPr="00723D34">
              <w:rPr>
                <w:rFonts w:ascii="Times New Roman" w:hAnsi="Times New Roman" w:cs="Times New Roman"/>
              </w:rPr>
              <w:t xml:space="preserve"> </w:t>
            </w:r>
            <w:r w:rsidRPr="00723D34">
              <w:rPr>
                <w:rFonts w:ascii="Times New Roman" w:hAnsi="Times New Roman" w:cs="Times New Roman"/>
              </w:rPr>
              <w:t>Закрепить знание правил пожарной безопасности при проведении праздника.</w:t>
            </w:r>
          </w:p>
        </w:tc>
        <w:tc>
          <w:tcPr>
            <w:tcW w:w="2268" w:type="dxa"/>
          </w:tcPr>
          <w:p w:rsidR="000A21A9" w:rsidRPr="00723D34" w:rsidRDefault="000A21A9" w:rsidP="008D4F33">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1</w:t>
            </w:r>
            <w:r w:rsidR="00E725CB">
              <w:rPr>
                <w:rStyle w:val="FontStyle266"/>
                <w:rFonts w:ascii="Times New Roman" w:hAnsi="Times New Roman" w:cs="Times New Roman"/>
                <w:b w:val="0"/>
                <w:sz w:val="24"/>
                <w:szCs w:val="24"/>
              </w:rPr>
              <w:t>7</w:t>
            </w:r>
            <w:r w:rsidRPr="00723D34">
              <w:rPr>
                <w:rStyle w:val="FontStyle266"/>
                <w:rFonts w:ascii="Times New Roman" w:hAnsi="Times New Roman" w:cs="Times New Roman"/>
                <w:b w:val="0"/>
                <w:sz w:val="24"/>
                <w:szCs w:val="24"/>
              </w:rPr>
              <w:t>-</w:t>
            </w:r>
            <w:r w:rsidR="00E725CB">
              <w:rPr>
                <w:rStyle w:val="FontStyle266"/>
                <w:rFonts w:ascii="Times New Roman" w:hAnsi="Times New Roman" w:cs="Times New Roman"/>
                <w:b w:val="0"/>
                <w:sz w:val="24"/>
                <w:szCs w:val="24"/>
              </w:rPr>
              <w:t>31</w:t>
            </w:r>
            <w:r w:rsidRPr="00723D34">
              <w:rPr>
                <w:rStyle w:val="FontStyle266"/>
                <w:rFonts w:ascii="Times New Roman" w:hAnsi="Times New Roman" w:cs="Times New Roman"/>
                <w:b w:val="0"/>
                <w:sz w:val="24"/>
                <w:szCs w:val="24"/>
              </w:rPr>
              <w:t xml:space="preserve"> декабря</w:t>
            </w:r>
          </w:p>
        </w:tc>
        <w:tc>
          <w:tcPr>
            <w:tcW w:w="3599" w:type="dxa"/>
          </w:tcPr>
          <w:p w:rsidR="000A21A9" w:rsidRPr="00723D34" w:rsidRDefault="003C5C55"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w:t>
            </w:r>
            <w:r w:rsidR="008D4F33" w:rsidRPr="00723D34">
              <w:rPr>
                <w:rStyle w:val="FontStyle266"/>
                <w:rFonts w:ascii="Times New Roman" w:hAnsi="Times New Roman" w:cs="Times New Roman"/>
                <w:b w:val="0"/>
                <w:sz w:val="24"/>
                <w:szCs w:val="24"/>
              </w:rPr>
              <w:t>раздник «Новый год</w:t>
            </w:r>
            <w:r w:rsidRPr="00723D34">
              <w:rPr>
                <w:rStyle w:val="FontStyle266"/>
                <w:rFonts w:ascii="Times New Roman" w:hAnsi="Times New Roman" w:cs="Times New Roman"/>
                <w:b w:val="0"/>
                <w:sz w:val="24"/>
                <w:szCs w:val="24"/>
              </w:rPr>
              <w:t>»</w:t>
            </w:r>
          </w:p>
        </w:tc>
      </w:tr>
      <w:tr w:rsidR="00723D34" w:rsidRPr="00723D34" w:rsidTr="00D7733F">
        <w:tc>
          <w:tcPr>
            <w:tcW w:w="2802" w:type="dxa"/>
          </w:tcPr>
          <w:p w:rsidR="000A21A9" w:rsidRPr="00723D34" w:rsidRDefault="008D4F33"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«Мы любим спорт»</w:t>
            </w:r>
          </w:p>
        </w:tc>
        <w:tc>
          <w:tcPr>
            <w:tcW w:w="6945" w:type="dxa"/>
          </w:tcPr>
          <w:p w:rsidR="000A21A9" w:rsidRPr="00723D34" w:rsidRDefault="001D5F5E" w:rsidP="001D5F5E">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Показать детям привлекательность зимних месяцев года. </w:t>
            </w:r>
            <w:r w:rsidR="00A002E6" w:rsidRPr="00723D34">
              <w:rPr>
                <w:rStyle w:val="FontStyle266"/>
                <w:rFonts w:ascii="Times New Roman" w:hAnsi="Times New Roman" w:cs="Times New Roman"/>
                <w:b w:val="0"/>
                <w:sz w:val="24"/>
                <w:szCs w:val="24"/>
              </w:rPr>
              <w:t xml:space="preserve">Обобщить и систематизировать знания детей о зимних забавах, о зимних видах спорта. Воспитывать у детей желание заниматься спортом, вести здоровый образ жизни. </w:t>
            </w:r>
            <w:r w:rsidRPr="00723D34">
              <w:rPr>
                <w:rStyle w:val="FontStyle266"/>
                <w:rFonts w:ascii="Times New Roman" w:hAnsi="Times New Roman" w:cs="Times New Roman"/>
                <w:b w:val="0"/>
                <w:sz w:val="24"/>
                <w:szCs w:val="24"/>
              </w:rPr>
              <w:t xml:space="preserve">Закрепить названия зимних видов спорта, активизировать слова </w:t>
            </w:r>
            <w:r w:rsidR="00014235" w:rsidRPr="00723D34">
              <w:rPr>
                <w:rStyle w:val="FontStyle266"/>
                <w:rFonts w:ascii="Times New Roman" w:hAnsi="Times New Roman" w:cs="Times New Roman"/>
                <w:b w:val="0"/>
                <w:sz w:val="24"/>
                <w:szCs w:val="24"/>
              </w:rPr>
              <w:t>«</w:t>
            </w:r>
            <w:r w:rsidRPr="00723D34">
              <w:rPr>
                <w:rStyle w:val="FontStyle266"/>
                <w:rFonts w:ascii="Times New Roman" w:hAnsi="Times New Roman" w:cs="Times New Roman"/>
                <w:b w:val="0"/>
                <w:sz w:val="24"/>
                <w:szCs w:val="24"/>
              </w:rPr>
              <w:t>конькобежец, саночник, лыжник, хоккеист, фигурист</w:t>
            </w:r>
            <w:r w:rsidR="00014235" w:rsidRPr="00723D34">
              <w:rPr>
                <w:rStyle w:val="FontStyle266"/>
                <w:rFonts w:ascii="Times New Roman" w:hAnsi="Times New Roman" w:cs="Times New Roman"/>
                <w:b w:val="0"/>
                <w:sz w:val="24"/>
                <w:szCs w:val="24"/>
              </w:rPr>
              <w:t>»</w:t>
            </w:r>
            <w:r w:rsidRPr="00723D34">
              <w:rPr>
                <w:rStyle w:val="FontStyle266"/>
                <w:rFonts w:ascii="Times New Roman" w:hAnsi="Times New Roman" w:cs="Times New Roman"/>
                <w:b w:val="0"/>
                <w:sz w:val="24"/>
                <w:szCs w:val="24"/>
              </w:rPr>
              <w:t xml:space="preserve">. </w:t>
            </w:r>
          </w:p>
        </w:tc>
        <w:tc>
          <w:tcPr>
            <w:tcW w:w="2268" w:type="dxa"/>
          </w:tcPr>
          <w:p w:rsidR="000A21A9" w:rsidRPr="00723D34" w:rsidRDefault="008D4F33" w:rsidP="00E725C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8</w:t>
            </w:r>
            <w:r w:rsidR="000A21A9" w:rsidRPr="00723D34">
              <w:rPr>
                <w:rStyle w:val="FontStyle266"/>
                <w:rFonts w:ascii="Times New Roman" w:hAnsi="Times New Roman" w:cs="Times New Roman"/>
                <w:b w:val="0"/>
                <w:sz w:val="24"/>
                <w:szCs w:val="24"/>
              </w:rPr>
              <w:t>-1</w:t>
            </w:r>
            <w:r w:rsidR="00E725CB">
              <w:rPr>
                <w:rStyle w:val="FontStyle266"/>
                <w:rFonts w:ascii="Times New Roman" w:hAnsi="Times New Roman" w:cs="Times New Roman"/>
                <w:b w:val="0"/>
                <w:sz w:val="24"/>
                <w:szCs w:val="24"/>
              </w:rPr>
              <w:t>1</w:t>
            </w:r>
            <w:r w:rsidR="000A21A9" w:rsidRPr="00723D34">
              <w:rPr>
                <w:rStyle w:val="FontStyle266"/>
                <w:rFonts w:ascii="Times New Roman" w:hAnsi="Times New Roman" w:cs="Times New Roman"/>
                <w:b w:val="0"/>
                <w:sz w:val="24"/>
                <w:szCs w:val="24"/>
              </w:rPr>
              <w:t xml:space="preserve"> января</w:t>
            </w:r>
          </w:p>
        </w:tc>
        <w:tc>
          <w:tcPr>
            <w:tcW w:w="3599" w:type="dxa"/>
          </w:tcPr>
          <w:p w:rsidR="000A21A9" w:rsidRPr="00723D34" w:rsidRDefault="003C5C55"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Постройка сооружений из</w:t>
            </w:r>
            <w:r w:rsidR="00037B3C" w:rsidRPr="00723D34">
              <w:rPr>
                <w:rStyle w:val="FontStyle266"/>
                <w:rFonts w:ascii="Times New Roman" w:hAnsi="Times New Roman" w:cs="Times New Roman"/>
                <w:b w:val="0"/>
                <w:sz w:val="24"/>
                <w:szCs w:val="24"/>
              </w:rPr>
              <w:t xml:space="preserve"> снега</w:t>
            </w:r>
          </w:p>
        </w:tc>
      </w:tr>
      <w:tr w:rsidR="00723D34" w:rsidRPr="00723D34" w:rsidTr="00D7733F">
        <w:tc>
          <w:tcPr>
            <w:tcW w:w="2802" w:type="dxa"/>
          </w:tcPr>
          <w:p w:rsidR="00037B3C" w:rsidRPr="00723D34" w:rsidRDefault="00037B3C"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«Мебель. Бытовые приборы</w:t>
            </w:r>
            <w:proofErr w:type="gramStart"/>
            <w:r w:rsidRPr="00723D34">
              <w:rPr>
                <w:rStyle w:val="FontStyle266"/>
                <w:rFonts w:ascii="Times New Roman" w:hAnsi="Times New Roman" w:cs="Times New Roman"/>
                <w:b w:val="0"/>
                <w:sz w:val="24"/>
                <w:szCs w:val="24"/>
              </w:rPr>
              <w:t>.»</w:t>
            </w:r>
            <w:proofErr w:type="gramEnd"/>
          </w:p>
        </w:tc>
        <w:tc>
          <w:tcPr>
            <w:tcW w:w="6945" w:type="dxa"/>
          </w:tcPr>
          <w:p w:rsidR="00037B3C" w:rsidRPr="00723D34" w:rsidRDefault="00566006" w:rsidP="00EA0EE2">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Обогащение знаний о предметах, окружающих нас в быту, об их пользе и опасности. Учить детей правилам пользования опасными предметами и их </w:t>
            </w:r>
            <w:proofErr w:type="gramStart"/>
            <w:r w:rsidRPr="00723D34">
              <w:rPr>
                <w:rStyle w:val="FontStyle266"/>
                <w:rFonts w:ascii="Times New Roman" w:hAnsi="Times New Roman" w:cs="Times New Roman"/>
                <w:b w:val="0"/>
                <w:sz w:val="24"/>
                <w:szCs w:val="24"/>
              </w:rPr>
              <w:t>хранени</w:t>
            </w:r>
            <w:r w:rsidR="00EA0EE2" w:rsidRPr="00723D34">
              <w:rPr>
                <w:rStyle w:val="FontStyle266"/>
                <w:rFonts w:ascii="Times New Roman" w:hAnsi="Times New Roman" w:cs="Times New Roman"/>
                <w:b w:val="0"/>
                <w:sz w:val="24"/>
                <w:szCs w:val="24"/>
              </w:rPr>
              <w:t>и</w:t>
            </w:r>
            <w:proofErr w:type="gramEnd"/>
            <w:r w:rsidRPr="00723D34">
              <w:rPr>
                <w:rStyle w:val="FontStyle266"/>
                <w:rFonts w:ascii="Times New Roman" w:hAnsi="Times New Roman" w:cs="Times New Roman"/>
                <w:b w:val="0"/>
                <w:sz w:val="24"/>
                <w:szCs w:val="24"/>
              </w:rPr>
              <w:t>. Развивать кругозор детей. Воспитывать внимательность и аккуратность, умение предвидеть опасность.</w:t>
            </w:r>
          </w:p>
        </w:tc>
        <w:tc>
          <w:tcPr>
            <w:tcW w:w="2268" w:type="dxa"/>
          </w:tcPr>
          <w:p w:rsidR="00037B3C" w:rsidRPr="00723D34" w:rsidRDefault="00E725CB" w:rsidP="008D4F33">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14-18</w:t>
            </w:r>
            <w:r w:rsidR="00037B3C" w:rsidRPr="00723D34">
              <w:rPr>
                <w:rStyle w:val="FontStyle266"/>
                <w:rFonts w:ascii="Times New Roman" w:hAnsi="Times New Roman" w:cs="Times New Roman"/>
                <w:b w:val="0"/>
                <w:sz w:val="24"/>
                <w:szCs w:val="24"/>
              </w:rPr>
              <w:t xml:space="preserve"> января</w:t>
            </w:r>
          </w:p>
        </w:tc>
        <w:tc>
          <w:tcPr>
            <w:tcW w:w="3599" w:type="dxa"/>
          </w:tcPr>
          <w:p w:rsidR="00037B3C" w:rsidRPr="00723D34" w:rsidRDefault="00566006"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Изготовление журнала «Мир вокруг меня»</w:t>
            </w:r>
          </w:p>
        </w:tc>
      </w:tr>
      <w:tr w:rsidR="00723D34" w:rsidRPr="00723D34" w:rsidTr="00D7733F">
        <w:tc>
          <w:tcPr>
            <w:tcW w:w="2802" w:type="dxa"/>
          </w:tcPr>
          <w:p w:rsidR="00037B3C" w:rsidRPr="00723D34" w:rsidRDefault="00037B3C"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«Одежда, обувь, головные уборы»</w:t>
            </w:r>
          </w:p>
        </w:tc>
        <w:tc>
          <w:tcPr>
            <w:tcW w:w="6945" w:type="dxa"/>
          </w:tcPr>
          <w:p w:rsidR="00037B3C" w:rsidRPr="00723D34" w:rsidRDefault="00EA0EE2" w:rsidP="001D5F5E">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Закреплять и пополнять знания детей об обобщающем понятии «одежда», «головные уборы», «обувь».</w:t>
            </w:r>
            <w:r w:rsidR="00DD0D25" w:rsidRPr="00723D34">
              <w:rPr>
                <w:rStyle w:val="FontStyle266"/>
                <w:rFonts w:ascii="Times New Roman" w:hAnsi="Times New Roman" w:cs="Times New Roman"/>
                <w:b w:val="0"/>
                <w:sz w:val="24"/>
                <w:szCs w:val="24"/>
              </w:rPr>
              <w:t xml:space="preserve"> Закреплять правила ухода за одеждой и обувью. Форм</w:t>
            </w:r>
            <w:r w:rsidR="00945A6B" w:rsidRPr="00723D34">
              <w:rPr>
                <w:rStyle w:val="FontStyle266"/>
                <w:rFonts w:ascii="Times New Roman" w:hAnsi="Times New Roman" w:cs="Times New Roman"/>
                <w:b w:val="0"/>
                <w:sz w:val="24"/>
                <w:szCs w:val="24"/>
              </w:rPr>
              <w:t>ировать навыки самостоятельности. Учить одеваться по погоде.</w:t>
            </w:r>
          </w:p>
        </w:tc>
        <w:tc>
          <w:tcPr>
            <w:tcW w:w="2268" w:type="dxa"/>
          </w:tcPr>
          <w:p w:rsidR="00037B3C" w:rsidRPr="00723D34" w:rsidRDefault="00E725CB" w:rsidP="008D4F33">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21</w:t>
            </w:r>
            <w:r w:rsidR="00037B3C" w:rsidRPr="00723D34">
              <w:rPr>
                <w:rStyle w:val="FontStyle266"/>
                <w:rFonts w:ascii="Times New Roman" w:hAnsi="Times New Roman" w:cs="Times New Roman"/>
                <w:b w:val="0"/>
                <w:sz w:val="24"/>
                <w:szCs w:val="24"/>
              </w:rPr>
              <w:t>-31 января</w:t>
            </w:r>
          </w:p>
        </w:tc>
        <w:tc>
          <w:tcPr>
            <w:tcW w:w="3599" w:type="dxa"/>
          </w:tcPr>
          <w:p w:rsidR="00037B3C" w:rsidRPr="00723D34" w:rsidRDefault="00432295"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Загадки об одежде, обуви, головных уборах</w:t>
            </w:r>
          </w:p>
        </w:tc>
      </w:tr>
      <w:tr w:rsidR="00723D34" w:rsidRPr="00723D34" w:rsidTr="00D7733F">
        <w:tc>
          <w:tcPr>
            <w:tcW w:w="2802" w:type="dxa"/>
          </w:tcPr>
          <w:p w:rsidR="000A21A9" w:rsidRPr="00723D34" w:rsidRDefault="00037B3C"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«Виды транспорта»</w:t>
            </w:r>
          </w:p>
        </w:tc>
        <w:tc>
          <w:tcPr>
            <w:tcW w:w="6945" w:type="dxa"/>
          </w:tcPr>
          <w:p w:rsidR="000A21A9" w:rsidRPr="00723D34" w:rsidRDefault="00037B3C" w:rsidP="001D5F5E">
            <w:pPr>
              <w:pStyle w:val="Style11"/>
              <w:widowControl/>
              <w:spacing w:line="240" w:lineRule="auto"/>
              <w:ind w:firstLine="0"/>
              <w:rPr>
                <w:rStyle w:val="FontStyle266"/>
                <w:rFonts w:ascii="Times New Roman" w:hAnsi="Times New Roman" w:cs="Times New Roman"/>
                <w:b w:val="0"/>
                <w:sz w:val="24"/>
                <w:szCs w:val="24"/>
              </w:rPr>
            </w:pPr>
            <w:r w:rsidRPr="00723D34">
              <w:rPr>
                <w:rFonts w:ascii="Times New Roman" w:hAnsi="Times New Roman" w:cs="Times New Roman"/>
                <w:sz w:val="22"/>
                <w:szCs w:val="22"/>
              </w:rPr>
              <w:t>Закреплять и пополнять</w:t>
            </w:r>
            <w:r w:rsidR="00DD666C" w:rsidRPr="00723D34">
              <w:rPr>
                <w:rFonts w:ascii="Times New Roman" w:hAnsi="Times New Roman" w:cs="Times New Roman"/>
                <w:sz w:val="22"/>
                <w:szCs w:val="22"/>
              </w:rPr>
              <w:t xml:space="preserve"> знания об обобщающем понятии «транспорт», познакомить с классификацией транспорта: наземный, воздушный, водный. Уточнить представление о труде людей на транспорте. Закрепить поведение в общественном транспорте и на улице. </w:t>
            </w:r>
            <w:r w:rsidR="00DD666C" w:rsidRPr="00723D34">
              <w:rPr>
                <w:rFonts w:ascii="Times New Roman" w:hAnsi="Times New Roman" w:cs="Times New Roman"/>
                <w:sz w:val="22"/>
                <w:szCs w:val="22"/>
              </w:rPr>
              <w:lastRenderedPageBreak/>
              <w:t xml:space="preserve">Закреплять знание названий видов транспорта. </w:t>
            </w:r>
            <w:r w:rsidR="00DD666C" w:rsidRPr="00723D34">
              <w:rPr>
                <w:rFonts w:ascii="Times New Roman" w:hAnsi="Times New Roman" w:cs="Times New Roman"/>
              </w:rPr>
              <w:t>Упражнять детей в группировке транспортных средств по заданному признаку. Учить различать грузовой, пассажирский, легковой, автомобили специального назначения.</w:t>
            </w:r>
            <w:r w:rsidR="00DD666C" w:rsidRPr="00723D34">
              <w:rPr>
                <w:rFonts w:ascii="Times New Roman" w:hAnsi="Times New Roman" w:cs="Times New Roman"/>
                <w:sz w:val="22"/>
                <w:szCs w:val="22"/>
              </w:rPr>
              <w:t xml:space="preserve"> Закрепить знание правил дорожного движения.</w:t>
            </w:r>
            <w:r w:rsidR="00DD666C" w:rsidRPr="00723D34">
              <w:rPr>
                <w:rFonts w:ascii="Times New Roman" w:hAnsi="Times New Roman" w:cs="Times New Roman"/>
              </w:rPr>
              <w:t xml:space="preserve">  Формировать культуру безопасного поведения.</w:t>
            </w:r>
          </w:p>
        </w:tc>
        <w:tc>
          <w:tcPr>
            <w:tcW w:w="2268" w:type="dxa"/>
          </w:tcPr>
          <w:p w:rsidR="000A21A9" w:rsidRPr="00723D34" w:rsidRDefault="000A21A9" w:rsidP="00037B3C">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1-</w:t>
            </w:r>
            <w:r w:rsidR="00E725CB">
              <w:rPr>
                <w:rStyle w:val="FontStyle266"/>
                <w:rFonts w:ascii="Times New Roman" w:hAnsi="Times New Roman" w:cs="Times New Roman"/>
                <w:b w:val="0"/>
                <w:sz w:val="24"/>
                <w:szCs w:val="24"/>
              </w:rPr>
              <w:t>8</w:t>
            </w:r>
            <w:r w:rsidRPr="00723D34">
              <w:rPr>
                <w:rStyle w:val="FontStyle266"/>
                <w:rFonts w:ascii="Times New Roman" w:hAnsi="Times New Roman" w:cs="Times New Roman"/>
                <w:b w:val="0"/>
                <w:sz w:val="24"/>
                <w:szCs w:val="24"/>
              </w:rPr>
              <w:t xml:space="preserve"> февраля</w:t>
            </w:r>
          </w:p>
        </w:tc>
        <w:tc>
          <w:tcPr>
            <w:tcW w:w="3599" w:type="dxa"/>
          </w:tcPr>
          <w:p w:rsidR="000A21A9" w:rsidRPr="00723D34" w:rsidRDefault="008632ED"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Выставка поделок «Моя машина» </w:t>
            </w:r>
          </w:p>
        </w:tc>
      </w:tr>
      <w:tr w:rsidR="00723D34" w:rsidRPr="00723D34" w:rsidTr="00D7733F">
        <w:tc>
          <w:tcPr>
            <w:tcW w:w="2802" w:type="dxa"/>
          </w:tcPr>
          <w:p w:rsidR="0047205A" w:rsidRPr="00723D34" w:rsidRDefault="0047205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«Все профессии важны, все профессии нужны!»</w:t>
            </w:r>
          </w:p>
        </w:tc>
        <w:tc>
          <w:tcPr>
            <w:tcW w:w="6945" w:type="dxa"/>
          </w:tcPr>
          <w:p w:rsidR="0047205A" w:rsidRPr="00723D34" w:rsidRDefault="0047205A" w:rsidP="001D5F5E">
            <w:pPr>
              <w:pStyle w:val="Style11"/>
              <w:widowControl/>
              <w:spacing w:line="240" w:lineRule="auto"/>
              <w:ind w:firstLine="0"/>
              <w:rPr>
                <w:rFonts w:ascii="Times New Roman" w:hAnsi="Times New Roman" w:cs="Times New Roman"/>
                <w:sz w:val="22"/>
                <w:szCs w:val="22"/>
              </w:rPr>
            </w:pPr>
            <w:r w:rsidRPr="00723D34">
              <w:rPr>
                <w:rStyle w:val="FontStyle266"/>
                <w:rFonts w:ascii="Times New Roman" w:hAnsi="Times New Roman" w:cs="Times New Roman"/>
                <w:b w:val="0"/>
                <w:sz w:val="24"/>
                <w:szCs w:val="24"/>
              </w:rPr>
              <w:t>Привлечь внимание детей к людям разных профессий, их работе. Пополнять словарный запас детей, посредством образования названий профессий от действий. Воспитывать уважение к людям труда.  Развивать познавательный интерес.</w:t>
            </w:r>
          </w:p>
        </w:tc>
        <w:tc>
          <w:tcPr>
            <w:tcW w:w="2268" w:type="dxa"/>
          </w:tcPr>
          <w:p w:rsidR="0047205A" w:rsidRPr="00723D34" w:rsidRDefault="00E725CB" w:rsidP="00037B3C">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11-15</w:t>
            </w:r>
            <w:r w:rsidR="0047205A" w:rsidRPr="00723D34">
              <w:rPr>
                <w:rStyle w:val="FontStyle266"/>
                <w:rFonts w:ascii="Times New Roman" w:hAnsi="Times New Roman" w:cs="Times New Roman"/>
                <w:b w:val="0"/>
                <w:sz w:val="24"/>
                <w:szCs w:val="24"/>
              </w:rPr>
              <w:t xml:space="preserve"> февраля</w:t>
            </w:r>
          </w:p>
        </w:tc>
        <w:tc>
          <w:tcPr>
            <w:tcW w:w="3599" w:type="dxa"/>
          </w:tcPr>
          <w:p w:rsidR="0047205A" w:rsidRPr="00723D34" w:rsidRDefault="0047205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«Папы и мамы на работе»</w:t>
            </w:r>
          </w:p>
        </w:tc>
      </w:tr>
      <w:tr w:rsidR="00723D34" w:rsidRPr="00723D34" w:rsidTr="00D7733F">
        <w:tc>
          <w:tcPr>
            <w:tcW w:w="2802" w:type="dxa"/>
          </w:tcPr>
          <w:p w:rsidR="00DF4D9A" w:rsidRPr="00723D34" w:rsidRDefault="0047205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«День рождения российской армии»</w:t>
            </w:r>
          </w:p>
        </w:tc>
        <w:tc>
          <w:tcPr>
            <w:tcW w:w="6945" w:type="dxa"/>
          </w:tcPr>
          <w:p w:rsidR="000A21A9" w:rsidRPr="00723D34" w:rsidRDefault="00671F16" w:rsidP="003A4F67">
            <w:pPr>
              <w:jc w:val="both"/>
              <w:rPr>
                <w:rStyle w:val="FontStyle266"/>
                <w:rFonts w:ascii="Times New Roman" w:hAnsi="Times New Roman" w:cs="Times New Roman"/>
                <w:b w:val="0"/>
                <w:bCs w:val="0"/>
                <w:sz w:val="24"/>
                <w:szCs w:val="24"/>
              </w:rPr>
            </w:pPr>
            <w:r w:rsidRPr="00723D34">
              <w:t>Закреплять знания о родах войск, службе в армии. Учить определять род войск по внешнему виду. Рассказать о людях, прославивших нашу страну в годы войны, о том, как мы чтим их память. Воспитывать уважение к людям военных профессий. Продолжать знакомить детей с разными военными профессиями, уточнить распорядок дня военных, в чем заключается их служба.</w:t>
            </w:r>
          </w:p>
        </w:tc>
        <w:tc>
          <w:tcPr>
            <w:tcW w:w="2268" w:type="dxa"/>
          </w:tcPr>
          <w:p w:rsidR="000A21A9" w:rsidRPr="00723D34" w:rsidRDefault="00E725CB" w:rsidP="0047205A">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18</w:t>
            </w:r>
            <w:r w:rsidR="000A21A9" w:rsidRPr="00723D34">
              <w:rPr>
                <w:rStyle w:val="FontStyle266"/>
                <w:rFonts w:ascii="Times New Roman" w:hAnsi="Times New Roman" w:cs="Times New Roman"/>
                <w:b w:val="0"/>
                <w:sz w:val="24"/>
                <w:szCs w:val="24"/>
              </w:rPr>
              <w:t>-2</w:t>
            </w:r>
            <w:r w:rsidR="0047205A" w:rsidRPr="00723D34">
              <w:rPr>
                <w:rStyle w:val="FontStyle266"/>
                <w:rFonts w:ascii="Times New Roman" w:hAnsi="Times New Roman" w:cs="Times New Roman"/>
                <w:b w:val="0"/>
                <w:sz w:val="24"/>
                <w:szCs w:val="24"/>
              </w:rPr>
              <w:t>8</w:t>
            </w:r>
            <w:r w:rsidR="000A21A9" w:rsidRPr="00723D34">
              <w:rPr>
                <w:rStyle w:val="FontStyle266"/>
                <w:rFonts w:ascii="Times New Roman" w:hAnsi="Times New Roman" w:cs="Times New Roman"/>
                <w:b w:val="0"/>
                <w:sz w:val="24"/>
                <w:szCs w:val="24"/>
              </w:rPr>
              <w:t xml:space="preserve"> февраля</w:t>
            </w:r>
          </w:p>
        </w:tc>
        <w:tc>
          <w:tcPr>
            <w:tcW w:w="3599" w:type="dxa"/>
          </w:tcPr>
          <w:p w:rsidR="000A21A9" w:rsidRPr="00723D34" w:rsidRDefault="006D7E73" w:rsidP="006D7E73">
            <w:pPr>
              <w:pStyle w:val="Style11"/>
              <w:widowControl/>
              <w:numPr>
                <w:ilvl w:val="0"/>
                <w:numId w:val="39"/>
              </w:numPr>
              <w:spacing w:line="240" w:lineRule="auto"/>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Праздник ко дню Защитника Отечества</w:t>
            </w:r>
          </w:p>
          <w:p w:rsidR="006D7E73" w:rsidRPr="00723D34" w:rsidRDefault="006D7E73" w:rsidP="0047205A">
            <w:pPr>
              <w:pStyle w:val="Style11"/>
              <w:widowControl/>
              <w:spacing w:line="240" w:lineRule="auto"/>
              <w:ind w:left="720" w:firstLine="0"/>
              <w:rPr>
                <w:rStyle w:val="FontStyle266"/>
                <w:rFonts w:ascii="Times New Roman" w:hAnsi="Times New Roman" w:cs="Times New Roman"/>
                <w:b w:val="0"/>
                <w:sz w:val="24"/>
                <w:szCs w:val="24"/>
              </w:rPr>
            </w:pPr>
          </w:p>
        </w:tc>
      </w:tr>
      <w:tr w:rsidR="00723D34" w:rsidRPr="00723D34" w:rsidTr="00D7733F">
        <w:tc>
          <w:tcPr>
            <w:tcW w:w="2802" w:type="dxa"/>
          </w:tcPr>
          <w:p w:rsidR="000A21A9" w:rsidRPr="00723D34" w:rsidRDefault="0047205A"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«Мамин праздник»</w:t>
            </w:r>
          </w:p>
        </w:tc>
        <w:tc>
          <w:tcPr>
            <w:tcW w:w="6945" w:type="dxa"/>
          </w:tcPr>
          <w:p w:rsidR="0056513B" w:rsidRPr="00723D34" w:rsidRDefault="009135F3" w:rsidP="00AA16C9">
            <w:pPr>
              <w:pStyle w:val="Style11"/>
              <w:widowControl/>
              <w:spacing w:line="240" w:lineRule="auto"/>
              <w:ind w:firstLine="0"/>
              <w:rPr>
                <w:rStyle w:val="FontStyle266"/>
                <w:rFonts w:ascii="Times New Roman" w:hAnsi="Times New Roman" w:cs="Times New Roman"/>
                <w:b w:val="0"/>
                <w:bCs w:val="0"/>
                <w:sz w:val="24"/>
                <w:szCs w:val="24"/>
              </w:rPr>
            </w:pPr>
            <w:r w:rsidRPr="00723D34">
              <w:rPr>
                <w:rFonts w:ascii="Times New Roman" w:hAnsi="Times New Roman" w:cs="Times New Roman"/>
              </w:rPr>
              <w:t>Дать детям представление о празднике 8 Марта. Расширять гендерные представления, воспитывать в мальчиках представление о том, что мужчины должны внимательно и уважительно относиться к женщинам. Формировать уважительное, доброжелательное отношение к самому близкому и родному человеку на земле – маме. Закрепить знания о труде мамы дома и на работе. Воспитывать чувства любви, уважения и заботы к женщинам и девочкам.</w:t>
            </w:r>
          </w:p>
        </w:tc>
        <w:tc>
          <w:tcPr>
            <w:tcW w:w="2268" w:type="dxa"/>
          </w:tcPr>
          <w:p w:rsidR="000A21A9" w:rsidRPr="00723D34" w:rsidRDefault="00791ED3" w:rsidP="0047205A">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1-</w:t>
            </w:r>
            <w:r w:rsidR="00E725CB">
              <w:rPr>
                <w:rStyle w:val="FontStyle266"/>
                <w:rFonts w:ascii="Times New Roman" w:hAnsi="Times New Roman" w:cs="Times New Roman"/>
                <w:b w:val="0"/>
                <w:sz w:val="24"/>
                <w:szCs w:val="24"/>
              </w:rPr>
              <w:t>7</w:t>
            </w:r>
            <w:r w:rsidRPr="00723D34">
              <w:rPr>
                <w:rStyle w:val="FontStyle266"/>
                <w:rFonts w:ascii="Times New Roman" w:hAnsi="Times New Roman" w:cs="Times New Roman"/>
                <w:b w:val="0"/>
                <w:sz w:val="24"/>
                <w:szCs w:val="24"/>
              </w:rPr>
              <w:t xml:space="preserve"> марта</w:t>
            </w:r>
          </w:p>
        </w:tc>
        <w:tc>
          <w:tcPr>
            <w:tcW w:w="3599" w:type="dxa"/>
          </w:tcPr>
          <w:p w:rsidR="000A21A9" w:rsidRPr="00723D34" w:rsidRDefault="006D7E73" w:rsidP="006D7E73">
            <w:pPr>
              <w:pStyle w:val="Style11"/>
              <w:widowControl/>
              <w:numPr>
                <w:ilvl w:val="0"/>
                <w:numId w:val="41"/>
              </w:numPr>
              <w:spacing w:line="240" w:lineRule="auto"/>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«Мамин портрет»</w:t>
            </w:r>
          </w:p>
          <w:p w:rsidR="006D7E73" w:rsidRPr="00723D34" w:rsidRDefault="006D7E73" w:rsidP="006D7E73">
            <w:pPr>
              <w:pStyle w:val="Style11"/>
              <w:widowControl/>
              <w:numPr>
                <w:ilvl w:val="0"/>
                <w:numId w:val="41"/>
              </w:numPr>
              <w:spacing w:line="240" w:lineRule="auto"/>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Праздник «8 марта»</w:t>
            </w:r>
          </w:p>
        </w:tc>
      </w:tr>
      <w:tr w:rsidR="00723D34" w:rsidRPr="00723D34" w:rsidTr="0078783C">
        <w:tc>
          <w:tcPr>
            <w:tcW w:w="2802" w:type="dxa"/>
            <w:shd w:val="clear" w:color="auto" w:fill="FFFFFF" w:themeFill="background1"/>
          </w:tcPr>
          <w:p w:rsidR="0078783C" w:rsidRPr="00723D34" w:rsidRDefault="0078783C"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«Здоровье надо беречь»</w:t>
            </w:r>
          </w:p>
        </w:tc>
        <w:tc>
          <w:tcPr>
            <w:tcW w:w="6945" w:type="dxa"/>
            <w:shd w:val="clear" w:color="auto" w:fill="FFFFFF" w:themeFill="background1"/>
          </w:tcPr>
          <w:p w:rsidR="0078783C" w:rsidRPr="00723D34" w:rsidRDefault="0078783C" w:rsidP="00D7733F">
            <w:pPr>
              <w:pStyle w:val="Style11"/>
              <w:widowControl/>
              <w:spacing w:line="240" w:lineRule="auto"/>
              <w:ind w:firstLine="0"/>
              <w:rPr>
                <w:rFonts w:ascii="Times New Roman" w:hAnsi="Times New Roman" w:cs="Times New Roman"/>
                <w:shd w:val="clear" w:color="auto" w:fill="FFFFFF"/>
              </w:rPr>
            </w:pPr>
            <w:r w:rsidRPr="00723D34">
              <w:rPr>
                <w:rStyle w:val="FontStyle266"/>
                <w:rFonts w:ascii="Times New Roman" w:hAnsi="Times New Roman" w:cs="Times New Roman"/>
                <w:b w:val="0"/>
                <w:sz w:val="24"/>
                <w:szCs w:val="24"/>
              </w:rPr>
              <w:t xml:space="preserve">Продолжать формировать представление у детей о здоровом образе жизни. Развивать у детей понимание значения и необходимости гигиенических процедур. Приучать </w:t>
            </w:r>
            <w:proofErr w:type="gramStart"/>
            <w:r w:rsidRPr="00723D34">
              <w:rPr>
                <w:rStyle w:val="FontStyle266"/>
                <w:rFonts w:ascii="Times New Roman" w:hAnsi="Times New Roman" w:cs="Times New Roman"/>
                <w:b w:val="0"/>
                <w:sz w:val="24"/>
                <w:szCs w:val="24"/>
              </w:rPr>
              <w:t>самостоятельно</w:t>
            </w:r>
            <w:proofErr w:type="gramEnd"/>
            <w:r w:rsidRPr="00723D34">
              <w:rPr>
                <w:rStyle w:val="FontStyle266"/>
                <w:rFonts w:ascii="Times New Roman" w:hAnsi="Times New Roman" w:cs="Times New Roman"/>
                <w:b w:val="0"/>
                <w:sz w:val="24"/>
                <w:szCs w:val="24"/>
              </w:rPr>
              <w:t xml:space="preserve"> соблюдать режим дня, с удовольствием совершать гигиенические процедуры. Закр</w:t>
            </w:r>
            <w:r w:rsidR="00B62ED7" w:rsidRPr="00723D34">
              <w:rPr>
                <w:rStyle w:val="FontStyle266"/>
                <w:rFonts w:ascii="Times New Roman" w:hAnsi="Times New Roman" w:cs="Times New Roman"/>
                <w:b w:val="0"/>
                <w:sz w:val="24"/>
                <w:szCs w:val="24"/>
              </w:rPr>
              <w:t>е</w:t>
            </w:r>
            <w:r w:rsidRPr="00723D34">
              <w:rPr>
                <w:rStyle w:val="FontStyle266"/>
                <w:rFonts w:ascii="Times New Roman" w:hAnsi="Times New Roman" w:cs="Times New Roman"/>
                <w:b w:val="0"/>
                <w:sz w:val="24"/>
                <w:szCs w:val="24"/>
              </w:rPr>
              <w:t>пить знания о полезных продуктах. Воспитывать у детей привычку к здоровому образу жизни.</w:t>
            </w:r>
          </w:p>
        </w:tc>
        <w:tc>
          <w:tcPr>
            <w:tcW w:w="2268" w:type="dxa"/>
            <w:shd w:val="clear" w:color="auto" w:fill="FFFFFF" w:themeFill="background1"/>
          </w:tcPr>
          <w:p w:rsidR="0078783C" w:rsidRPr="00723D34" w:rsidRDefault="00E725CB" w:rsidP="000740DB">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 xml:space="preserve">11-15 </w:t>
            </w:r>
            <w:r w:rsidR="0078783C" w:rsidRPr="00723D34">
              <w:rPr>
                <w:rStyle w:val="FontStyle266"/>
                <w:rFonts w:ascii="Times New Roman" w:hAnsi="Times New Roman" w:cs="Times New Roman"/>
                <w:b w:val="0"/>
                <w:sz w:val="24"/>
                <w:szCs w:val="24"/>
              </w:rPr>
              <w:t>марта</w:t>
            </w:r>
          </w:p>
        </w:tc>
        <w:tc>
          <w:tcPr>
            <w:tcW w:w="3599" w:type="dxa"/>
            <w:shd w:val="clear" w:color="auto" w:fill="FFFFFF" w:themeFill="background1"/>
          </w:tcPr>
          <w:p w:rsidR="0078783C" w:rsidRPr="00723D34" w:rsidRDefault="0078783C" w:rsidP="000740DB">
            <w:pPr>
              <w:pStyle w:val="Style11"/>
              <w:widowControl/>
              <w:spacing w:line="240" w:lineRule="auto"/>
              <w:ind w:firstLine="0"/>
              <w:jc w:val="center"/>
              <w:rPr>
                <w:rStyle w:val="FontStyle266"/>
                <w:rFonts w:ascii="Times New Roman" w:hAnsi="Times New Roman" w:cs="Times New Roman"/>
                <w:b w:val="0"/>
                <w:sz w:val="24"/>
                <w:szCs w:val="24"/>
              </w:rPr>
            </w:pPr>
            <w:proofErr w:type="gramStart"/>
            <w:r w:rsidRPr="00723D34">
              <w:rPr>
                <w:rStyle w:val="FontStyle266"/>
                <w:rFonts w:ascii="Times New Roman" w:hAnsi="Times New Roman" w:cs="Times New Roman"/>
                <w:b w:val="0"/>
                <w:sz w:val="24"/>
                <w:szCs w:val="24"/>
              </w:rPr>
              <w:t>Выставка книг о здоровье</w:t>
            </w:r>
            <w:proofErr w:type="gramEnd"/>
            <w:r w:rsidRPr="00723D34">
              <w:rPr>
                <w:rStyle w:val="FontStyle266"/>
                <w:rFonts w:ascii="Times New Roman" w:hAnsi="Times New Roman" w:cs="Times New Roman"/>
                <w:b w:val="0"/>
                <w:sz w:val="24"/>
                <w:szCs w:val="24"/>
              </w:rPr>
              <w:t>, здоровом питании, здоровом образе жизни и т.д.</w:t>
            </w:r>
          </w:p>
        </w:tc>
      </w:tr>
      <w:tr w:rsidR="00723D34" w:rsidRPr="00723D34" w:rsidTr="00D7733F">
        <w:tc>
          <w:tcPr>
            <w:tcW w:w="2802" w:type="dxa"/>
          </w:tcPr>
          <w:p w:rsidR="000A21A9" w:rsidRPr="00723D34" w:rsidRDefault="00566006"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«Наступила весна…»</w:t>
            </w:r>
          </w:p>
        </w:tc>
        <w:tc>
          <w:tcPr>
            <w:tcW w:w="6945" w:type="dxa"/>
          </w:tcPr>
          <w:p w:rsidR="000A21A9" w:rsidRPr="00723D34" w:rsidRDefault="00BD55C0" w:rsidP="005008A7">
            <w:pPr>
              <w:pStyle w:val="Style11"/>
              <w:widowControl/>
              <w:spacing w:line="240" w:lineRule="auto"/>
              <w:ind w:firstLine="0"/>
              <w:rPr>
                <w:rStyle w:val="FontStyle266"/>
                <w:rFonts w:ascii="Times New Roman" w:hAnsi="Times New Roman" w:cs="Times New Roman"/>
                <w:b w:val="0"/>
                <w:sz w:val="24"/>
                <w:szCs w:val="24"/>
              </w:rPr>
            </w:pPr>
            <w:r w:rsidRPr="00723D34">
              <w:rPr>
                <w:rFonts w:ascii="Times New Roman" w:hAnsi="Times New Roman" w:cs="Times New Roman"/>
                <w:shd w:val="clear" w:color="auto" w:fill="FFFFFF"/>
              </w:rPr>
              <w:t>Углубить представления о сезонных изменениях в природе; продолжать учить детей устанавливать простейшие причинно-следственные связи</w:t>
            </w:r>
            <w:r w:rsidRPr="00723D34">
              <w:rPr>
                <w:rStyle w:val="apple-converted-space"/>
                <w:rFonts w:ascii="Times New Roman" w:hAnsi="Times New Roman" w:cs="Times New Roman"/>
                <w:shd w:val="clear" w:color="auto" w:fill="FFFFFF"/>
              </w:rPr>
              <w:t> </w:t>
            </w:r>
            <w:r w:rsidRPr="00723D34">
              <w:rPr>
                <w:rFonts w:ascii="Times New Roman" w:hAnsi="Times New Roman" w:cs="Times New Roman"/>
                <w:i/>
                <w:iCs/>
                <w:bdr w:val="none" w:sz="0" w:space="0" w:color="auto" w:frame="1"/>
                <w:shd w:val="clear" w:color="auto" w:fill="FFFFFF"/>
              </w:rPr>
              <w:t>(снег тает, потому что солнце стало пригревать сильнее и т. д.)</w:t>
            </w:r>
            <w:r w:rsidRPr="00723D34">
              <w:rPr>
                <w:rFonts w:ascii="Times New Roman" w:hAnsi="Times New Roman" w:cs="Times New Roman"/>
                <w:shd w:val="clear" w:color="auto" w:fill="FFFFFF"/>
              </w:rPr>
              <w:t>.</w:t>
            </w:r>
            <w:r w:rsidR="005008A7" w:rsidRPr="00723D34">
              <w:rPr>
                <w:rFonts w:ascii="Times New Roman" w:hAnsi="Times New Roman" w:cs="Times New Roman"/>
                <w:shd w:val="clear" w:color="auto" w:fill="FFFFFF"/>
              </w:rPr>
              <w:t xml:space="preserve"> Продолжать знакомить детей с </w:t>
            </w:r>
            <w:r w:rsidR="005008A7" w:rsidRPr="00723D34">
              <w:rPr>
                <w:rFonts w:ascii="Times New Roman" w:hAnsi="Times New Roman" w:cs="Times New Roman"/>
                <w:shd w:val="clear" w:color="auto" w:fill="FFFFFF"/>
              </w:rPr>
              <w:lastRenderedPageBreak/>
              <w:t>фольклорными произведениями о</w:t>
            </w:r>
            <w:r w:rsidR="005008A7" w:rsidRPr="00723D34">
              <w:rPr>
                <w:rStyle w:val="apple-converted-space"/>
                <w:rFonts w:ascii="Times New Roman" w:hAnsi="Times New Roman" w:cs="Times New Roman"/>
                <w:shd w:val="clear" w:color="auto" w:fill="FFFFFF"/>
              </w:rPr>
              <w:t> </w:t>
            </w:r>
            <w:r w:rsidR="005008A7" w:rsidRPr="00723D34">
              <w:rPr>
                <w:rStyle w:val="af1"/>
                <w:rFonts w:ascii="Times New Roman" w:hAnsi="Times New Roman" w:cs="Times New Roman"/>
                <w:b w:val="0"/>
                <w:bdr w:val="none" w:sz="0" w:space="0" w:color="auto" w:frame="1"/>
                <w:shd w:val="clear" w:color="auto" w:fill="FFFFFF"/>
              </w:rPr>
              <w:t>весне</w:t>
            </w:r>
            <w:r w:rsidR="005008A7" w:rsidRPr="00723D34">
              <w:rPr>
                <w:rStyle w:val="af1"/>
                <w:rFonts w:ascii="Times New Roman" w:hAnsi="Times New Roman" w:cs="Times New Roman"/>
                <w:bdr w:val="none" w:sz="0" w:space="0" w:color="auto" w:frame="1"/>
                <w:shd w:val="clear" w:color="auto" w:fill="FFFFFF"/>
              </w:rPr>
              <w:t>.</w:t>
            </w:r>
            <w:r w:rsidR="005008A7" w:rsidRPr="00723D34">
              <w:rPr>
                <w:rFonts w:ascii="Times New Roman" w:hAnsi="Times New Roman" w:cs="Times New Roman"/>
                <w:shd w:val="clear" w:color="auto" w:fill="FFFFFF"/>
              </w:rPr>
              <w:t xml:space="preserve"> Воспитывать любовь к птицам, бережное отношение к природе родного края.</w:t>
            </w:r>
          </w:p>
        </w:tc>
        <w:tc>
          <w:tcPr>
            <w:tcW w:w="2268" w:type="dxa"/>
          </w:tcPr>
          <w:p w:rsidR="000A21A9" w:rsidRPr="00723D34" w:rsidRDefault="005355C5" w:rsidP="00566006">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lastRenderedPageBreak/>
              <w:t>18</w:t>
            </w:r>
            <w:r w:rsidR="00791ED3" w:rsidRPr="00723D34">
              <w:rPr>
                <w:rStyle w:val="FontStyle266"/>
                <w:rFonts w:ascii="Times New Roman" w:hAnsi="Times New Roman" w:cs="Times New Roman"/>
                <w:b w:val="0"/>
                <w:sz w:val="24"/>
                <w:szCs w:val="24"/>
              </w:rPr>
              <w:t>-2</w:t>
            </w:r>
            <w:r>
              <w:rPr>
                <w:rStyle w:val="FontStyle266"/>
                <w:rFonts w:ascii="Times New Roman" w:hAnsi="Times New Roman" w:cs="Times New Roman"/>
                <w:b w:val="0"/>
                <w:sz w:val="24"/>
                <w:szCs w:val="24"/>
              </w:rPr>
              <w:t>2</w:t>
            </w:r>
            <w:r w:rsidR="00791ED3" w:rsidRPr="00723D34">
              <w:rPr>
                <w:rStyle w:val="FontStyle266"/>
                <w:rFonts w:ascii="Times New Roman" w:hAnsi="Times New Roman" w:cs="Times New Roman"/>
                <w:b w:val="0"/>
                <w:sz w:val="24"/>
                <w:szCs w:val="24"/>
              </w:rPr>
              <w:t xml:space="preserve"> марта</w:t>
            </w:r>
          </w:p>
        </w:tc>
        <w:tc>
          <w:tcPr>
            <w:tcW w:w="3599" w:type="dxa"/>
          </w:tcPr>
          <w:p w:rsidR="000A21A9" w:rsidRPr="00723D34" w:rsidRDefault="008632ED"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«Мы встречаем весну!»</w:t>
            </w:r>
          </w:p>
        </w:tc>
      </w:tr>
      <w:tr w:rsidR="00723D34" w:rsidRPr="00723D34" w:rsidTr="00D7733F">
        <w:tc>
          <w:tcPr>
            <w:tcW w:w="2802" w:type="dxa"/>
          </w:tcPr>
          <w:p w:rsidR="00566006" w:rsidRPr="00723D34" w:rsidRDefault="00566006"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«Народы России, народы Земли»</w:t>
            </w:r>
          </w:p>
        </w:tc>
        <w:tc>
          <w:tcPr>
            <w:tcW w:w="6945" w:type="dxa"/>
          </w:tcPr>
          <w:p w:rsidR="00566006" w:rsidRPr="00723D34" w:rsidRDefault="00344E98" w:rsidP="00344E98">
            <w:pPr>
              <w:pStyle w:val="Style11"/>
              <w:widowControl/>
              <w:spacing w:line="240" w:lineRule="auto"/>
              <w:ind w:firstLine="0"/>
              <w:rPr>
                <w:rFonts w:ascii="Times New Roman" w:hAnsi="Times New Roman" w:cs="Times New Roman"/>
                <w:shd w:val="clear" w:color="auto" w:fill="FFFFFF"/>
              </w:rPr>
            </w:pPr>
            <w:r w:rsidRPr="00723D34">
              <w:rPr>
                <w:rFonts w:ascii="Times New Roman" w:hAnsi="Times New Roman" w:cs="Times New Roman"/>
                <w:lang w:eastAsia="en-US"/>
              </w:rPr>
              <w:t xml:space="preserve">Знакомить с культурой, а также с национальным декоративно-прикладным искусством и культурой других народов. Рассказывать детям о русской избе и других строениях, их внутреннем убранстве, предметах быта, одежды. </w:t>
            </w:r>
            <w:r w:rsidR="00F26A38" w:rsidRPr="00723D34">
              <w:rPr>
                <w:rFonts w:ascii="Times New Roman" w:hAnsi="Times New Roman" w:cs="Times New Roman"/>
                <w:shd w:val="clear" w:color="auto" w:fill="FFFFFF"/>
              </w:rPr>
              <w:t>Воспитывать чувство гордости за свою страну, интерес к традициям русского народа и других народ</w:t>
            </w:r>
            <w:r w:rsidRPr="00723D34">
              <w:rPr>
                <w:rFonts w:ascii="Times New Roman" w:hAnsi="Times New Roman" w:cs="Times New Roman"/>
                <w:shd w:val="clear" w:color="auto" w:fill="FFFFFF"/>
              </w:rPr>
              <w:t>ов Земли</w:t>
            </w:r>
            <w:r w:rsidR="00F26A38" w:rsidRPr="00723D34">
              <w:rPr>
                <w:rFonts w:ascii="Times New Roman" w:hAnsi="Times New Roman" w:cs="Times New Roman"/>
                <w:shd w:val="clear" w:color="auto" w:fill="FFFFFF"/>
              </w:rPr>
              <w:t>.</w:t>
            </w:r>
          </w:p>
        </w:tc>
        <w:tc>
          <w:tcPr>
            <w:tcW w:w="2268" w:type="dxa"/>
          </w:tcPr>
          <w:p w:rsidR="00566006" w:rsidRPr="00723D34" w:rsidRDefault="005355C5" w:rsidP="00566006">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25-29</w:t>
            </w:r>
            <w:r w:rsidR="00566006" w:rsidRPr="00723D34">
              <w:rPr>
                <w:rStyle w:val="FontStyle266"/>
                <w:rFonts w:ascii="Times New Roman" w:hAnsi="Times New Roman" w:cs="Times New Roman"/>
                <w:b w:val="0"/>
                <w:sz w:val="24"/>
                <w:szCs w:val="24"/>
              </w:rPr>
              <w:t xml:space="preserve"> марта</w:t>
            </w:r>
          </w:p>
        </w:tc>
        <w:tc>
          <w:tcPr>
            <w:tcW w:w="3599" w:type="dxa"/>
          </w:tcPr>
          <w:p w:rsidR="00566006" w:rsidRPr="00723D34" w:rsidRDefault="00FC0ED9"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Fonts w:ascii="Times New Roman" w:hAnsi="Times New Roman" w:cs="Times New Roman"/>
                <w:lang w:eastAsia="en-US"/>
              </w:rPr>
              <w:t>Фольклорный праздник. Выставка детского творчества.</w:t>
            </w:r>
          </w:p>
        </w:tc>
      </w:tr>
      <w:tr w:rsidR="00723D34" w:rsidRPr="00723D34" w:rsidTr="00566006">
        <w:tc>
          <w:tcPr>
            <w:tcW w:w="2802" w:type="dxa"/>
            <w:shd w:val="clear" w:color="auto" w:fill="FFFFFF" w:themeFill="background1"/>
          </w:tcPr>
          <w:p w:rsidR="00791ED3" w:rsidRPr="00723D34" w:rsidRDefault="00566006" w:rsidP="00566006">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w:t>
            </w:r>
            <w:r w:rsidR="001909BA" w:rsidRPr="00723D34">
              <w:rPr>
                <w:rStyle w:val="FontStyle266"/>
                <w:rFonts w:ascii="Times New Roman" w:hAnsi="Times New Roman" w:cs="Times New Roman"/>
                <w:b w:val="0"/>
                <w:sz w:val="24"/>
                <w:szCs w:val="24"/>
              </w:rPr>
              <w:t xml:space="preserve">В мире </w:t>
            </w:r>
            <w:r w:rsidRPr="00723D34">
              <w:rPr>
                <w:rStyle w:val="FontStyle266"/>
                <w:rFonts w:ascii="Times New Roman" w:hAnsi="Times New Roman" w:cs="Times New Roman"/>
                <w:b w:val="0"/>
                <w:sz w:val="24"/>
                <w:szCs w:val="24"/>
              </w:rPr>
              <w:t>литературы»</w:t>
            </w:r>
          </w:p>
        </w:tc>
        <w:tc>
          <w:tcPr>
            <w:tcW w:w="6945" w:type="dxa"/>
            <w:shd w:val="clear" w:color="auto" w:fill="FFFFFF" w:themeFill="background1"/>
          </w:tcPr>
          <w:p w:rsidR="007D6986" w:rsidRPr="00723D34" w:rsidRDefault="00B62491" w:rsidP="007D6986">
            <w:pPr>
              <w:pStyle w:val="ParagraphStyle"/>
              <w:jc w:val="both"/>
              <w:rPr>
                <w:rFonts w:ascii="Times New Roman" w:hAnsi="Times New Roman" w:cs="Times New Roman"/>
                <w:sz w:val="22"/>
                <w:szCs w:val="22"/>
              </w:rPr>
            </w:pPr>
            <w:r w:rsidRPr="00723D34">
              <w:rPr>
                <w:rFonts w:ascii="Times New Roman" w:hAnsi="Times New Roman" w:cs="Times New Roman"/>
              </w:rPr>
              <w:t xml:space="preserve">Дать детям представление о сказках. Расширять знания </w:t>
            </w:r>
            <w:r w:rsidR="00DD666C" w:rsidRPr="00723D34">
              <w:rPr>
                <w:rFonts w:ascii="Times New Roman" w:hAnsi="Times New Roman" w:cs="Times New Roman"/>
              </w:rPr>
              <w:t xml:space="preserve">о сказках </w:t>
            </w:r>
            <w:r w:rsidRPr="00723D34">
              <w:rPr>
                <w:rFonts w:ascii="Times New Roman" w:hAnsi="Times New Roman" w:cs="Times New Roman"/>
              </w:rPr>
              <w:t xml:space="preserve">как </w:t>
            </w:r>
            <w:r w:rsidR="00DD666C" w:rsidRPr="00723D34">
              <w:rPr>
                <w:rFonts w:ascii="Times New Roman" w:hAnsi="Times New Roman" w:cs="Times New Roman"/>
              </w:rPr>
              <w:t xml:space="preserve">о </w:t>
            </w:r>
            <w:r w:rsidRPr="00723D34">
              <w:rPr>
                <w:rFonts w:ascii="Times New Roman" w:hAnsi="Times New Roman" w:cs="Times New Roman"/>
              </w:rPr>
              <w:t>вид</w:t>
            </w:r>
            <w:r w:rsidR="00DD666C" w:rsidRPr="00723D34">
              <w:rPr>
                <w:rFonts w:ascii="Times New Roman" w:hAnsi="Times New Roman" w:cs="Times New Roman"/>
              </w:rPr>
              <w:t xml:space="preserve">е </w:t>
            </w:r>
            <w:r w:rsidRPr="00723D34">
              <w:rPr>
                <w:rFonts w:ascii="Times New Roman" w:hAnsi="Times New Roman" w:cs="Times New Roman"/>
              </w:rPr>
              <w:t>искусства.</w:t>
            </w:r>
            <w:r w:rsidR="007D6986" w:rsidRPr="00723D34">
              <w:rPr>
                <w:rFonts w:ascii="Times New Roman" w:hAnsi="Times New Roman" w:cs="Times New Roman"/>
                <w:sz w:val="22"/>
                <w:szCs w:val="22"/>
              </w:rPr>
              <w:t xml:space="preserve"> </w:t>
            </w:r>
            <w:r w:rsidR="007D6986" w:rsidRPr="00723D34">
              <w:rPr>
                <w:rFonts w:ascii="Times New Roman" w:hAnsi="Times New Roman" w:cs="Times New Roman"/>
              </w:rPr>
              <w:t>Продолжать работать по развитию знаний детей о жанровых особенностях сказки.</w:t>
            </w:r>
          </w:p>
          <w:p w:rsidR="00791ED3" w:rsidRPr="00723D34" w:rsidRDefault="00B62491" w:rsidP="007D6986">
            <w:pPr>
              <w:pStyle w:val="Style11"/>
              <w:widowControl/>
              <w:spacing w:line="240" w:lineRule="auto"/>
              <w:ind w:firstLine="0"/>
              <w:rPr>
                <w:rStyle w:val="FontStyle266"/>
                <w:rFonts w:ascii="Times New Roman" w:hAnsi="Times New Roman" w:cs="Times New Roman"/>
                <w:b w:val="0"/>
                <w:sz w:val="24"/>
                <w:szCs w:val="24"/>
              </w:rPr>
            </w:pPr>
            <w:r w:rsidRPr="00723D34">
              <w:rPr>
                <w:rFonts w:ascii="Times New Roman" w:hAnsi="Times New Roman" w:cs="Times New Roman"/>
              </w:rPr>
              <w:t xml:space="preserve"> Познакомить с видами </w:t>
            </w:r>
            <w:r w:rsidR="00DD666C" w:rsidRPr="00723D34">
              <w:rPr>
                <w:rFonts w:ascii="Times New Roman" w:hAnsi="Times New Roman" w:cs="Times New Roman"/>
              </w:rPr>
              <w:t>сказок</w:t>
            </w:r>
            <w:r w:rsidRPr="00723D34">
              <w:rPr>
                <w:rFonts w:ascii="Times New Roman" w:hAnsi="Times New Roman" w:cs="Times New Roman"/>
              </w:rPr>
              <w:t>.</w:t>
            </w:r>
            <w:r w:rsidR="000315B7" w:rsidRPr="00723D34">
              <w:rPr>
                <w:rFonts w:ascii="Times New Roman" w:hAnsi="Times New Roman" w:cs="Times New Roman"/>
              </w:rPr>
              <w:t xml:space="preserve"> Познакомить детей с русскими народными сказками, сказками народов мира, и авторскими. Формировать умение разыгрывать представления по знакомым сказкам. Учить чувствовать и понимать эмоциональное состояние героя. Развивать театрально-художественную деятельность детей.</w:t>
            </w:r>
          </w:p>
        </w:tc>
        <w:tc>
          <w:tcPr>
            <w:tcW w:w="2268" w:type="dxa"/>
            <w:shd w:val="clear" w:color="auto" w:fill="FFFFFF" w:themeFill="background1"/>
          </w:tcPr>
          <w:p w:rsidR="00791ED3" w:rsidRPr="00723D34" w:rsidRDefault="005355C5" w:rsidP="00566006">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w:t>
            </w:r>
            <w:r w:rsidR="001909BA" w:rsidRPr="00723D34">
              <w:rPr>
                <w:rStyle w:val="FontStyle266"/>
                <w:rFonts w:ascii="Times New Roman" w:hAnsi="Times New Roman" w:cs="Times New Roman"/>
                <w:b w:val="0"/>
                <w:sz w:val="24"/>
                <w:szCs w:val="24"/>
              </w:rPr>
              <w:t>-</w:t>
            </w:r>
            <w:r>
              <w:rPr>
                <w:rStyle w:val="FontStyle266"/>
                <w:rFonts w:ascii="Times New Roman" w:hAnsi="Times New Roman" w:cs="Times New Roman"/>
                <w:b w:val="0"/>
                <w:sz w:val="24"/>
                <w:szCs w:val="24"/>
              </w:rPr>
              <w:t>5</w:t>
            </w:r>
            <w:r w:rsidR="001909BA" w:rsidRPr="00723D34">
              <w:rPr>
                <w:rStyle w:val="FontStyle266"/>
                <w:rFonts w:ascii="Times New Roman" w:hAnsi="Times New Roman" w:cs="Times New Roman"/>
                <w:b w:val="0"/>
                <w:sz w:val="24"/>
                <w:szCs w:val="24"/>
              </w:rPr>
              <w:t xml:space="preserve"> апреля</w:t>
            </w:r>
          </w:p>
        </w:tc>
        <w:tc>
          <w:tcPr>
            <w:tcW w:w="3599" w:type="dxa"/>
            <w:shd w:val="clear" w:color="auto" w:fill="FFFFFF" w:themeFill="background1"/>
          </w:tcPr>
          <w:p w:rsidR="00791ED3" w:rsidRPr="00723D34" w:rsidRDefault="008632ED" w:rsidP="008632ED">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Пополнение библиотеки группы сказками.</w:t>
            </w:r>
          </w:p>
          <w:p w:rsidR="00D7733F" w:rsidRPr="00723D34" w:rsidRDefault="00D7733F" w:rsidP="008632ED">
            <w:pPr>
              <w:pStyle w:val="Style11"/>
              <w:widowControl/>
              <w:spacing w:line="240" w:lineRule="auto"/>
              <w:ind w:firstLine="0"/>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Вечер загадок «В мире добрых сказок»</w:t>
            </w:r>
          </w:p>
        </w:tc>
      </w:tr>
      <w:tr w:rsidR="00723D34" w:rsidRPr="00723D34" w:rsidTr="00566006">
        <w:tc>
          <w:tcPr>
            <w:tcW w:w="2802" w:type="dxa"/>
            <w:shd w:val="clear" w:color="auto" w:fill="FFFFFF" w:themeFill="background1"/>
          </w:tcPr>
          <w:p w:rsidR="00791ED3" w:rsidRPr="00723D34" w:rsidRDefault="00566006"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«День космонавтики»</w:t>
            </w:r>
          </w:p>
        </w:tc>
        <w:tc>
          <w:tcPr>
            <w:tcW w:w="6945" w:type="dxa"/>
            <w:shd w:val="clear" w:color="auto" w:fill="FFFFFF" w:themeFill="background1"/>
          </w:tcPr>
          <w:p w:rsidR="00EC709E" w:rsidRPr="00723D34" w:rsidRDefault="00EC709E" w:rsidP="00EC709E">
            <w:pPr>
              <w:pStyle w:val="ParagraphStyle"/>
              <w:jc w:val="both"/>
              <w:rPr>
                <w:rFonts w:ascii="Times New Roman" w:hAnsi="Times New Roman" w:cs="Times New Roman"/>
              </w:rPr>
            </w:pPr>
            <w:r w:rsidRPr="00723D34">
              <w:rPr>
                <w:rFonts w:ascii="Times New Roman" w:hAnsi="Times New Roman" w:cs="Times New Roman"/>
              </w:rPr>
              <w:t>Объяснить детям, что такое космос, космическое пространство. Рассказать, как далеко в прошлое уходит мечта человека полететь к звездам, как люди в древности придумали названия звездам и созвездиям, поселив на небе Рыб, Льва, Скорпиона, Большую и Малую медведицу и другие. Звезды помогали людям находить путь в океане, прокладывать верный курс и находить дорогу к дому. Объяснить, что звезды кажутся нам маленькими точками только потому, что они находятся очень далеко от нас.</w:t>
            </w:r>
          </w:p>
          <w:p w:rsidR="00791ED3" w:rsidRPr="00723D34" w:rsidRDefault="00EC709E" w:rsidP="00EC709E">
            <w:pPr>
              <w:pStyle w:val="Style11"/>
              <w:widowControl/>
              <w:spacing w:line="240" w:lineRule="auto"/>
              <w:ind w:firstLine="0"/>
              <w:rPr>
                <w:rFonts w:ascii="Times New Roman" w:hAnsi="Times New Roman" w:cs="Times New Roman"/>
              </w:rPr>
            </w:pPr>
            <w:r w:rsidRPr="00723D34">
              <w:rPr>
                <w:rFonts w:ascii="Times New Roman" w:hAnsi="Times New Roman" w:cs="Times New Roman"/>
              </w:rPr>
              <w:t>Воспитывать уважение к трудной и опасной профессии космонавта, учить фантазировать и мечтать</w:t>
            </w:r>
            <w:r w:rsidR="00D003FC" w:rsidRPr="00723D34">
              <w:rPr>
                <w:rFonts w:ascii="Times New Roman" w:hAnsi="Times New Roman" w:cs="Times New Roman"/>
              </w:rPr>
              <w:t>.</w:t>
            </w:r>
          </w:p>
          <w:p w:rsidR="00EC709E" w:rsidRPr="00723D34" w:rsidRDefault="00EC709E" w:rsidP="00EC709E">
            <w:pPr>
              <w:pStyle w:val="ParagraphStyle"/>
              <w:jc w:val="both"/>
              <w:rPr>
                <w:rFonts w:ascii="Times New Roman" w:hAnsi="Times New Roman" w:cs="Times New Roman"/>
              </w:rPr>
            </w:pPr>
            <w:proofErr w:type="gramStart"/>
            <w:r w:rsidRPr="00723D34">
              <w:rPr>
                <w:rFonts w:ascii="Times New Roman" w:hAnsi="Times New Roman" w:cs="Times New Roman"/>
                <w:b/>
                <w:i/>
              </w:rPr>
              <w:t>Активизация словаря:</w:t>
            </w:r>
            <w:r w:rsidRPr="00723D34">
              <w:rPr>
                <w:rFonts w:ascii="Times New Roman" w:hAnsi="Times New Roman" w:cs="Times New Roman"/>
              </w:rPr>
              <w:t xml:space="preserve"> небо, звездное небо; звезда, планета; Солнце, Земля, Луна; созвездия; космос, космический корабль, спутник, космический полет, космонавт, скафандр.</w:t>
            </w:r>
            <w:proofErr w:type="gramEnd"/>
          </w:p>
          <w:p w:rsidR="00EC709E" w:rsidRPr="00723D34" w:rsidRDefault="00EC709E" w:rsidP="00EC709E">
            <w:pPr>
              <w:pStyle w:val="Style11"/>
              <w:widowControl/>
              <w:spacing w:line="240" w:lineRule="auto"/>
              <w:ind w:firstLine="0"/>
              <w:rPr>
                <w:rStyle w:val="FontStyle266"/>
                <w:rFonts w:ascii="Times New Roman" w:hAnsi="Times New Roman" w:cs="Times New Roman"/>
                <w:b w:val="0"/>
                <w:sz w:val="24"/>
                <w:szCs w:val="24"/>
              </w:rPr>
            </w:pPr>
            <w:r w:rsidRPr="00723D34">
              <w:rPr>
                <w:rFonts w:ascii="Times New Roman" w:hAnsi="Times New Roman" w:cs="Times New Roman"/>
                <w:b/>
                <w:i/>
              </w:rPr>
              <w:t>Обогащение словаря:</w:t>
            </w:r>
            <w:r w:rsidRPr="00723D34">
              <w:rPr>
                <w:rFonts w:ascii="Times New Roman" w:hAnsi="Times New Roman" w:cs="Times New Roman"/>
              </w:rPr>
              <w:t xml:space="preserve"> </w:t>
            </w:r>
            <w:proofErr w:type="gramStart"/>
            <w:r w:rsidRPr="00723D34">
              <w:rPr>
                <w:rFonts w:ascii="Times New Roman" w:hAnsi="Times New Roman" w:cs="Times New Roman"/>
              </w:rPr>
              <w:t xml:space="preserve">Вселенная, Галактика, Млечный Путь; Солнечная система, планеты Венера, Марс, Меркурий, Юпитер, Сатурн; искусственный спутник Земли, космодром, ракетоноситель, невесомость, орбита, космическая станция, </w:t>
            </w:r>
            <w:r w:rsidRPr="00723D34">
              <w:rPr>
                <w:rFonts w:ascii="Times New Roman" w:hAnsi="Times New Roman" w:cs="Times New Roman"/>
              </w:rPr>
              <w:lastRenderedPageBreak/>
              <w:t>орбитальная станция; генеральный конструктор Сергей Королев.</w:t>
            </w:r>
            <w:proofErr w:type="gramEnd"/>
          </w:p>
        </w:tc>
        <w:tc>
          <w:tcPr>
            <w:tcW w:w="2268" w:type="dxa"/>
            <w:shd w:val="clear" w:color="auto" w:fill="FFFFFF" w:themeFill="background1"/>
          </w:tcPr>
          <w:p w:rsidR="00791ED3" w:rsidRPr="00723D34" w:rsidRDefault="005355C5" w:rsidP="00566006">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lastRenderedPageBreak/>
              <w:t>8</w:t>
            </w:r>
            <w:r w:rsidR="001909BA" w:rsidRPr="00723D34">
              <w:rPr>
                <w:rStyle w:val="FontStyle266"/>
                <w:rFonts w:ascii="Times New Roman" w:hAnsi="Times New Roman" w:cs="Times New Roman"/>
                <w:b w:val="0"/>
                <w:sz w:val="24"/>
                <w:szCs w:val="24"/>
              </w:rPr>
              <w:t>-1</w:t>
            </w:r>
            <w:r>
              <w:rPr>
                <w:rStyle w:val="FontStyle266"/>
                <w:rFonts w:ascii="Times New Roman" w:hAnsi="Times New Roman" w:cs="Times New Roman"/>
                <w:b w:val="0"/>
                <w:sz w:val="24"/>
                <w:szCs w:val="24"/>
              </w:rPr>
              <w:t>2</w:t>
            </w:r>
            <w:r w:rsidR="00566006" w:rsidRPr="00723D34">
              <w:rPr>
                <w:rStyle w:val="FontStyle266"/>
                <w:rFonts w:ascii="Times New Roman" w:hAnsi="Times New Roman" w:cs="Times New Roman"/>
                <w:b w:val="0"/>
                <w:sz w:val="24"/>
                <w:szCs w:val="24"/>
              </w:rPr>
              <w:t xml:space="preserve"> </w:t>
            </w:r>
            <w:r w:rsidR="001909BA" w:rsidRPr="00723D34">
              <w:rPr>
                <w:rStyle w:val="FontStyle266"/>
                <w:rFonts w:ascii="Times New Roman" w:hAnsi="Times New Roman" w:cs="Times New Roman"/>
                <w:b w:val="0"/>
                <w:sz w:val="24"/>
                <w:szCs w:val="24"/>
              </w:rPr>
              <w:t>апреля</w:t>
            </w:r>
          </w:p>
        </w:tc>
        <w:tc>
          <w:tcPr>
            <w:tcW w:w="3599" w:type="dxa"/>
            <w:shd w:val="clear" w:color="auto" w:fill="FFFFFF" w:themeFill="background1"/>
          </w:tcPr>
          <w:p w:rsidR="00791ED3" w:rsidRPr="00723D34" w:rsidRDefault="006D7E73"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Выставка рисунков «Хочу в космос»</w:t>
            </w:r>
          </w:p>
        </w:tc>
      </w:tr>
      <w:tr w:rsidR="00723D34" w:rsidRPr="00723D34" w:rsidTr="00D7733F">
        <w:tc>
          <w:tcPr>
            <w:tcW w:w="2802" w:type="dxa"/>
          </w:tcPr>
          <w:p w:rsidR="001909BA" w:rsidRPr="00723D34" w:rsidRDefault="00A175D2"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«Вода, воздух и другие природные явления»</w:t>
            </w:r>
          </w:p>
        </w:tc>
        <w:tc>
          <w:tcPr>
            <w:tcW w:w="6945" w:type="dxa"/>
          </w:tcPr>
          <w:p w:rsidR="00791ED3" w:rsidRPr="00723D34" w:rsidRDefault="007069A5" w:rsidP="007069A5">
            <w:pPr>
              <w:pStyle w:val="Style11"/>
              <w:widowControl/>
              <w:spacing w:line="240" w:lineRule="auto"/>
              <w:ind w:firstLine="0"/>
              <w:rPr>
                <w:rStyle w:val="FontStyle266"/>
                <w:rFonts w:ascii="Times New Roman" w:hAnsi="Times New Roman" w:cs="Times New Roman"/>
                <w:b w:val="0"/>
                <w:sz w:val="24"/>
                <w:szCs w:val="24"/>
              </w:rPr>
            </w:pPr>
            <w:r w:rsidRPr="00723D34">
              <w:rPr>
                <w:rFonts w:ascii="Times New Roman" w:hAnsi="Times New Roman" w:cs="Times New Roman"/>
              </w:rPr>
              <w:t>Выявить знания детей о значимости окружающей природы</w:t>
            </w:r>
            <w:r w:rsidR="00A175D2" w:rsidRPr="00723D34">
              <w:rPr>
                <w:rFonts w:ascii="Times New Roman" w:hAnsi="Times New Roman" w:cs="Times New Roman"/>
              </w:rPr>
              <w:t xml:space="preserve"> в жизни </w:t>
            </w:r>
            <w:r w:rsidRPr="00723D34">
              <w:rPr>
                <w:rFonts w:ascii="Times New Roman" w:hAnsi="Times New Roman" w:cs="Times New Roman"/>
              </w:rPr>
              <w:t>человека и всех живых существ на планете.</w:t>
            </w:r>
            <w:r w:rsidRPr="00723D34">
              <w:rPr>
                <w:rFonts w:ascii="Times New Roman" w:hAnsi="Times New Roman" w:cs="Times New Roman"/>
                <w:sz w:val="22"/>
                <w:szCs w:val="22"/>
              </w:rPr>
              <w:t xml:space="preserve"> Формировать понимание целостности и взаимосвязи всего в природе. Воспитывать интерес к изучению удивительного мира растений, бережное отношение к «зеленому другу». Учить беречь природу. </w:t>
            </w:r>
          </w:p>
        </w:tc>
        <w:tc>
          <w:tcPr>
            <w:tcW w:w="2268" w:type="dxa"/>
          </w:tcPr>
          <w:p w:rsidR="00791ED3" w:rsidRPr="00723D34" w:rsidRDefault="001909BA" w:rsidP="00A175D2">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1</w:t>
            </w:r>
            <w:r w:rsidR="00C2365B">
              <w:rPr>
                <w:rStyle w:val="FontStyle266"/>
                <w:rFonts w:ascii="Times New Roman" w:hAnsi="Times New Roman" w:cs="Times New Roman"/>
                <w:b w:val="0"/>
                <w:sz w:val="24"/>
                <w:szCs w:val="24"/>
              </w:rPr>
              <w:t>5-19</w:t>
            </w:r>
            <w:r w:rsidRPr="00723D34">
              <w:rPr>
                <w:rStyle w:val="FontStyle266"/>
                <w:rFonts w:ascii="Times New Roman" w:hAnsi="Times New Roman" w:cs="Times New Roman"/>
                <w:b w:val="0"/>
                <w:sz w:val="24"/>
                <w:szCs w:val="24"/>
              </w:rPr>
              <w:t xml:space="preserve"> апреля</w:t>
            </w:r>
          </w:p>
        </w:tc>
        <w:tc>
          <w:tcPr>
            <w:tcW w:w="3599" w:type="dxa"/>
          </w:tcPr>
          <w:p w:rsidR="00791ED3" w:rsidRPr="00723D34" w:rsidRDefault="006D7E73"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Викторина «Друзья природы»</w:t>
            </w:r>
          </w:p>
        </w:tc>
      </w:tr>
      <w:tr w:rsidR="00723D34" w:rsidRPr="00723D34" w:rsidTr="00D7733F">
        <w:tc>
          <w:tcPr>
            <w:tcW w:w="2802" w:type="dxa"/>
          </w:tcPr>
          <w:p w:rsidR="00A175D2" w:rsidRPr="00723D34" w:rsidRDefault="00A175D2"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«Свойства материалов»</w:t>
            </w:r>
          </w:p>
        </w:tc>
        <w:tc>
          <w:tcPr>
            <w:tcW w:w="6945" w:type="dxa"/>
          </w:tcPr>
          <w:p w:rsidR="00A175D2" w:rsidRPr="00723D34" w:rsidRDefault="002D782E" w:rsidP="007069A5">
            <w:pPr>
              <w:pStyle w:val="Style11"/>
              <w:widowControl/>
              <w:spacing w:line="240" w:lineRule="auto"/>
              <w:ind w:firstLine="0"/>
              <w:rPr>
                <w:rFonts w:ascii="Times New Roman" w:hAnsi="Times New Roman" w:cs="Times New Roman"/>
              </w:rPr>
            </w:pPr>
            <w:proofErr w:type="gramStart"/>
            <w:r w:rsidRPr="00723D34">
              <w:rPr>
                <w:rFonts w:ascii="Times New Roman" w:hAnsi="Times New Roman" w:cs="Times New Roman"/>
                <w:lang w:eastAsia="en-US"/>
              </w:rPr>
              <w:t>Рассказывать о предметах, облегчающих труд человека в быту (кофемолке, миксере, мясорубке и др.), создающих комфорт (бра, картины, ковер и т.п.).</w:t>
            </w:r>
            <w:proofErr w:type="gramEnd"/>
            <w:r w:rsidRPr="00723D34">
              <w:rPr>
                <w:rFonts w:ascii="Times New Roman" w:hAnsi="Times New Roman" w:cs="Times New Roman"/>
                <w:lang w:eastAsia="en-US"/>
              </w:rPr>
              <w:t xml:space="preserve"> Развивать умение определять материалы, из которых изготовлены предметы. </w:t>
            </w:r>
            <w:proofErr w:type="gramStart"/>
            <w:r w:rsidRPr="00723D34">
              <w:rPr>
                <w:rFonts w:ascii="Times New Roman" w:hAnsi="Times New Roman" w:cs="Times New Roman"/>
                <w:lang w:eastAsia="en-US"/>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723D34">
              <w:rPr>
                <w:rFonts w:ascii="Times New Roman" w:hAnsi="Times New Roman" w:cs="Times New Roman"/>
                <w:lang w:eastAsia="en-US"/>
              </w:rPr>
              <w:t xml:space="preserve"> Воспитывать бережное отношение ко всем предметам; любознательность, внимание, умение отстаивать свою точку зрения.</w:t>
            </w:r>
          </w:p>
        </w:tc>
        <w:tc>
          <w:tcPr>
            <w:tcW w:w="2268" w:type="dxa"/>
          </w:tcPr>
          <w:p w:rsidR="00A175D2" w:rsidRPr="00723D34" w:rsidRDefault="00C2365B" w:rsidP="00A175D2">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22</w:t>
            </w:r>
            <w:r w:rsidR="00A175D2" w:rsidRPr="00723D34">
              <w:rPr>
                <w:rStyle w:val="FontStyle266"/>
                <w:rFonts w:ascii="Times New Roman" w:hAnsi="Times New Roman" w:cs="Times New Roman"/>
                <w:b w:val="0"/>
                <w:sz w:val="24"/>
                <w:szCs w:val="24"/>
              </w:rPr>
              <w:t>-30 апреля</w:t>
            </w:r>
          </w:p>
        </w:tc>
        <w:tc>
          <w:tcPr>
            <w:tcW w:w="3599" w:type="dxa"/>
          </w:tcPr>
          <w:p w:rsidR="00A175D2" w:rsidRPr="00723D34" w:rsidRDefault="00A9739B"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Fonts w:ascii="Times New Roman" w:hAnsi="Times New Roman" w:cs="Times New Roman"/>
                <w:lang w:eastAsia="en-US"/>
              </w:rPr>
              <w:t>Викторина «Что предмет рассказывает о себе».</w:t>
            </w:r>
          </w:p>
        </w:tc>
      </w:tr>
      <w:tr w:rsidR="00723D34" w:rsidRPr="00723D34" w:rsidTr="00D7733F">
        <w:tc>
          <w:tcPr>
            <w:tcW w:w="2802" w:type="dxa"/>
          </w:tcPr>
          <w:p w:rsidR="00A175D2" w:rsidRPr="00723D34" w:rsidRDefault="00A175D2"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«Разнообразие растительного мира России»</w:t>
            </w:r>
          </w:p>
        </w:tc>
        <w:tc>
          <w:tcPr>
            <w:tcW w:w="6945" w:type="dxa"/>
          </w:tcPr>
          <w:p w:rsidR="00A175D2" w:rsidRPr="00723D34" w:rsidRDefault="00FD6757" w:rsidP="00FD6757">
            <w:pPr>
              <w:pStyle w:val="Style11"/>
              <w:widowControl/>
              <w:spacing w:line="240" w:lineRule="auto"/>
              <w:ind w:firstLine="0"/>
              <w:rPr>
                <w:rFonts w:ascii="Times New Roman" w:hAnsi="Times New Roman" w:cs="Times New Roman"/>
              </w:rPr>
            </w:pPr>
            <w:r w:rsidRPr="00723D34">
              <w:rPr>
                <w:rStyle w:val="FontStyle266"/>
                <w:rFonts w:ascii="Times New Roman" w:hAnsi="Times New Roman" w:cs="Times New Roman"/>
                <w:b w:val="0"/>
                <w:sz w:val="24"/>
                <w:szCs w:val="24"/>
              </w:rPr>
              <w:t>Формировать представление о растительном мире России.</w:t>
            </w:r>
            <w:r w:rsidR="00C5190C" w:rsidRPr="00723D34">
              <w:rPr>
                <w:rStyle w:val="FontStyle266"/>
                <w:rFonts w:ascii="Times New Roman" w:hAnsi="Times New Roman" w:cs="Times New Roman"/>
                <w:b w:val="0"/>
                <w:sz w:val="24"/>
                <w:szCs w:val="24"/>
              </w:rPr>
              <w:t xml:space="preserve"> Познакомить детей с разнообразием растительного мира.</w:t>
            </w:r>
            <w:r w:rsidRPr="00723D34">
              <w:rPr>
                <w:rStyle w:val="FontStyle266"/>
                <w:rFonts w:ascii="Times New Roman" w:hAnsi="Times New Roman" w:cs="Times New Roman"/>
                <w:b w:val="0"/>
                <w:sz w:val="24"/>
                <w:szCs w:val="24"/>
              </w:rPr>
              <w:t xml:space="preserve"> Уточнить и систематизировать знания детей о растениях. </w:t>
            </w:r>
            <w:r w:rsidR="00F11FF5" w:rsidRPr="00723D34">
              <w:rPr>
                <w:rStyle w:val="FontStyle266"/>
                <w:rFonts w:ascii="Times New Roman" w:hAnsi="Times New Roman" w:cs="Times New Roman"/>
                <w:b w:val="0"/>
                <w:sz w:val="24"/>
                <w:szCs w:val="24"/>
              </w:rPr>
              <w:t xml:space="preserve">Воспитывать экологическое сознание. </w:t>
            </w:r>
            <w:r w:rsidRPr="00723D34">
              <w:rPr>
                <w:rStyle w:val="FontStyle266"/>
                <w:rFonts w:ascii="Times New Roman" w:hAnsi="Times New Roman" w:cs="Times New Roman"/>
                <w:b w:val="0"/>
                <w:sz w:val="24"/>
                <w:szCs w:val="24"/>
              </w:rPr>
              <w:t xml:space="preserve">Научить детей видеть красоту в окружающей природе. Вызвать желание участвовать в создании этой красоты, оберегать и охранять её. </w:t>
            </w:r>
          </w:p>
        </w:tc>
        <w:tc>
          <w:tcPr>
            <w:tcW w:w="2268" w:type="dxa"/>
          </w:tcPr>
          <w:p w:rsidR="00A175D2" w:rsidRPr="00723D34" w:rsidRDefault="00C2365B" w:rsidP="00A175D2">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1-3</w:t>
            </w:r>
            <w:r w:rsidR="00A175D2" w:rsidRPr="00723D34">
              <w:rPr>
                <w:rStyle w:val="FontStyle266"/>
                <w:rFonts w:ascii="Times New Roman" w:hAnsi="Times New Roman" w:cs="Times New Roman"/>
                <w:b w:val="0"/>
                <w:sz w:val="24"/>
                <w:szCs w:val="24"/>
              </w:rPr>
              <w:t xml:space="preserve"> мая</w:t>
            </w:r>
          </w:p>
        </w:tc>
        <w:tc>
          <w:tcPr>
            <w:tcW w:w="3599" w:type="dxa"/>
          </w:tcPr>
          <w:p w:rsidR="00A175D2" w:rsidRPr="00723D34" w:rsidRDefault="00F6582B"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Пополнение зимнего сада цветами совместно с родителями.</w:t>
            </w:r>
          </w:p>
        </w:tc>
      </w:tr>
      <w:tr w:rsidR="00723D34" w:rsidRPr="00723D34" w:rsidTr="00D7733F">
        <w:tc>
          <w:tcPr>
            <w:tcW w:w="2802" w:type="dxa"/>
          </w:tcPr>
          <w:p w:rsidR="00791ED3" w:rsidRPr="00723D34" w:rsidRDefault="00A175D2"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«День победы»</w:t>
            </w:r>
          </w:p>
        </w:tc>
        <w:tc>
          <w:tcPr>
            <w:tcW w:w="6945" w:type="dxa"/>
          </w:tcPr>
          <w:p w:rsidR="00791ED3" w:rsidRPr="00723D34" w:rsidRDefault="005008A7" w:rsidP="005008A7">
            <w:pPr>
              <w:pStyle w:val="Style11"/>
              <w:widowControl/>
              <w:spacing w:line="240" w:lineRule="auto"/>
              <w:ind w:firstLine="0"/>
              <w:rPr>
                <w:rStyle w:val="FontStyle266"/>
                <w:rFonts w:ascii="Times New Roman" w:hAnsi="Times New Roman" w:cs="Times New Roman"/>
                <w:sz w:val="24"/>
                <w:szCs w:val="24"/>
              </w:rPr>
            </w:pPr>
            <w:r w:rsidRPr="00723D34">
              <w:rPr>
                <w:rFonts w:ascii="Times New Roman" w:hAnsi="Times New Roman" w:cs="Times New Roman"/>
                <w:sz w:val="23"/>
                <w:szCs w:val="23"/>
                <w:shd w:val="clear" w:color="auto" w:fill="FFFFFF"/>
              </w:rPr>
              <w:t>Знакомить с событиями Великой Отечественной Войны, закреплять знания о том, как люди защищали свою страну.</w:t>
            </w:r>
            <w:r w:rsidRPr="00723D34">
              <w:rPr>
                <w:rFonts w:ascii="Times New Roman" w:hAnsi="Times New Roman" w:cs="Times New Roman"/>
              </w:rPr>
              <w:t xml:space="preserve"> </w:t>
            </w:r>
            <w:r w:rsidRPr="00723D34">
              <w:rPr>
                <w:rFonts w:ascii="Times New Roman" w:hAnsi="Times New Roman" w:cs="Times New Roman"/>
                <w:sz w:val="23"/>
                <w:szCs w:val="23"/>
                <w:shd w:val="clear" w:color="auto" w:fill="FFFFFF"/>
              </w:rPr>
              <w:t>Воссоздать образ бойца — героического защитника Родины</w:t>
            </w:r>
            <w:proofErr w:type="gramStart"/>
            <w:r w:rsidRPr="00723D34">
              <w:rPr>
                <w:rFonts w:ascii="Times New Roman" w:hAnsi="Times New Roman" w:cs="Times New Roman"/>
                <w:sz w:val="23"/>
                <w:szCs w:val="23"/>
              </w:rPr>
              <w:br/>
            </w:r>
            <w:r w:rsidRPr="00723D34">
              <w:rPr>
                <w:rFonts w:ascii="Times New Roman" w:hAnsi="Times New Roman" w:cs="Times New Roman"/>
                <w:sz w:val="23"/>
                <w:szCs w:val="23"/>
                <w:shd w:val="clear" w:color="auto" w:fill="FFFFFF"/>
              </w:rPr>
              <w:t>Р</w:t>
            </w:r>
            <w:proofErr w:type="gramEnd"/>
            <w:r w:rsidRPr="00723D34">
              <w:rPr>
                <w:rFonts w:ascii="Times New Roman" w:hAnsi="Times New Roman" w:cs="Times New Roman"/>
                <w:sz w:val="23"/>
                <w:szCs w:val="23"/>
                <w:shd w:val="clear" w:color="auto" w:fill="FFFFFF"/>
              </w:rPr>
              <w:t>азвивать у детей уважение к историческому прошлому своей страны, ветеранам ВОВ, отстоявшим мир в жестоких сражениях.</w:t>
            </w:r>
            <w:r w:rsidRPr="00723D34">
              <w:rPr>
                <w:rFonts w:ascii="Times New Roman" w:hAnsi="Times New Roman" w:cs="Times New Roman"/>
                <w:sz w:val="23"/>
                <w:szCs w:val="23"/>
              </w:rPr>
              <w:t xml:space="preserve"> </w:t>
            </w:r>
            <w:r w:rsidRPr="00723D34">
              <w:rPr>
                <w:rFonts w:ascii="Times New Roman" w:hAnsi="Times New Roman" w:cs="Times New Roman"/>
                <w:sz w:val="23"/>
                <w:szCs w:val="23"/>
                <w:shd w:val="clear" w:color="auto" w:fill="FFFFFF"/>
              </w:rPr>
              <w:t>Воспитывать патриотические чувства, чувство гордости за свой народ, любовь к своей Родине.</w:t>
            </w:r>
            <w:r w:rsidRPr="00723D34">
              <w:rPr>
                <w:rFonts w:ascii="Times New Roman" w:hAnsi="Times New Roman" w:cs="Times New Roman"/>
                <w:shd w:val="clear" w:color="auto" w:fill="FFFFFF"/>
              </w:rPr>
              <w:t xml:space="preserve"> </w:t>
            </w:r>
          </w:p>
        </w:tc>
        <w:tc>
          <w:tcPr>
            <w:tcW w:w="2268" w:type="dxa"/>
          </w:tcPr>
          <w:p w:rsidR="00791ED3" w:rsidRPr="00723D34" w:rsidRDefault="00C2365B" w:rsidP="00A175D2">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6</w:t>
            </w:r>
            <w:r w:rsidR="001909BA" w:rsidRPr="00723D34">
              <w:rPr>
                <w:rStyle w:val="FontStyle266"/>
                <w:rFonts w:ascii="Times New Roman" w:hAnsi="Times New Roman" w:cs="Times New Roman"/>
                <w:b w:val="0"/>
                <w:sz w:val="24"/>
                <w:szCs w:val="24"/>
              </w:rPr>
              <w:t>-</w:t>
            </w:r>
            <w:r>
              <w:rPr>
                <w:rStyle w:val="FontStyle266"/>
                <w:rFonts w:ascii="Times New Roman" w:hAnsi="Times New Roman" w:cs="Times New Roman"/>
                <w:b w:val="0"/>
                <w:sz w:val="24"/>
                <w:szCs w:val="24"/>
              </w:rPr>
              <w:t>10</w:t>
            </w:r>
            <w:r w:rsidR="001909BA" w:rsidRPr="00723D34">
              <w:rPr>
                <w:rStyle w:val="FontStyle266"/>
                <w:rFonts w:ascii="Times New Roman" w:hAnsi="Times New Roman" w:cs="Times New Roman"/>
                <w:b w:val="0"/>
                <w:sz w:val="24"/>
                <w:szCs w:val="24"/>
              </w:rPr>
              <w:t xml:space="preserve"> мая</w:t>
            </w:r>
            <w:r w:rsidR="001909BA" w:rsidRPr="00723D34">
              <w:rPr>
                <w:rStyle w:val="FontStyle266"/>
                <w:rFonts w:ascii="Times New Roman" w:hAnsi="Times New Roman" w:cs="Times New Roman"/>
                <w:b w:val="0"/>
                <w:vanish/>
                <w:sz w:val="24"/>
                <w:szCs w:val="24"/>
              </w:rPr>
              <w:t xml:space="preserve"> на глазахкосмоса</w:t>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r w:rsidR="001909BA" w:rsidRPr="00723D34">
              <w:rPr>
                <w:rStyle w:val="FontStyle266"/>
                <w:rFonts w:ascii="Times New Roman" w:hAnsi="Times New Roman" w:cs="Times New Roman"/>
                <w:b w:val="0"/>
                <w:vanish/>
                <w:sz w:val="24"/>
                <w:szCs w:val="24"/>
              </w:rPr>
              <w:pgNum/>
            </w:r>
          </w:p>
        </w:tc>
        <w:tc>
          <w:tcPr>
            <w:tcW w:w="3599" w:type="dxa"/>
          </w:tcPr>
          <w:p w:rsidR="00791ED3" w:rsidRPr="00723D34" w:rsidRDefault="00427506"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Возложение цветов к </w:t>
            </w:r>
            <w:proofErr w:type="gramStart"/>
            <w:r w:rsidRPr="00723D34">
              <w:rPr>
                <w:rStyle w:val="FontStyle266"/>
                <w:rFonts w:ascii="Times New Roman" w:hAnsi="Times New Roman" w:cs="Times New Roman"/>
                <w:b w:val="0"/>
                <w:sz w:val="24"/>
                <w:szCs w:val="24"/>
              </w:rPr>
              <w:t>памятнику погибших</w:t>
            </w:r>
            <w:proofErr w:type="gramEnd"/>
            <w:r w:rsidRPr="00723D34">
              <w:rPr>
                <w:rStyle w:val="FontStyle266"/>
                <w:rFonts w:ascii="Times New Roman" w:hAnsi="Times New Roman" w:cs="Times New Roman"/>
                <w:b w:val="0"/>
                <w:sz w:val="24"/>
                <w:szCs w:val="24"/>
              </w:rPr>
              <w:t xml:space="preserve"> в Великой Отечественной войне (мероприятие совместно с родителями)</w:t>
            </w:r>
          </w:p>
        </w:tc>
      </w:tr>
      <w:tr w:rsidR="00723D34" w:rsidRPr="00723D34" w:rsidTr="00FD6757">
        <w:tc>
          <w:tcPr>
            <w:tcW w:w="9747" w:type="dxa"/>
            <w:gridSpan w:val="2"/>
          </w:tcPr>
          <w:p w:rsidR="00A175D2" w:rsidRPr="00723D34" w:rsidRDefault="00A175D2" w:rsidP="00A175D2">
            <w:pPr>
              <w:pStyle w:val="Style11"/>
              <w:widowControl/>
              <w:spacing w:line="240" w:lineRule="auto"/>
              <w:ind w:firstLine="0"/>
              <w:jc w:val="center"/>
              <w:rPr>
                <w:rFonts w:ascii="Times New Roman" w:hAnsi="Times New Roman" w:cs="Times New Roman"/>
                <w:b/>
                <w:sz w:val="23"/>
                <w:szCs w:val="23"/>
                <w:shd w:val="clear" w:color="auto" w:fill="FFFFFF"/>
              </w:rPr>
            </w:pPr>
            <w:r w:rsidRPr="00723D34">
              <w:rPr>
                <w:rFonts w:ascii="Times New Roman" w:hAnsi="Times New Roman" w:cs="Times New Roman"/>
                <w:b/>
                <w:sz w:val="23"/>
                <w:szCs w:val="23"/>
                <w:shd w:val="clear" w:color="auto" w:fill="FFFFFF"/>
              </w:rPr>
              <w:t>Мониторинг</w:t>
            </w:r>
          </w:p>
        </w:tc>
        <w:tc>
          <w:tcPr>
            <w:tcW w:w="2268" w:type="dxa"/>
          </w:tcPr>
          <w:p w:rsidR="00A175D2" w:rsidRPr="00723D34" w:rsidRDefault="00C2365B" w:rsidP="00A175D2">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t>13-17</w:t>
            </w:r>
            <w:r w:rsidR="00A175D2" w:rsidRPr="00723D34">
              <w:rPr>
                <w:rStyle w:val="FontStyle266"/>
                <w:rFonts w:ascii="Times New Roman" w:hAnsi="Times New Roman" w:cs="Times New Roman"/>
                <w:b w:val="0"/>
                <w:sz w:val="24"/>
                <w:szCs w:val="24"/>
              </w:rPr>
              <w:t xml:space="preserve"> мая</w:t>
            </w:r>
          </w:p>
        </w:tc>
        <w:tc>
          <w:tcPr>
            <w:tcW w:w="3599" w:type="dxa"/>
          </w:tcPr>
          <w:p w:rsidR="00A175D2" w:rsidRPr="00723D34" w:rsidRDefault="00A175D2" w:rsidP="000740DB">
            <w:pPr>
              <w:pStyle w:val="Style11"/>
              <w:widowControl/>
              <w:spacing w:line="240" w:lineRule="auto"/>
              <w:ind w:firstLine="0"/>
              <w:jc w:val="center"/>
              <w:rPr>
                <w:rStyle w:val="FontStyle266"/>
                <w:rFonts w:ascii="Times New Roman" w:hAnsi="Times New Roman" w:cs="Times New Roman"/>
                <w:b w:val="0"/>
                <w:sz w:val="24"/>
                <w:szCs w:val="24"/>
              </w:rPr>
            </w:pPr>
          </w:p>
        </w:tc>
      </w:tr>
      <w:tr w:rsidR="00723D34" w:rsidRPr="00723D34" w:rsidTr="00B6653F">
        <w:trPr>
          <w:trHeight w:val="299"/>
        </w:trPr>
        <w:tc>
          <w:tcPr>
            <w:tcW w:w="2802" w:type="dxa"/>
          </w:tcPr>
          <w:p w:rsidR="00196F14" w:rsidRPr="00723D34" w:rsidRDefault="00A175D2" w:rsidP="000740DB">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«Маленькие друзья-насекомые»</w:t>
            </w:r>
          </w:p>
        </w:tc>
        <w:tc>
          <w:tcPr>
            <w:tcW w:w="6945" w:type="dxa"/>
          </w:tcPr>
          <w:p w:rsidR="00791ED3" w:rsidRPr="00723D34" w:rsidRDefault="00EC709E" w:rsidP="00695352">
            <w:pPr>
              <w:jc w:val="both"/>
              <w:rPr>
                <w:rStyle w:val="FontStyle266"/>
                <w:rFonts w:ascii="Times New Roman" w:hAnsi="Times New Roman" w:cs="Times New Roman"/>
                <w:b w:val="0"/>
                <w:bCs w:val="0"/>
                <w:sz w:val="24"/>
                <w:szCs w:val="24"/>
              </w:rPr>
            </w:pPr>
            <w:r w:rsidRPr="00723D34">
              <w:rPr>
                <w:sz w:val="22"/>
                <w:szCs w:val="22"/>
              </w:rPr>
              <w:t xml:space="preserve">Продолжать изучать с детьми сезонные изменения в природе, которые происходят весной. </w:t>
            </w:r>
            <w:r w:rsidRPr="00723D34">
              <w:rPr>
                <w:rStyle w:val="FontStyle119"/>
                <w:rFonts w:ascii="Times New Roman" w:hAnsi="Times New Roman" w:cs="Times New Roman"/>
                <w:sz w:val="22"/>
                <w:szCs w:val="22"/>
              </w:rPr>
              <w:t>Ф</w:t>
            </w:r>
            <w:r w:rsidR="00695352" w:rsidRPr="00723D34">
              <w:rPr>
                <w:rStyle w:val="FontStyle119"/>
                <w:rFonts w:ascii="Times New Roman" w:hAnsi="Times New Roman" w:cs="Times New Roman"/>
                <w:sz w:val="22"/>
                <w:szCs w:val="22"/>
              </w:rPr>
              <w:t xml:space="preserve">ормировать представление об </w:t>
            </w:r>
            <w:r w:rsidRPr="00723D34">
              <w:rPr>
                <w:rStyle w:val="FontStyle119"/>
                <w:rFonts w:ascii="Times New Roman" w:hAnsi="Times New Roman" w:cs="Times New Roman"/>
                <w:sz w:val="22"/>
                <w:szCs w:val="22"/>
              </w:rPr>
              <w:t>изменения</w:t>
            </w:r>
            <w:r w:rsidR="00695352" w:rsidRPr="00723D34">
              <w:rPr>
                <w:rStyle w:val="FontStyle119"/>
                <w:rFonts w:ascii="Times New Roman" w:hAnsi="Times New Roman" w:cs="Times New Roman"/>
                <w:sz w:val="22"/>
                <w:szCs w:val="22"/>
              </w:rPr>
              <w:t>х</w:t>
            </w:r>
            <w:r w:rsidRPr="00723D34">
              <w:rPr>
                <w:rStyle w:val="FontStyle119"/>
                <w:rFonts w:ascii="Times New Roman" w:hAnsi="Times New Roman" w:cs="Times New Roman"/>
                <w:sz w:val="22"/>
                <w:szCs w:val="22"/>
              </w:rPr>
              <w:t xml:space="preserve"> в при</w:t>
            </w:r>
            <w:r w:rsidRPr="00723D34">
              <w:rPr>
                <w:rStyle w:val="FontStyle119"/>
                <w:rFonts w:ascii="Times New Roman" w:hAnsi="Times New Roman" w:cs="Times New Roman"/>
                <w:sz w:val="22"/>
                <w:szCs w:val="22"/>
              </w:rPr>
              <w:softHyphen/>
              <w:t>роде весной</w:t>
            </w:r>
            <w:r w:rsidR="00D003FC" w:rsidRPr="00723D34">
              <w:rPr>
                <w:rStyle w:val="FontStyle119"/>
                <w:rFonts w:ascii="Times New Roman" w:hAnsi="Times New Roman" w:cs="Times New Roman"/>
                <w:sz w:val="22"/>
                <w:szCs w:val="22"/>
              </w:rPr>
              <w:t>,</w:t>
            </w:r>
            <w:r w:rsidRPr="00723D34">
              <w:rPr>
                <w:rStyle w:val="FontStyle119"/>
                <w:rFonts w:ascii="Times New Roman" w:hAnsi="Times New Roman" w:cs="Times New Roman"/>
                <w:sz w:val="22"/>
                <w:szCs w:val="22"/>
              </w:rPr>
              <w:t xml:space="preserve"> связан</w:t>
            </w:r>
            <w:r w:rsidR="00A175D2" w:rsidRPr="00723D34">
              <w:rPr>
                <w:rStyle w:val="FontStyle119"/>
                <w:rFonts w:ascii="Times New Roman" w:hAnsi="Times New Roman" w:cs="Times New Roman"/>
                <w:sz w:val="22"/>
                <w:szCs w:val="22"/>
              </w:rPr>
              <w:t>н</w:t>
            </w:r>
            <w:r w:rsidRPr="00723D34">
              <w:rPr>
                <w:rStyle w:val="FontStyle119"/>
                <w:rFonts w:ascii="Times New Roman" w:hAnsi="Times New Roman" w:cs="Times New Roman"/>
                <w:sz w:val="22"/>
                <w:szCs w:val="22"/>
              </w:rPr>
              <w:t>ы</w:t>
            </w:r>
            <w:r w:rsidR="00D003FC" w:rsidRPr="00723D34">
              <w:rPr>
                <w:rStyle w:val="FontStyle119"/>
                <w:rFonts w:ascii="Times New Roman" w:hAnsi="Times New Roman" w:cs="Times New Roman"/>
                <w:sz w:val="22"/>
                <w:szCs w:val="22"/>
              </w:rPr>
              <w:t>х</w:t>
            </w:r>
            <w:r w:rsidRPr="00723D34">
              <w:rPr>
                <w:rStyle w:val="FontStyle119"/>
                <w:rFonts w:ascii="Times New Roman" w:hAnsi="Times New Roman" w:cs="Times New Roman"/>
                <w:sz w:val="22"/>
                <w:szCs w:val="22"/>
              </w:rPr>
              <w:t xml:space="preserve"> с вращением Земли вокруг Солнца</w:t>
            </w:r>
            <w:proofErr w:type="gramStart"/>
            <w:r w:rsidRPr="00723D34">
              <w:rPr>
                <w:sz w:val="22"/>
                <w:szCs w:val="22"/>
              </w:rPr>
              <w:t xml:space="preserve"> В</w:t>
            </w:r>
            <w:proofErr w:type="gramEnd"/>
            <w:r w:rsidRPr="00723D34">
              <w:rPr>
                <w:sz w:val="22"/>
                <w:szCs w:val="22"/>
              </w:rPr>
              <w:t>оспитывать любовь к природе, наблюдательность, желание разобраться в явлениях природы</w:t>
            </w:r>
            <w:r w:rsidR="00D003FC" w:rsidRPr="00723D34">
              <w:rPr>
                <w:sz w:val="22"/>
                <w:szCs w:val="22"/>
              </w:rPr>
              <w:t>.</w:t>
            </w:r>
            <w:r w:rsidRPr="00723D34">
              <w:t xml:space="preserve"> Уточнить знания детей о последовательности весенних изменений в природе; учить </w:t>
            </w:r>
            <w:r w:rsidRPr="00723D34">
              <w:lastRenderedPageBreak/>
              <w:t xml:space="preserve">устанавливать связь между изменениями в живой и неживой природе; познакомить  с образом весны в произведениях искусства. Познакомить детей с </w:t>
            </w:r>
            <w:r w:rsidR="00B730A7" w:rsidRPr="00723D34">
              <w:t>насекомыми, с особенностями их весенней деятельности</w:t>
            </w:r>
            <w:r w:rsidRPr="00723D34">
              <w:t xml:space="preserve">. Закрепить знания о развитии насекомых. </w:t>
            </w:r>
            <w:r w:rsidR="00B730A7" w:rsidRPr="00723D34">
              <w:t>Закрепить названия разных видов насекомых.</w:t>
            </w:r>
            <w:r w:rsidRPr="00723D34">
              <w:t xml:space="preserve"> Сформировать у детей убеждение о необходимости бережного отношения к природе</w:t>
            </w:r>
            <w:r w:rsidR="00B7760D" w:rsidRPr="00723D34">
              <w:t>.</w:t>
            </w:r>
          </w:p>
        </w:tc>
        <w:tc>
          <w:tcPr>
            <w:tcW w:w="2268" w:type="dxa"/>
          </w:tcPr>
          <w:p w:rsidR="00791ED3" w:rsidRPr="00723D34" w:rsidRDefault="00C2365B" w:rsidP="00A175D2">
            <w:pPr>
              <w:pStyle w:val="Style11"/>
              <w:widowControl/>
              <w:spacing w:line="240" w:lineRule="auto"/>
              <w:ind w:firstLine="0"/>
              <w:jc w:val="center"/>
              <w:rPr>
                <w:rStyle w:val="FontStyle266"/>
                <w:rFonts w:ascii="Times New Roman" w:hAnsi="Times New Roman" w:cs="Times New Roman"/>
                <w:b w:val="0"/>
                <w:sz w:val="24"/>
                <w:szCs w:val="24"/>
              </w:rPr>
            </w:pPr>
            <w:r>
              <w:rPr>
                <w:rStyle w:val="FontStyle266"/>
                <w:rFonts w:ascii="Times New Roman" w:hAnsi="Times New Roman" w:cs="Times New Roman"/>
                <w:b w:val="0"/>
                <w:sz w:val="24"/>
                <w:szCs w:val="24"/>
              </w:rPr>
              <w:lastRenderedPageBreak/>
              <w:t>20</w:t>
            </w:r>
            <w:r w:rsidR="00196F14" w:rsidRPr="00723D34">
              <w:rPr>
                <w:rStyle w:val="FontStyle266"/>
                <w:rFonts w:ascii="Times New Roman" w:hAnsi="Times New Roman" w:cs="Times New Roman"/>
                <w:b w:val="0"/>
                <w:sz w:val="24"/>
                <w:szCs w:val="24"/>
              </w:rPr>
              <w:t>-</w:t>
            </w:r>
            <w:r>
              <w:rPr>
                <w:rStyle w:val="FontStyle266"/>
                <w:rFonts w:ascii="Times New Roman" w:hAnsi="Times New Roman" w:cs="Times New Roman"/>
                <w:b w:val="0"/>
                <w:sz w:val="24"/>
                <w:szCs w:val="24"/>
              </w:rPr>
              <w:t>24</w:t>
            </w:r>
            <w:r w:rsidR="00196F14" w:rsidRPr="00723D34">
              <w:rPr>
                <w:rStyle w:val="FontStyle266"/>
                <w:rFonts w:ascii="Times New Roman" w:hAnsi="Times New Roman" w:cs="Times New Roman"/>
                <w:b w:val="0"/>
                <w:sz w:val="24"/>
                <w:szCs w:val="24"/>
              </w:rPr>
              <w:t xml:space="preserve"> мая</w:t>
            </w:r>
          </w:p>
        </w:tc>
        <w:tc>
          <w:tcPr>
            <w:tcW w:w="3599" w:type="dxa"/>
          </w:tcPr>
          <w:p w:rsidR="00791ED3" w:rsidRPr="00723D34" w:rsidRDefault="00427506" w:rsidP="00427506">
            <w:pPr>
              <w:pStyle w:val="Style11"/>
              <w:widowControl/>
              <w:numPr>
                <w:ilvl w:val="0"/>
                <w:numId w:val="42"/>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Выставка рисунков «Цветущая весна» </w:t>
            </w:r>
          </w:p>
          <w:p w:rsidR="00427506" w:rsidRPr="00723D34" w:rsidRDefault="00427506" w:rsidP="00427506">
            <w:pPr>
              <w:pStyle w:val="Style11"/>
              <w:widowControl/>
              <w:numPr>
                <w:ilvl w:val="0"/>
                <w:numId w:val="42"/>
              </w:numPr>
              <w:spacing w:line="240" w:lineRule="auto"/>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 xml:space="preserve">Просмотр фильма про насекомых </w:t>
            </w:r>
          </w:p>
        </w:tc>
      </w:tr>
      <w:tr w:rsidR="00D66734" w:rsidRPr="00723D34" w:rsidTr="00D47853">
        <w:tc>
          <w:tcPr>
            <w:tcW w:w="2802" w:type="dxa"/>
          </w:tcPr>
          <w:p w:rsidR="00D66734" w:rsidRPr="00723D34" w:rsidRDefault="0027340D" w:rsidP="00FF4344">
            <w:pPr>
              <w:pStyle w:val="Style11"/>
              <w:widowControl/>
              <w:spacing w:line="240" w:lineRule="auto"/>
              <w:ind w:firstLine="0"/>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lastRenderedPageBreak/>
              <w:t>«До свидания, детский сад!»</w:t>
            </w:r>
          </w:p>
        </w:tc>
        <w:tc>
          <w:tcPr>
            <w:tcW w:w="6945" w:type="dxa"/>
            <w:shd w:val="clear" w:color="auto" w:fill="auto"/>
          </w:tcPr>
          <w:p w:rsidR="00D66734" w:rsidRPr="00723D34" w:rsidRDefault="00D47853" w:rsidP="004F480C">
            <w:r w:rsidRPr="00723D34">
              <w:t>Организовывать все виды детской деятельности вокруг темы прощания с детским садом и поступления в школу (игровая, коммуникативная, трудовая, продуктивная, познавательно-исследовательская, музыкально-художественная, чтение). Формировать эмоционально положительное отношение к предстоящему поступлению в 1-ый класс.</w:t>
            </w:r>
          </w:p>
        </w:tc>
        <w:tc>
          <w:tcPr>
            <w:tcW w:w="2268" w:type="dxa"/>
          </w:tcPr>
          <w:p w:rsidR="00D66734" w:rsidRPr="00723D34" w:rsidRDefault="00D66734" w:rsidP="0027340D">
            <w:pPr>
              <w:pStyle w:val="Style11"/>
              <w:widowControl/>
              <w:spacing w:line="240" w:lineRule="auto"/>
              <w:ind w:firstLine="0"/>
              <w:jc w:val="center"/>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2</w:t>
            </w:r>
            <w:r w:rsidR="00C2365B">
              <w:rPr>
                <w:rStyle w:val="FontStyle266"/>
                <w:rFonts w:ascii="Times New Roman" w:hAnsi="Times New Roman" w:cs="Times New Roman"/>
                <w:b w:val="0"/>
                <w:sz w:val="24"/>
                <w:szCs w:val="24"/>
              </w:rPr>
              <w:t>7</w:t>
            </w:r>
            <w:r w:rsidRPr="00723D34">
              <w:rPr>
                <w:rStyle w:val="FontStyle266"/>
                <w:rFonts w:ascii="Times New Roman" w:hAnsi="Times New Roman" w:cs="Times New Roman"/>
                <w:b w:val="0"/>
                <w:sz w:val="24"/>
                <w:szCs w:val="24"/>
              </w:rPr>
              <w:t>-31 мая</w:t>
            </w:r>
          </w:p>
        </w:tc>
        <w:tc>
          <w:tcPr>
            <w:tcW w:w="3599" w:type="dxa"/>
          </w:tcPr>
          <w:p w:rsidR="00D66734" w:rsidRPr="00723D34" w:rsidRDefault="0027340D" w:rsidP="00FF4344">
            <w:pPr>
              <w:pStyle w:val="Style11"/>
              <w:widowControl/>
              <w:spacing w:line="240" w:lineRule="auto"/>
              <w:ind w:firstLine="0"/>
              <w:jc w:val="left"/>
              <w:rPr>
                <w:rStyle w:val="FontStyle266"/>
                <w:rFonts w:ascii="Times New Roman" w:hAnsi="Times New Roman" w:cs="Times New Roman"/>
                <w:b w:val="0"/>
                <w:sz w:val="24"/>
                <w:szCs w:val="24"/>
              </w:rPr>
            </w:pPr>
            <w:r w:rsidRPr="00723D34">
              <w:rPr>
                <w:rStyle w:val="FontStyle266"/>
                <w:rFonts w:ascii="Times New Roman" w:hAnsi="Times New Roman" w:cs="Times New Roman"/>
                <w:b w:val="0"/>
                <w:sz w:val="24"/>
                <w:szCs w:val="24"/>
              </w:rPr>
              <w:t>Выпускной</w:t>
            </w:r>
          </w:p>
        </w:tc>
      </w:tr>
    </w:tbl>
    <w:p w:rsidR="00D7733F" w:rsidRPr="00723D34" w:rsidRDefault="00D7733F" w:rsidP="0027340D">
      <w:pPr>
        <w:pStyle w:val="Style11"/>
        <w:widowControl/>
        <w:spacing w:line="240" w:lineRule="auto"/>
        <w:rPr>
          <w:rStyle w:val="FontStyle266"/>
          <w:rFonts w:ascii="Times New Roman" w:hAnsi="Times New Roman" w:cs="Times New Roman"/>
          <w:sz w:val="24"/>
          <w:szCs w:val="24"/>
        </w:rPr>
      </w:pPr>
    </w:p>
    <w:p w:rsidR="00F572C4" w:rsidRPr="00723D34" w:rsidRDefault="00F572C4" w:rsidP="0056513B">
      <w:pPr>
        <w:pStyle w:val="Style11"/>
        <w:widowControl/>
        <w:spacing w:line="240" w:lineRule="auto"/>
        <w:ind w:left="1" w:firstLine="708"/>
        <w:rPr>
          <w:rStyle w:val="FontStyle266"/>
          <w:rFonts w:ascii="Times New Roman" w:hAnsi="Times New Roman" w:cs="Times New Roman"/>
          <w:sz w:val="24"/>
          <w:szCs w:val="24"/>
        </w:rPr>
      </w:pPr>
    </w:p>
    <w:p w:rsidR="00B25672" w:rsidRPr="00723D34" w:rsidRDefault="00B25672" w:rsidP="0056513B">
      <w:pPr>
        <w:pStyle w:val="Style11"/>
        <w:widowControl/>
        <w:spacing w:line="240" w:lineRule="auto"/>
        <w:ind w:left="1" w:firstLine="708"/>
        <w:rPr>
          <w:rStyle w:val="FontStyle207"/>
          <w:rFonts w:ascii="Times New Roman" w:hAnsi="Times New Roman" w:cs="Times New Roman"/>
          <w:sz w:val="24"/>
          <w:szCs w:val="24"/>
        </w:rPr>
      </w:pPr>
      <w:r w:rsidRPr="00723D34">
        <w:rPr>
          <w:rStyle w:val="FontStyle266"/>
          <w:rFonts w:ascii="Times New Roman" w:hAnsi="Times New Roman" w:cs="Times New Roman"/>
          <w:sz w:val="24"/>
          <w:szCs w:val="24"/>
        </w:rPr>
        <w:t>Итоговые результаты освоения Программы</w:t>
      </w:r>
    </w:p>
    <w:p w:rsidR="00B25672" w:rsidRPr="00723D34" w:rsidRDefault="00B25672" w:rsidP="00B25672">
      <w:pPr>
        <w:pStyle w:val="11"/>
        <w:spacing w:after="0"/>
        <w:ind w:left="0" w:firstLine="709"/>
        <w:jc w:val="both"/>
        <w:rPr>
          <w:rStyle w:val="FontStyle267"/>
          <w:rFonts w:ascii="Times New Roman" w:hAnsi="Times New Roman" w:cs="Times New Roman"/>
          <w:sz w:val="24"/>
          <w:szCs w:val="24"/>
        </w:rPr>
      </w:pPr>
      <w:r w:rsidRPr="00723D34">
        <w:rPr>
          <w:rStyle w:val="FontStyle207"/>
          <w:rFonts w:ascii="Times New Roman" w:hAnsi="Times New Roman" w:cs="Times New Roman"/>
          <w:sz w:val="24"/>
          <w:szCs w:val="24"/>
        </w:rPr>
        <w:t>Планируемые результаты освоения детьми основной общеобразователь</w:t>
      </w:r>
      <w:r w:rsidRPr="00723D34">
        <w:rPr>
          <w:rStyle w:val="FontStyle207"/>
          <w:rFonts w:ascii="Times New Roman" w:hAnsi="Times New Roman" w:cs="Times New Roman"/>
          <w:sz w:val="24"/>
          <w:szCs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D003FC" w:rsidRPr="00723D34" w:rsidRDefault="00D003FC" w:rsidP="00D003FC">
      <w:pPr>
        <w:pStyle w:val="Style99"/>
        <w:widowControl/>
        <w:ind w:left="1" w:firstLine="708"/>
        <w:jc w:val="both"/>
        <w:rPr>
          <w:rStyle w:val="FontStyle267"/>
          <w:rFonts w:ascii="Times New Roman" w:hAnsi="Times New Roman" w:cs="Times New Roman"/>
          <w:b/>
          <w:sz w:val="24"/>
          <w:szCs w:val="24"/>
        </w:rPr>
      </w:pPr>
    </w:p>
    <w:p w:rsidR="00B25672" w:rsidRPr="00723D34" w:rsidRDefault="00A65545" w:rsidP="00D003FC">
      <w:pPr>
        <w:pStyle w:val="Style99"/>
        <w:widowControl/>
        <w:ind w:left="1" w:firstLine="708"/>
        <w:jc w:val="both"/>
        <w:rPr>
          <w:rStyle w:val="FontStyle267"/>
          <w:rFonts w:ascii="Times New Roman" w:hAnsi="Times New Roman" w:cs="Times New Roman"/>
          <w:b/>
          <w:sz w:val="24"/>
          <w:szCs w:val="24"/>
        </w:rPr>
      </w:pPr>
      <w:r w:rsidRPr="00723D34">
        <w:rPr>
          <w:rStyle w:val="FontStyle267"/>
          <w:rFonts w:ascii="Times New Roman" w:hAnsi="Times New Roman" w:cs="Times New Roman"/>
          <w:b/>
          <w:sz w:val="24"/>
          <w:szCs w:val="24"/>
        </w:rPr>
        <w:t xml:space="preserve">Образовательная область </w:t>
      </w:r>
      <w:r w:rsidR="00B25672" w:rsidRPr="00723D34">
        <w:rPr>
          <w:rStyle w:val="FontStyle267"/>
          <w:rFonts w:ascii="Times New Roman" w:hAnsi="Times New Roman" w:cs="Times New Roman"/>
          <w:b/>
          <w:sz w:val="24"/>
          <w:szCs w:val="24"/>
        </w:rPr>
        <w:t>«ФИЗИЧЕСКОЕ РАЗВИТИЕ»</w:t>
      </w:r>
    </w:p>
    <w:p w:rsidR="00740A44" w:rsidRPr="00723D34" w:rsidRDefault="00740A44" w:rsidP="00740A44">
      <w:pPr>
        <w:ind w:firstLine="708"/>
        <w:jc w:val="both"/>
      </w:pPr>
      <w:r w:rsidRPr="00723D34">
        <w:rPr>
          <w:b/>
          <w:u w:val="single"/>
        </w:rPr>
        <w:t>Цел</w:t>
      </w:r>
      <w:r w:rsidR="002C7C45" w:rsidRPr="00723D34">
        <w:rPr>
          <w:b/>
          <w:u w:val="single"/>
        </w:rPr>
        <w:t>и</w:t>
      </w:r>
      <w:r w:rsidRPr="00723D34">
        <w:rPr>
          <w:u w:val="single"/>
        </w:rPr>
        <w:t>:</w:t>
      </w:r>
      <w:r w:rsidRPr="00723D34">
        <w:t xml:space="preserve"> формирование у детей интереса и ценностного отношения к занятиям физической культурой, гармоничное физическое развитие.</w:t>
      </w:r>
    </w:p>
    <w:p w:rsidR="00740A44" w:rsidRPr="00723D34" w:rsidRDefault="00740A44" w:rsidP="00740A44">
      <w:pPr>
        <w:jc w:val="both"/>
      </w:pPr>
      <w:r w:rsidRPr="00723D34">
        <w:t>Развитие физических качеств (скоростных, силовых, гибкости, выносливости, координации);</w:t>
      </w:r>
    </w:p>
    <w:p w:rsidR="00740A44" w:rsidRPr="00723D34" w:rsidRDefault="00740A44" w:rsidP="00740A44">
      <w:pPr>
        <w:jc w:val="both"/>
      </w:pPr>
      <w:r w:rsidRPr="00723D34">
        <w:t>Накопление и обобщение двигательного опыта детей (овладение основными движениями);</w:t>
      </w:r>
    </w:p>
    <w:p w:rsidR="00740A44" w:rsidRPr="00723D34" w:rsidRDefault="00740A44" w:rsidP="00740A44">
      <w:pPr>
        <w:jc w:val="both"/>
      </w:pPr>
      <w:r w:rsidRPr="00723D34">
        <w:t>Формирование у воспитанников потребностей в двигательной активности и физическом совершенствовании.</w:t>
      </w:r>
    </w:p>
    <w:p w:rsidR="00740A44" w:rsidRPr="00723D34" w:rsidRDefault="00740A44" w:rsidP="00740A44">
      <w:pPr>
        <w:pStyle w:val="Style99"/>
        <w:widowControl/>
        <w:jc w:val="both"/>
        <w:rPr>
          <w:rStyle w:val="FontStyle267"/>
          <w:rFonts w:ascii="Times New Roman" w:hAnsi="Times New Roman" w:cs="Times New Roman"/>
          <w:b/>
          <w:sz w:val="24"/>
          <w:szCs w:val="24"/>
        </w:rPr>
      </w:pPr>
    </w:p>
    <w:p w:rsidR="00B25672" w:rsidRPr="00723D34" w:rsidRDefault="00B25672" w:rsidP="00B25672">
      <w:pPr>
        <w:pStyle w:val="11"/>
        <w:spacing w:after="0"/>
        <w:ind w:left="0" w:firstLine="709"/>
        <w:jc w:val="both"/>
        <w:rPr>
          <w:rStyle w:val="FontStyle267"/>
          <w:rFonts w:ascii="Times New Roman" w:hAnsi="Times New Roman" w:cs="Times New Roman"/>
          <w:sz w:val="24"/>
          <w:szCs w:val="24"/>
        </w:rPr>
      </w:pPr>
      <w:r w:rsidRPr="00723D34">
        <w:rPr>
          <w:rStyle w:val="FontStyle207"/>
          <w:rFonts w:ascii="Times New Roman" w:hAnsi="Times New Roman" w:cs="Times New Roman"/>
          <w:sz w:val="24"/>
          <w:szCs w:val="24"/>
        </w:rPr>
        <w:t>Усвоил основные культурно-гигиенические навыки (быстро и правиль</w:t>
      </w:r>
      <w:r w:rsidRPr="00723D34">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723D34">
        <w:rPr>
          <w:rStyle w:val="FontStyle207"/>
          <w:rFonts w:ascii="Times New Roman" w:hAnsi="Times New Roman" w:cs="Times New Roman"/>
          <w:sz w:val="24"/>
          <w:szCs w:val="24"/>
        </w:rPr>
        <w:softHyphen/>
        <w:t xml:space="preserve">лотенцем, чистит зубы, </w:t>
      </w:r>
      <w:r w:rsidR="00A65545" w:rsidRPr="00723D34">
        <w:rPr>
          <w:rStyle w:val="FontStyle207"/>
          <w:rFonts w:ascii="Times New Roman" w:hAnsi="Times New Roman" w:cs="Times New Roman"/>
          <w:sz w:val="24"/>
          <w:szCs w:val="24"/>
        </w:rPr>
        <w:t>поласкает</w:t>
      </w:r>
      <w:r w:rsidRPr="00723D34">
        <w:rPr>
          <w:rStyle w:val="FontStyle207"/>
          <w:rFonts w:ascii="Times New Roman" w:hAnsi="Times New Roman" w:cs="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723D34">
        <w:rPr>
          <w:rStyle w:val="FontStyle207"/>
          <w:rFonts w:ascii="Times New Roman" w:hAnsi="Times New Roman" w:cs="Times New Roman"/>
          <w:sz w:val="24"/>
          <w:szCs w:val="24"/>
        </w:rPr>
        <w:softHyphen/>
        <w:t>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r w:rsidRPr="00723D34">
        <w:rPr>
          <w:rStyle w:val="FontStyle267"/>
          <w:rFonts w:ascii="Times New Roman" w:hAnsi="Times New Roman" w:cs="Times New Roman"/>
          <w:sz w:val="24"/>
          <w:szCs w:val="24"/>
        </w:rPr>
        <w:t xml:space="preserve"> </w:t>
      </w:r>
      <w:r w:rsidRPr="00723D34">
        <w:rPr>
          <w:rStyle w:val="FontStyle207"/>
          <w:rFonts w:ascii="Times New Roman" w:hAnsi="Times New Roman" w:cs="Times New Roman"/>
          <w:sz w:val="24"/>
          <w:szCs w:val="24"/>
        </w:rPr>
        <w:t xml:space="preserve">Выполняет правильно все виды </w:t>
      </w:r>
      <w:r w:rsidRPr="00723D34">
        <w:rPr>
          <w:rStyle w:val="FontStyle267"/>
          <w:rFonts w:ascii="Times New Roman" w:hAnsi="Times New Roman" w:cs="Times New Roman"/>
          <w:sz w:val="24"/>
          <w:szCs w:val="24"/>
        </w:rPr>
        <w:t xml:space="preserve">основных </w:t>
      </w:r>
      <w:r w:rsidRPr="00723D34">
        <w:rPr>
          <w:rStyle w:val="FontStyle207"/>
          <w:rFonts w:ascii="Times New Roman" w:hAnsi="Times New Roman" w:cs="Times New Roman"/>
          <w:sz w:val="24"/>
          <w:szCs w:val="24"/>
        </w:rPr>
        <w:t>движений (ходьба, бег, прыж</w:t>
      </w:r>
      <w:r w:rsidRPr="00723D34">
        <w:rPr>
          <w:rStyle w:val="FontStyle207"/>
          <w:rFonts w:ascii="Times New Roman" w:hAnsi="Times New Roman" w:cs="Times New Roman"/>
          <w:sz w:val="24"/>
          <w:szCs w:val="24"/>
        </w:rPr>
        <w:softHyphen/>
        <w:t>ки, метание, лазанье). Может прыгать на мягкое покрытие с высоты до 40 см; мягко призем</w:t>
      </w:r>
      <w:r w:rsidRPr="00723D34">
        <w:rPr>
          <w:rStyle w:val="FontStyle207"/>
          <w:rFonts w:ascii="Times New Roman" w:hAnsi="Times New Roman" w:cs="Times New Roman"/>
          <w:sz w:val="24"/>
          <w:szCs w:val="24"/>
        </w:rPr>
        <w:softHyphen/>
        <w:t>ляться, прыгать в длину с места на расстояние не менее 100 см, с разбе</w:t>
      </w:r>
      <w:r w:rsidRPr="00723D34">
        <w:rPr>
          <w:rStyle w:val="FontStyle207"/>
          <w:rFonts w:ascii="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w:t>
      </w:r>
      <w:r w:rsidRPr="00723D34">
        <w:rPr>
          <w:rStyle w:val="FontStyle207"/>
          <w:rFonts w:ascii="Times New Roman" w:hAnsi="Times New Roman" w:cs="Times New Roman"/>
          <w:sz w:val="24"/>
          <w:szCs w:val="24"/>
        </w:rPr>
        <w:softHyphen/>
        <w:t xml:space="preserve">зонтальную цель </w:t>
      </w:r>
      <w:r w:rsidRPr="00723D34">
        <w:rPr>
          <w:rStyle w:val="FontStyle207"/>
          <w:rFonts w:ascii="Times New Roman" w:hAnsi="Times New Roman" w:cs="Times New Roman"/>
          <w:sz w:val="24"/>
          <w:szCs w:val="24"/>
        </w:rPr>
        <w:lastRenderedPageBreak/>
        <w:t xml:space="preserve">с расстояния </w:t>
      </w:r>
      <w:r w:rsidRPr="00723D34">
        <w:rPr>
          <w:rStyle w:val="FontStyle229"/>
          <w:rFonts w:ascii="Times New Roman" w:hAnsi="Times New Roman" w:cs="Times New Roman"/>
          <w:sz w:val="24"/>
          <w:szCs w:val="24"/>
        </w:rPr>
        <w:t>А</w:t>
      </w:r>
      <w:r w:rsidRPr="00723D34">
        <w:rPr>
          <w:rStyle w:val="FontStyle214"/>
          <w:rFonts w:ascii="Times New Roman" w:eastAsia="Calibri" w:hAnsi="Times New Roman" w:cs="Times New Roman"/>
          <w:sz w:val="24"/>
          <w:szCs w:val="24"/>
        </w:rPr>
        <w:t xml:space="preserve">-5 </w:t>
      </w:r>
      <w:r w:rsidRPr="00723D34">
        <w:rPr>
          <w:rStyle w:val="FontStyle207"/>
          <w:rFonts w:ascii="Times New Roman" w:hAnsi="Times New Roman" w:cs="Times New Roman"/>
          <w:sz w:val="24"/>
          <w:szCs w:val="24"/>
        </w:rPr>
        <w:t>м, метать предметы правой и левой ру</w:t>
      </w:r>
      <w:r w:rsidRPr="00723D34">
        <w:rPr>
          <w:rStyle w:val="FontStyle207"/>
          <w:rFonts w:ascii="Times New Roman" w:hAnsi="Times New Roman" w:cs="Times New Roman"/>
          <w:sz w:val="24"/>
          <w:szCs w:val="24"/>
        </w:rPr>
        <w:softHyphen/>
        <w:t xml:space="preserve">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w:t>
      </w:r>
      <w:proofErr w:type="gramStart"/>
      <w:r w:rsidRPr="00723D34">
        <w:rPr>
          <w:rStyle w:val="FontStyle207"/>
          <w:rFonts w:ascii="Times New Roman" w:hAnsi="Times New Roman" w:cs="Times New Roman"/>
          <w:sz w:val="24"/>
          <w:szCs w:val="24"/>
        </w:rPr>
        <w:t>лыжах</w:t>
      </w:r>
      <w:proofErr w:type="gramEnd"/>
      <w:r w:rsidRPr="00723D34">
        <w:rPr>
          <w:rStyle w:val="FontStyle207"/>
          <w:rFonts w:ascii="Times New Roman" w:hAnsi="Times New Roman" w:cs="Times New Roman"/>
          <w:sz w:val="24"/>
          <w:szCs w:val="24"/>
        </w:rPr>
        <w:t xml:space="preserve">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Плавает произвольно на расстояние 15 м.</w:t>
      </w:r>
    </w:p>
    <w:p w:rsidR="00B25672" w:rsidRPr="00723D34" w:rsidRDefault="00B25672" w:rsidP="002C7C45">
      <w:pPr>
        <w:pStyle w:val="Style99"/>
        <w:widowControl/>
        <w:ind w:firstLine="708"/>
        <w:jc w:val="both"/>
        <w:rPr>
          <w:rStyle w:val="FontStyle267"/>
          <w:rFonts w:ascii="Times New Roman" w:hAnsi="Times New Roman" w:cs="Times New Roman"/>
          <w:b/>
          <w:sz w:val="24"/>
          <w:szCs w:val="24"/>
        </w:rPr>
      </w:pPr>
      <w:r w:rsidRPr="00723D34">
        <w:rPr>
          <w:rStyle w:val="FontStyle267"/>
          <w:rFonts w:ascii="Times New Roman" w:hAnsi="Times New Roman" w:cs="Times New Roman"/>
          <w:b/>
          <w:sz w:val="24"/>
          <w:szCs w:val="24"/>
        </w:rPr>
        <w:t>Образовательная область «СОЦИАЛЬНО-КОММУНИКАТИВНОЕ РАЗВИТИЕ»</w:t>
      </w:r>
    </w:p>
    <w:p w:rsidR="000C504D" w:rsidRPr="00723D34" w:rsidRDefault="000C504D" w:rsidP="000C504D">
      <w:pPr>
        <w:ind w:firstLine="709"/>
        <w:jc w:val="both"/>
      </w:pPr>
      <w:r w:rsidRPr="00723D34">
        <w:rPr>
          <w:b/>
          <w:u w:val="single"/>
        </w:rPr>
        <w:t>Цели</w:t>
      </w:r>
      <w:r w:rsidRPr="00723D34">
        <w:t>: освоение первоначальных представлений социального характера, включение детей в систему социальных отношений, развитие игровой деятельности детей; приобщение к элементарным нормам и правилам взаимоотношения со сверстниками и взрослыми; формирование гендерной, семейной, гражданской принадлежности, патриотических чувств, принадлежности к мировому сообществу.</w:t>
      </w:r>
    </w:p>
    <w:p w:rsidR="000C504D" w:rsidRPr="00723D34" w:rsidRDefault="000C504D" w:rsidP="000C504D">
      <w:pPr>
        <w:ind w:firstLine="709"/>
        <w:jc w:val="both"/>
      </w:pP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sz w:val="24"/>
          <w:szCs w:val="24"/>
        </w:rPr>
        <w:t xml:space="preserve">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r w:rsidRPr="00723D34">
        <w:rPr>
          <w:rStyle w:val="FontStyle242"/>
          <w:rFonts w:ascii="Times New Roman" w:hAnsi="Times New Roman" w:cs="Times New Roman"/>
          <w:b w:val="0"/>
          <w:bCs w:val="0"/>
          <w:sz w:val="24"/>
          <w:szCs w:val="24"/>
        </w:rPr>
        <w:t xml:space="preserve"> </w:t>
      </w:r>
      <w:r w:rsidRPr="00723D34">
        <w:rPr>
          <w:rStyle w:val="FontStyle207"/>
          <w:rFonts w:ascii="Times New Roman" w:hAnsi="Times New Roman" w:cs="Times New Roman"/>
          <w:sz w:val="24"/>
          <w:szCs w:val="24"/>
        </w:rPr>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w:t>
      </w:r>
      <w:proofErr w:type="gramStart"/>
      <w:r w:rsidRPr="00723D34">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r w:rsidRPr="00723D34">
        <w:rPr>
          <w:rStyle w:val="FontStyle267"/>
          <w:rFonts w:ascii="Times New Roman" w:hAnsi="Times New Roman" w:cs="Times New Roman"/>
          <w:sz w:val="24"/>
          <w:szCs w:val="24"/>
        </w:rPr>
        <w:t xml:space="preserve"> </w:t>
      </w:r>
      <w:r w:rsidRPr="00723D34">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roofErr w:type="gramEnd"/>
      <w:r w:rsidRPr="00723D34">
        <w:rPr>
          <w:rStyle w:val="FontStyle207"/>
          <w:rFonts w:ascii="Times New Roman" w:hAnsi="Times New Roman" w:cs="Times New Roman"/>
          <w:sz w:val="24"/>
          <w:szCs w:val="24"/>
        </w:rPr>
        <w:t xml:space="preserve">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w:t>
      </w:r>
      <w:r w:rsidRPr="00723D34">
        <w:rPr>
          <w:rStyle w:val="FontStyle267"/>
          <w:rFonts w:ascii="Times New Roman" w:hAnsi="Times New Roman" w:cs="Times New Roman"/>
          <w:sz w:val="24"/>
          <w:szCs w:val="24"/>
        </w:rPr>
        <w:t xml:space="preserve"> </w:t>
      </w:r>
      <w:r w:rsidRPr="00723D34">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25672" w:rsidRPr="00723D34" w:rsidRDefault="00B25672" w:rsidP="00B25672">
      <w:pPr>
        <w:pStyle w:val="Style99"/>
        <w:widowControl/>
        <w:ind w:firstLine="709"/>
        <w:jc w:val="both"/>
        <w:rPr>
          <w:rStyle w:val="FontStyle267"/>
          <w:rFonts w:ascii="Times New Roman" w:hAnsi="Times New Roman" w:cs="Times New Roman"/>
          <w:b/>
          <w:sz w:val="24"/>
          <w:szCs w:val="24"/>
        </w:rPr>
      </w:pPr>
    </w:p>
    <w:p w:rsidR="00B6653F" w:rsidRPr="00723D34" w:rsidRDefault="00B6653F" w:rsidP="002C7C45">
      <w:pPr>
        <w:pStyle w:val="11"/>
        <w:spacing w:after="0"/>
        <w:ind w:left="0" w:firstLine="708"/>
        <w:jc w:val="both"/>
        <w:rPr>
          <w:rStyle w:val="af8"/>
          <w:b/>
          <w:i w:val="0"/>
          <w:sz w:val="24"/>
          <w:szCs w:val="24"/>
        </w:rPr>
      </w:pPr>
    </w:p>
    <w:p w:rsidR="00B25672" w:rsidRPr="00723D34" w:rsidRDefault="00B25672" w:rsidP="002C7C45">
      <w:pPr>
        <w:pStyle w:val="11"/>
        <w:spacing w:after="0"/>
        <w:ind w:left="0" w:firstLine="708"/>
        <w:jc w:val="both"/>
        <w:rPr>
          <w:rStyle w:val="af8"/>
          <w:b/>
          <w:i w:val="0"/>
          <w:sz w:val="24"/>
          <w:szCs w:val="24"/>
        </w:rPr>
      </w:pPr>
      <w:r w:rsidRPr="00723D34">
        <w:rPr>
          <w:rStyle w:val="af8"/>
          <w:b/>
          <w:i w:val="0"/>
          <w:sz w:val="24"/>
          <w:szCs w:val="24"/>
        </w:rPr>
        <w:t>Образовательная область «ПОЗНАВАТЕЛЬНОЕ РАЗВИТИЕ»</w:t>
      </w:r>
    </w:p>
    <w:p w:rsidR="000C504D" w:rsidRPr="00723D34" w:rsidRDefault="000C504D" w:rsidP="000C504D">
      <w:pPr>
        <w:ind w:firstLine="709"/>
        <w:jc w:val="both"/>
      </w:pPr>
      <w:r w:rsidRPr="00723D34">
        <w:rPr>
          <w:b/>
          <w:u w:val="single"/>
        </w:rPr>
        <w:t>Цели</w:t>
      </w:r>
      <w:r w:rsidRPr="00723D34">
        <w:rPr>
          <w:u w:val="single"/>
        </w:rPr>
        <w:t>:</w:t>
      </w:r>
      <w:r w:rsidRPr="00723D34">
        <w:t xml:space="preserve"> развитие у детей познавательных интересов, интеллектуальное развитие детей:</w:t>
      </w:r>
    </w:p>
    <w:p w:rsidR="000C504D" w:rsidRPr="00723D34" w:rsidRDefault="000C504D" w:rsidP="000C504D">
      <w:pPr>
        <w:ind w:firstLine="709"/>
        <w:jc w:val="both"/>
      </w:pPr>
      <w:r w:rsidRPr="00723D34">
        <w:t>*сенсорное развитие;</w:t>
      </w:r>
    </w:p>
    <w:p w:rsidR="000C504D" w:rsidRPr="00723D34" w:rsidRDefault="000C504D" w:rsidP="000C504D">
      <w:pPr>
        <w:ind w:firstLine="709"/>
        <w:jc w:val="both"/>
      </w:pPr>
      <w:r w:rsidRPr="00723D34">
        <w:t>*развитие познавательно-исследовательской и продуктивной деятельности;</w:t>
      </w:r>
    </w:p>
    <w:p w:rsidR="000C504D" w:rsidRPr="00723D34" w:rsidRDefault="000C504D" w:rsidP="000C504D">
      <w:pPr>
        <w:ind w:firstLine="709"/>
        <w:jc w:val="both"/>
      </w:pPr>
      <w:r w:rsidRPr="00723D34">
        <w:t>*формирование элементарных математических представлений;</w:t>
      </w:r>
    </w:p>
    <w:p w:rsidR="000C504D" w:rsidRPr="00723D34" w:rsidRDefault="000C504D" w:rsidP="000C504D">
      <w:pPr>
        <w:ind w:firstLine="709"/>
        <w:jc w:val="both"/>
      </w:pPr>
      <w:r w:rsidRPr="00723D34">
        <w:t>*формирование целостной картины мира, расширение кругозора детей.</w:t>
      </w:r>
    </w:p>
    <w:p w:rsidR="000C504D" w:rsidRPr="00723D34" w:rsidRDefault="000C504D" w:rsidP="00B25672">
      <w:pPr>
        <w:pStyle w:val="11"/>
        <w:spacing w:after="0"/>
        <w:ind w:left="0" w:firstLine="709"/>
        <w:jc w:val="both"/>
        <w:rPr>
          <w:rStyle w:val="af8"/>
          <w:b/>
          <w:sz w:val="24"/>
          <w:szCs w:val="24"/>
        </w:rPr>
      </w:pPr>
    </w:p>
    <w:p w:rsidR="000C504D" w:rsidRPr="00723D34" w:rsidRDefault="000C504D" w:rsidP="000C504D">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lastRenderedPageBreak/>
        <w:t>В старшем дошкольном возрасте дети проявляют повышенный интерес к знаковым системам, моделированию, выполнению простейших арифметических действий с числами, к самостоятельности в решении творческих задач и оценки результата.</w:t>
      </w:r>
    </w:p>
    <w:p w:rsidR="000C504D" w:rsidRPr="00723D34" w:rsidRDefault="000C504D" w:rsidP="000C504D">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Освоение детьми заданного в программе содержания осуществляется не изолированно, а во взаимосвязи и в конте</w:t>
      </w:r>
      <w:proofErr w:type="gramStart"/>
      <w:r w:rsidRPr="00723D34">
        <w:rPr>
          <w:rFonts w:ascii="Times New Roman" w:hAnsi="Times New Roman" w:cs="Times New Roman"/>
          <w:sz w:val="24"/>
          <w:szCs w:val="24"/>
        </w:rPr>
        <w:t>кст др</w:t>
      </w:r>
      <w:proofErr w:type="gramEnd"/>
      <w:r w:rsidRPr="00723D34">
        <w:rPr>
          <w:rFonts w:ascii="Times New Roman" w:hAnsi="Times New Roman" w:cs="Times New Roman"/>
          <w:sz w:val="24"/>
          <w:szCs w:val="24"/>
        </w:rPr>
        <w:t>угих содержательных видов деятельности, таких как природоведческая, изобразительная, конструктивная и т.д.</w:t>
      </w:r>
    </w:p>
    <w:p w:rsidR="000C504D" w:rsidRPr="00723D34" w:rsidRDefault="000C504D" w:rsidP="000C504D">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 xml:space="preserve">Программа предусматривает углубление представлений детей о свойствах и отношениях предметов в основном через игру на классификацию и </w:t>
      </w:r>
      <w:proofErr w:type="spellStart"/>
      <w:r w:rsidRPr="00723D34">
        <w:rPr>
          <w:rFonts w:ascii="Times New Roman" w:hAnsi="Times New Roman" w:cs="Times New Roman"/>
          <w:sz w:val="24"/>
          <w:szCs w:val="24"/>
        </w:rPr>
        <w:t>сериацию</w:t>
      </w:r>
      <w:proofErr w:type="spellEnd"/>
      <w:r w:rsidRPr="00723D34">
        <w:rPr>
          <w:rFonts w:ascii="Times New Roman" w:hAnsi="Times New Roman" w:cs="Times New Roman"/>
          <w:sz w:val="24"/>
          <w:szCs w:val="24"/>
        </w:rPr>
        <w:t>, практическую деятельность, направленную на воссоздание, преобразование фигур. Дети не только пользуются известными им знаками и символами, но и находят другие способы условного обозначения фигур, временных и пространственных отношений и т.д.</w:t>
      </w:r>
    </w:p>
    <w:p w:rsidR="000C504D" w:rsidRPr="00723D34" w:rsidRDefault="000C504D" w:rsidP="000C504D">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Отношение равенства и неравенства дети обозначают знаками =, =, увеличение или уменьшение числа, знаками =,- (прибавить, вычесть).</w:t>
      </w:r>
    </w:p>
    <w:p w:rsidR="000C504D" w:rsidRPr="00723D34" w:rsidRDefault="000C504D" w:rsidP="000C504D">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Естественно, что в содержании обучения преобладают логические задачи, ведущие к познанию закономерностей, простых алгоритмов.</w:t>
      </w:r>
    </w:p>
    <w:p w:rsidR="000C504D" w:rsidRPr="00723D34" w:rsidRDefault="000C504D" w:rsidP="000C504D">
      <w:pPr>
        <w:pStyle w:val="ab"/>
        <w:ind w:firstLine="709"/>
        <w:jc w:val="both"/>
        <w:rPr>
          <w:rFonts w:ascii="Times New Roman" w:hAnsi="Times New Roman" w:cs="Times New Roman"/>
          <w:sz w:val="24"/>
          <w:szCs w:val="24"/>
        </w:rPr>
      </w:pPr>
      <w:r w:rsidRPr="00723D34">
        <w:rPr>
          <w:rFonts w:ascii="Times New Roman" w:hAnsi="Times New Roman" w:cs="Times New Roman"/>
          <w:sz w:val="24"/>
          <w:szCs w:val="24"/>
        </w:rPr>
        <w:t>В ходе освоения программы педагог способствует осмыслению детьми последовательности чисел и места каждого из них в натуральном ряду. Это выражено в умении детей образовывать число больше и меньше заданного, доказать равенство и неравенство группы предметов по числу, находить пропущенное число. Измерение (а не только считывание) является ведущей практической деятельностью.</w:t>
      </w:r>
    </w:p>
    <w:p w:rsidR="000C504D" w:rsidRPr="00723D34" w:rsidRDefault="000C504D" w:rsidP="000C504D">
      <w:pPr>
        <w:pStyle w:val="11"/>
        <w:spacing w:after="0"/>
        <w:ind w:left="0"/>
        <w:jc w:val="both"/>
        <w:rPr>
          <w:rStyle w:val="af8"/>
          <w:b/>
          <w:sz w:val="24"/>
          <w:szCs w:val="24"/>
        </w:rPr>
      </w:pPr>
    </w:p>
    <w:p w:rsidR="00B25672" w:rsidRPr="00723D34" w:rsidRDefault="00B25672" w:rsidP="00B25672">
      <w:pPr>
        <w:pStyle w:val="11"/>
        <w:spacing w:after="0"/>
        <w:ind w:left="0" w:firstLine="709"/>
        <w:jc w:val="both"/>
        <w:rPr>
          <w:rStyle w:val="af8"/>
          <w:b/>
          <w:sz w:val="24"/>
          <w:szCs w:val="24"/>
        </w:rPr>
      </w:pPr>
      <w:r w:rsidRPr="00723D34">
        <w:rPr>
          <w:rStyle w:val="af8"/>
          <w:b/>
          <w:sz w:val="24"/>
          <w:szCs w:val="24"/>
        </w:rPr>
        <w:t>Формирование элементарных математических представлений.</w:t>
      </w: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sz w:val="24"/>
          <w:szCs w:val="24"/>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w:t>
      </w:r>
      <w:r w:rsidRPr="00723D34">
        <w:rPr>
          <w:rStyle w:val="FontStyle292"/>
          <w:rFonts w:ascii="Times New Roman" w:hAnsi="Times New Roman" w:cs="Times New Roman"/>
          <w:b w:val="0"/>
          <w:sz w:val="24"/>
          <w:szCs w:val="24"/>
        </w:rPr>
        <w:t>(в</w:t>
      </w:r>
      <w:r w:rsidRPr="00723D34">
        <w:rPr>
          <w:rStyle w:val="FontStyle292"/>
          <w:rFonts w:ascii="Times New Roman" w:hAnsi="Times New Roman" w:cs="Times New Roman"/>
          <w:sz w:val="24"/>
          <w:szCs w:val="24"/>
        </w:rPr>
        <w:t xml:space="preserve"> </w:t>
      </w:r>
      <w:r w:rsidRPr="00723D34">
        <w:rPr>
          <w:rStyle w:val="FontStyle207"/>
          <w:rFonts w:ascii="Times New Roman" w:hAnsi="Times New Roman" w:cs="Times New Roman"/>
          <w:sz w:val="24"/>
          <w:szCs w:val="24"/>
        </w:rPr>
        <w:t xml:space="preserve">пределах 10). Соотносит цифру (0-9) и количество предметов. </w:t>
      </w:r>
      <w:proofErr w:type="gramStart"/>
      <w:r w:rsidRPr="00723D34">
        <w:rPr>
          <w:rStyle w:val="FontStyle207"/>
          <w:rFonts w:ascii="Times New Roman" w:hAnsi="Times New Roman" w:cs="Times New Roman"/>
          <w:sz w:val="24"/>
          <w:szCs w:val="24"/>
        </w:rPr>
        <w:t>Составляет</w:t>
      </w:r>
      <w:proofErr w:type="gramEnd"/>
      <w:r w:rsidRPr="00723D34">
        <w:rPr>
          <w:rStyle w:val="FontStyle207"/>
          <w:rFonts w:ascii="Times New Roman" w:hAnsi="Times New Roman" w:cs="Times New Roman"/>
          <w:sz w:val="24"/>
          <w:szCs w:val="24"/>
        </w:rPr>
        <w:t xml:space="preserve">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w:t>
      </w:r>
      <w:r w:rsidRPr="00723D34">
        <w:rPr>
          <w:rStyle w:val="FontStyle207"/>
          <w:rFonts w:ascii="Times New Roman" w:hAnsi="Times New Roman" w:cs="Times New Roman"/>
          <w:sz w:val="24"/>
          <w:szCs w:val="24"/>
        </w:rPr>
        <w:softHyphen/>
        <w:t xml:space="preserve">вать целый предмет и его часть. </w:t>
      </w:r>
      <w:proofErr w:type="gramStart"/>
      <w:r w:rsidRPr="00723D34">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w:t>
      </w:r>
      <w:r w:rsidR="00A65545" w:rsidRPr="00723D34">
        <w:rPr>
          <w:rStyle w:val="FontStyle207"/>
          <w:rFonts w:ascii="Times New Roman" w:hAnsi="Times New Roman" w:cs="Times New Roman"/>
          <w:sz w:val="24"/>
          <w:szCs w:val="24"/>
        </w:rPr>
        <w:t xml:space="preserve">и и др.), шар, куб. Проводит их </w:t>
      </w:r>
      <w:r w:rsidRPr="00723D34">
        <w:rPr>
          <w:rStyle w:val="FontStyle207"/>
          <w:rFonts w:ascii="Times New Roman" w:hAnsi="Times New Roman" w:cs="Times New Roman"/>
          <w:sz w:val="24"/>
          <w:szCs w:val="24"/>
        </w:rPr>
        <w:t>сравнение.</w:t>
      </w:r>
      <w:proofErr w:type="gramEnd"/>
      <w:r w:rsidRPr="00723D34">
        <w:rPr>
          <w:rStyle w:val="FontStyle207"/>
          <w:rFonts w:ascii="Times New Roman" w:hAnsi="Times New Roman" w:cs="Times New Roman"/>
          <w:sz w:val="24"/>
          <w:szCs w:val="24"/>
        </w:rPr>
        <w:t xml:space="preserve">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723D34">
        <w:rPr>
          <w:rStyle w:val="FontStyle207"/>
          <w:rFonts w:ascii="Times New Roman" w:hAnsi="Times New Roman" w:cs="Times New Roman"/>
          <w:sz w:val="24"/>
          <w:szCs w:val="24"/>
        </w:rPr>
        <w:softHyphen/>
        <w:t>ями. Умеет определять в</w:t>
      </w:r>
      <w:r w:rsidR="00A65545" w:rsidRPr="00723D34">
        <w:rPr>
          <w:rStyle w:val="FontStyle207"/>
          <w:rFonts w:ascii="Times New Roman" w:hAnsi="Times New Roman" w:cs="Times New Roman"/>
          <w:sz w:val="24"/>
          <w:szCs w:val="24"/>
        </w:rPr>
        <w:t xml:space="preserve">ременные отношения (день – неделя - </w:t>
      </w:r>
      <w:r w:rsidRPr="00723D34">
        <w:rPr>
          <w:rStyle w:val="FontStyle207"/>
          <w:rFonts w:ascii="Times New Roman" w:hAnsi="Times New Roman" w:cs="Times New Roman"/>
          <w:sz w:val="24"/>
          <w:szCs w:val="24"/>
        </w:rPr>
        <w:t>месяц); вре</w:t>
      </w:r>
      <w:r w:rsidRPr="00723D34">
        <w:rPr>
          <w:rStyle w:val="FontStyle207"/>
          <w:rFonts w:ascii="Times New Roman" w:hAnsi="Times New Roman" w:cs="Times New Roman"/>
          <w:sz w:val="24"/>
          <w:szCs w:val="24"/>
        </w:rPr>
        <w:softHyphen/>
        <w:t>мя по часам с точностью до 1 часа. Знает состав чисел первого десятка (из отдельных единиц) и состав чи</w:t>
      </w:r>
      <w:r w:rsidRPr="00723D34">
        <w:rPr>
          <w:rStyle w:val="FontStyle207"/>
          <w:rFonts w:ascii="Times New Roman" w:hAnsi="Times New Roman" w:cs="Times New Roman"/>
          <w:sz w:val="24"/>
          <w:szCs w:val="24"/>
        </w:rPr>
        <w:softHyphen/>
        <w:t xml:space="preserve">сел первого пятка из двух меньших. Умеет получать каждое число первого десятка, прибавляя единицу к предыдущему и вычитая единицу из следующего за ним </w:t>
      </w:r>
      <w:r w:rsidRPr="00723D34">
        <w:rPr>
          <w:rStyle w:val="FontStyle292"/>
          <w:rFonts w:ascii="Times New Roman" w:hAnsi="Times New Roman" w:cs="Times New Roman"/>
          <w:sz w:val="24"/>
          <w:szCs w:val="24"/>
        </w:rPr>
        <w:t xml:space="preserve">в </w:t>
      </w:r>
      <w:r w:rsidRPr="00723D34">
        <w:rPr>
          <w:rStyle w:val="FontStyle207"/>
          <w:rFonts w:ascii="Times New Roman" w:hAnsi="Times New Roman" w:cs="Times New Roman"/>
          <w:sz w:val="24"/>
          <w:szCs w:val="24"/>
        </w:rPr>
        <w:t>ряду. Знает название текущего месяца года; последовательность всех дней недели, времен года.</w:t>
      </w:r>
    </w:p>
    <w:p w:rsidR="00B25672" w:rsidRPr="00723D34" w:rsidRDefault="00B25672" w:rsidP="00B25672">
      <w:pPr>
        <w:pStyle w:val="Style11"/>
        <w:widowControl/>
        <w:spacing w:line="240" w:lineRule="auto"/>
        <w:ind w:firstLine="709"/>
        <w:rPr>
          <w:rStyle w:val="FontStyle207"/>
          <w:rFonts w:ascii="Times New Roman" w:hAnsi="Times New Roman" w:cs="Times New Roman"/>
          <w:sz w:val="24"/>
          <w:szCs w:val="24"/>
        </w:rPr>
      </w:pPr>
      <w:r w:rsidRPr="00723D34">
        <w:rPr>
          <w:rStyle w:val="FontStyle207"/>
          <w:rFonts w:ascii="Times New Roman" w:hAnsi="Times New Roman" w:cs="Times New Roman"/>
          <w:b/>
          <w:sz w:val="24"/>
          <w:szCs w:val="24"/>
        </w:rPr>
        <w:t>Формирование целостной картины мира.</w:t>
      </w:r>
      <w:r w:rsidRPr="00723D34">
        <w:rPr>
          <w:rStyle w:val="FontStyle207"/>
          <w:rFonts w:ascii="Times New Roman" w:hAnsi="Times New Roman" w:cs="Times New Roman"/>
          <w:sz w:val="24"/>
          <w:szCs w:val="24"/>
        </w:rPr>
        <w:t xml:space="preserve"> </w:t>
      </w: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sz w:val="24"/>
          <w:szCs w:val="24"/>
        </w:rPr>
        <w:t>Имеет разнообразные впе</w:t>
      </w:r>
      <w:r w:rsidRPr="00723D34">
        <w:rPr>
          <w:rStyle w:val="FontStyle207"/>
          <w:rFonts w:ascii="Times New Roman" w:hAnsi="Times New Roman" w:cs="Times New Roman"/>
          <w:sz w:val="24"/>
          <w:szCs w:val="24"/>
        </w:rPr>
        <w:softHyphen/>
        <w:t>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w:t>
      </w:r>
      <w:r w:rsidR="00A65545" w:rsidRPr="00723D34">
        <w:rPr>
          <w:rStyle w:val="FontStyle207"/>
          <w:rFonts w:ascii="Times New Roman" w:hAnsi="Times New Roman" w:cs="Times New Roman"/>
          <w:sz w:val="24"/>
          <w:szCs w:val="24"/>
        </w:rPr>
        <w:t xml:space="preserve"> </w:t>
      </w:r>
      <w:r w:rsidRPr="00723D34">
        <w:rPr>
          <w:rStyle w:val="FontStyle207"/>
          <w:rFonts w:ascii="Times New Roman" w:hAnsi="Times New Roman" w:cs="Times New Roman"/>
          <w:sz w:val="24"/>
          <w:szCs w:val="24"/>
        </w:rPr>
        <w:t>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B25672" w:rsidRPr="00723D34" w:rsidRDefault="00B25672" w:rsidP="00B25672">
      <w:pPr>
        <w:pStyle w:val="Style18"/>
        <w:widowControl/>
        <w:tabs>
          <w:tab w:val="left" w:pos="7286"/>
        </w:tabs>
        <w:ind w:firstLine="709"/>
        <w:jc w:val="both"/>
        <w:rPr>
          <w:rStyle w:val="FontStyle227"/>
          <w:rFonts w:ascii="Times New Roman" w:hAnsi="Times New Roman" w:cs="Times New Roman"/>
          <w:sz w:val="24"/>
          <w:szCs w:val="24"/>
        </w:rPr>
      </w:pPr>
    </w:p>
    <w:p w:rsidR="000C504D" w:rsidRPr="00723D34" w:rsidRDefault="000C504D" w:rsidP="000C504D">
      <w:pPr>
        <w:pStyle w:val="ab"/>
        <w:ind w:firstLine="709"/>
        <w:jc w:val="center"/>
        <w:rPr>
          <w:rFonts w:ascii="Times New Roman" w:eastAsia="BatangChe" w:hAnsi="Times New Roman" w:cs="Times New Roman"/>
          <w:b/>
          <w:i/>
          <w:sz w:val="24"/>
          <w:szCs w:val="24"/>
        </w:rPr>
      </w:pPr>
      <w:r w:rsidRPr="00723D34">
        <w:rPr>
          <w:rFonts w:ascii="Times New Roman" w:eastAsia="BatangChe" w:hAnsi="Times New Roman" w:cs="Times New Roman"/>
          <w:b/>
          <w:i/>
          <w:sz w:val="24"/>
          <w:szCs w:val="24"/>
        </w:rPr>
        <w:lastRenderedPageBreak/>
        <w:t>Уровни усвоения программы.</w:t>
      </w:r>
    </w:p>
    <w:p w:rsidR="000C504D" w:rsidRPr="00723D34" w:rsidRDefault="000C504D" w:rsidP="000C504D">
      <w:pPr>
        <w:pStyle w:val="ab"/>
        <w:ind w:firstLine="709"/>
        <w:jc w:val="both"/>
        <w:rPr>
          <w:rFonts w:ascii="Times New Roman" w:eastAsia="BatangChe" w:hAnsi="Times New Roman" w:cs="Times New Roman"/>
          <w:b/>
          <w:sz w:val="24"/>
          <w:szCs w:val="24"/>
        </w:rPr>
      </w:pP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b/>
          <w:i/>
          <w:sz w:val="24"/>
          <w:szCs w:val="24"/>
        </w:rPr>
        <w:t>Низкий</w:t>
      </w:r>
      <w:r w:rsidRPr="00723D34">
        <w:rPr>
          <w:rFonts w:ascii="Times New Roman" w:eastAsia="BatangChe" w:hAnsi="Times New Roman" w:cs="Times New Roman"/>
          <w:i/>
          <w:sz w:val="24"/>
          <w:szCs w:val="24"/>
        </w:rPr>
        <w:t xml:space="preserve"> </w:t>
      </w:r>
      <w:r w:rsidRPr="00723D34">
        <w:rPr>
          <w:rFonts w:ascii="Times New Roman" w:eastAsia="BatangChe" w:hAnsi="Times New Roman" w:cs="Times New Roman"/>
          <w:sz w:val="24"/>
          <w:szCs w:val="24"/>
        </w:rPr>
        <w:t>Ребенок выделяет свойства предметов (двух – трех), определяет наличие /отсутствие признака. Считает, сравнивает, измеряет.</w:t>
      </w: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sz w:val="24"/>
          <w:szCs w:val="24"/>
        </w:rPr>
        <w:t xml:space="preserve">Затрудняется в речевом выражении своих действий, связей групп, количественных и пространственных отношений. </w:t>
      </w: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sz w:val="24"/>
          <w:szCs w:val="24"/>
        </w:rPr>
        <w:t xml:space="preserve">В играх пользуются образцами, </w:t>
      </w:r>
      <w:proofErr w:type="gramStart"/>
      <w:r w:rsidRPr="00723D34">
        <w:rPr>
          <w:rFonts w:ascii="Times New Roman" w:eastAsia="BatangChe" w:hAnsi="Times New Roman" w:cs="Times New Roman"/>
          <w:sz w:val="24"/>
          <w:szCs w:val="24"/>
        </w:rPr>
        <w:t>инициативы</w:t>
      </w:r>
      <w:proofErr w:type="gramEnd"/>
      <w:r w:rsidRPr="00723D34">
        <w:rPr>
          <w:rFonts w:ascii="Times New Roman" w:eastAsia="BatangChe" w:hAnsi="Times New Roman" w:cs="Times New Roman"/>
          <w:sz w:val="24"/>
          <w:szCs w:val="24"/>
        </w:rPr>
        <w:t xml:space="preserve"> и творчества не проявляют.</w:t>
      </w:r>
    </w:p>
    <w:p w:rsidR="000C504D" w:rsidRPr="00723D34" w:rsidRDefault="000C504D" w:rsidP="000C504D">
      <w:pPr>
        <w:pStyle w:val="ab"/>
        <w:ind w:firstLine="709"/>
        <w:jc w:val="both"/>
        <w:rPr>
          <w:rFonts w:ascii="Times New Roman" w:eastAsia="BatangChe" w:hAnsi="Times New Roman" w:cs="Times New Roman"/>
          <w:sz w:val="24"/>
          <w:szCs w:val="24"/>
        </w:rPr>
      </w:pP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b/>
          <w:i/>
          <w:sz w:val="24"/>
          <w:szCs w:val="24"/>
        </w:rPr>
        <w:t>Средний</w:t>
      </w:r>
      <w:r w:rsidRPr="00723D34">
        <w:rPr>
          <w:rFonts w:ascii="Times New Roman" w:eastAsia="BatangChe" w:hAnsi="Times New Roman" w:cs="Times New Roman"/>
          <w:i/>
          <w:sz w:val="24"/>
          <w:szCs w:val="24"/>
        </w:rPr>
        <w:t xml:space="preserve"> </w:t>
      </w:r>
      <w:r w:rsidRPr="00723D34">
        <w:rPr>
          <w:rFonts w:ascii="Times New Roman" w:eastAsia="BatangChe" w:hAnsi="Times New Roman" w:cs="Times New Roman"/>
          <w:sz w:val="24"/>
          <w:szCs w:val="24"/>
        </w:rPr>
        <w:t xml:space="preserve">Ребенок выделяет свойства предметов, фигур и самостоятельно классифицирует их. </w:t>
      </w: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sz w:val="24"/>
          <w:szCs w:val="24"/>
        </w:rPr>
        <w:t>Затрудняется в выделении изменений при смене основания классификации, условной мерки, числа предметов во вновь образованных группах.</w:t>
      </w: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sz w:val="24"/>
          <w:szCs w:val="24"/>
        </w:rPr>
        <w:t>Самостоятельно выполняет заданные действия, поясняет их последовательность.</w:t>
      </w: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sz w:val="24"/>
          <w:szCs w:val="24"/>
        </w:rPr>
        <w:t>Результаты деятельности носят, в основном, воспроизводящий (нетворческий) характер.</w:t>
      </w:r>
    </w:p>
    <w:p w:rsidR="000C504D" w:rsidRPr="00723D34" w:rsidRDefault="000C504D" w:rsidP="000C504D">
      <w:pPr>
        <w:pStyle w:val="ab"/>
        <w:ind w:firstLine="709"/>
        <w:jc w:val="both"/>
        <w:rPr>
          <w:rFonts w:ascii="Times New Roman" w:eastAsia="BatangChe" w:hAnsi="Times New Roman" w:cs="Times New Roman"/>
          <w:sz w:val="24"/>
          <w:szCs w:val="24"/>
        </w:rPr>
      </w:pP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b/>
          <w:i/>
          <w:sz w:val="24"/>
          <w:szCs w:val="24"/>
        </w:rPr>
        <w:t>Высокий</w:t>
      </w:r>
      <w:r w:rsidRPr="00723D34">
        <w:rPr>
          <w:rFonts w:ascii="Times New Roman" w:eastAsia="BatangChe" w:hAnsi="Times New Roman" w:cs="Times New Roman"/>
          <w:i/>
          <w:sz w:val="24"/>
          <w:szCs w:val="24"/>
        </w:rPr>
        <w:t xml:space="preserve"> </w:t>
      </w:r>
      <w:r w:rsidRPr="00723D34">
        <w:rPr>
          <w:rFonts w:ascii="Times New Roman" w:eastAsia="BatangChe" w:hAnsi="Times New Roman" w:cs="Times New Roman"/>
          <w:sz w:val="24"/>
          <w:szCs w:val="24"/>
        </w:rPr>
        <w:t>Ребенок имеет обобщенное представление о свойствах предметов, выделяет самостоятельно основания классификации, замечает и выражает в речи изменения, связи и зависимости групп предметов, чисел, величин.</w:t>
      </w:r>
    </w:p>
    <w:p w:rsidR="000C504D" w:rsidRPr="00723D34" w:rsidRDefault="000C504D" w:rsidP="000C504D">
      <w:pPr>
        <w:pStyle w:val="ab"/>
        <w:ind w:firstLine="709"/>
        <w:jc w:val="both"/>
        <w:rPr>
          <w:rFonts w:ascii="Times New Roman" w:eastAsia="BatangChe" w:hAnsi="Times New Roman" w:cs="Times New Roman"/>
          <w:sz w:val="24"/>
          <w:szCs w:val="24"/>
        </w:rPr>
      </w:pPr>
      <w:r w:rsidRPr="00723D34">
        <w:rPr>
          <w:rFonts w:ascii="Times New Roman" w:eastAsia="BatangChe" w:hAnsi="Times New Roman" w:cs="Times New Roman"/>
          <w:sz w:val="24"/>
          <w:szCs w:val="24"/>
        </w:rPr>
        <w:t>Владеет способом воссоздания геометрических фигур, силуэтов, проявляет интерес и творчество в интеллектуальных играх. Пользуется условными обозначениями.</w:t>
      </w:r>
    </w:p>
    <w:p w:rsidR="000C504D" w:rsidRPr="00723D34" w:rsidRDefault="000C504D" w:rsidP="000C504D">
      <w:pPr>
        <w:pStyle w:val="ab"/>
        <w:ind w:firstLine="709"/>
        <w:jc w:val="both"/>
        <w:rPr>
          <w:rFonts w:ascii="Times New Roman" w:eastAsia="BatangChe" w:hAnsi="Times New Roman" w:cs="Times New Roman"/>
          <w:sz w:val="24"/>
          <w:szCs w:val="24"/>
        </w:rPr>
      </w:pPr>
    </w:p>
    <w:p w:rsidR="00D7733F" w:rsidRPr="00723D34" w:rsidRDefault="00D7733F" w:rsidP="00B25672">
      <w:pPr>
        <w:pStyle w:val="Style18"/>
        <w:widowControl/>
        <w:tabs>
          <w:tab w:val="left" w:pos="7286"/>
        </w:tabs>
        <w:ind w:firstLine="709"/>
        <w:jc w:val="both"/>
        <w:rPr>
          <w:rFonts w:ascii="Times New Roman" w:hAnsi="Times New Roman" w:cs="Times New Roman"/>
          <w:kern w:val="0"/>
        </w:rPr>
      </w:pPr>
    </w:p>
    <w:p w:rsidR="00B25672" w:rsidRPr="00723D34" w:rsidRDefault="00B25672" w:rsidP="00B25672">
      <w:pPr>
        <w:pStyle w:val="Style18"/>
        <w:widowControl/>
        <w:tabs>
          <w:tab w:val="left" w:pos="7286"/>
        </w:tabs>
        <w:ind w:firstLine="709"/>
        <w:jc w:val="both"/>
        <w:rPr>
          <w:rStyle w:val="FontStyle227"/>
          <w:rFonts w:ascii="Times New Roman" w:hAnsi="Times New Roman" w:cs="Times New Roman"/>
          <w:sz w:val="24"/>
          <w:szCs w:val="24"/>
        </w:rPr>
      </w:pPr>
      <w:r w:rsidRPr="00723D34">
        <w:rPr>
          <w:rStyle w:val="FontStyle227"/>
          <w:rFonts w:ascii="Times New Roman" w:hAnsi="Times New Roman" w:cs="Times New Roman"/>
          <w:sz w:val="24"/>
          <w:szCs w:val="24"/>
        </w:rPr>
        <w:t>Образовательная область «РЕЧЕВОЕ РАЗВИТИЕ»</w:t>
      </w:r>
    </w:p>
    <w:p w:rsidR="00E55ACA" w:rsidRPr="00723D34" w:rsidRDefault="00E55ACA" w:rsidP="00E55ACA">
      <w:pPr>
        <w:ind w:firstLine="709"/>
        <w:jc w:val="both"/>
      </w:pPr>
      <w:r w:rsidRPr="00723D34">
        <w:rPr>
          <w:b/>
          <w:u w:val="single"/>
        </w:rPr>
        <w:t>Цели</w:t>
      </w:r>
      <w:r w:rsidRPr="00723D34">
        <w:t xml:space="preserve">: овладение конструктивными способами, средствами взаимодействия с окружающими людьми. </w:t>
      </w:r>
    </w:p>
    <w:p w:rsidR="00E55ACA" w:rsidRPr="00723D34" w:rsidRDefault="00E55ACA" w:rsidP="00E55ACA">
      <w:pPr>
        <w:ind w:firstLine="709"/>
        <w:jc w:val="both"/>
      </w:pPr>
      <w:r w:rsidRPr="00723D34">
        <w:t>*развитие свободного общения с взрослыми и детьми;</w:t>
      </w:r>
    </w:p>
    <w:p w:rsidR="00E55ACA" w:rsidRPr="00723D34" w:rsidRDefault="00E55ACA" w:rsidP="00E55ACA">
      <w:pPr>
        <w:tabs>
          <w:tab w:val="left" w:pos="5190"/>
        </w:tabs>
        <w:ind w:firstLine="709"/>
        <w:jc w:val="both"/>
      </w:pPr>
      <w:r w:rsidRPr="00723D34">
        <w:t>*развитие всех компонентов устной речи детей;</w:t>
      </w:r>
      <w:r w:rsidRPr="00723D34">
        <w:tab/>
      </w:r>
    </w:p>
    <w:p w:rsidR="00E55ACA" w:rsidRPr="00723D34" w:rsidRDefault="00E55ACA" w:rsidP="00E55ACA">
      <w:pPr>
        <w:ind w:firstLine="709"/>
        <w:jc w:val="both"/>
      </w:pPr>
      <w:r w:rsidRPr="00723D34">
        <w:t>*практическое овладение воспитанниками нормами речи.</w:t>
      </w:r>
    </w:p>
    <w:p w:rsidR="00E55ACA" w:rsidRPr="00723D34" w:rsidRDefault="00E55ACA" w:rsidP="00E55ACA">
      <w:pPr>
        <w:ind w:firstLine="709"/>
        <w:jc w:val="both"/>
        <w:rPr>
          <w:rStyle w:val="FontStyle227"/>
          <w:rFonts w:ascii="Times New Roman" w:hAnsi="Times New Roman" w:cs="Times New Roman"/>
          <w:b w:val="0"/>
          <w:bCs w:val="0"/>
          <w:sz w:val="24"/>
          <w:szCs w:val="24"/>
        </w:rPr>
      </w:pP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sz w:val="24"/>
          <w:szCs w:val="24"/>
        </w:rPr>
        <w:t>Пересказывает и драматизирует небольшие литературные произведе</w:t>
      </w:r>
      <w:r w:rsidRPr="00723D34">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723D34">
        <w:rPr>
          <w:rStyle w:val="FontStyle207"/>
          <w:rFonts w:ascii="Times New Roman" w:hAnsi="Times New Roman" w:cs="Times New Roman"/>
          <w:sz w:val="24"/>
          <w:szCs w:val="24"/>
        </w:rPr>
        <w:softHyphen/>
        <w:t>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45B00" w:rsidRPr="00723D34" w:rsidRDefault="00F45B00" w:rsidP="00B25672">
      <w:pPr>
        <w:pStyle w:val="Style99"/>
        <w:widowControl/>
        <w:ind w:firstLine="709"/>
        <w:jc w:val="both"/>
        <w:rPr>
          <w:rStyle w:val="FontStyle267"/>
          <w:rFonts w:ascii="Times New Roman" w:hAnsi="Times New Roman" w:cs="Times New Roman"/>
          <w:b/>
          <w:sz w:val="24"/>
          <w:szCs w:val="24"/>
        </w:rPr>
      </w:pPr>
    </w:p>
    <w:p w:rsidR="00B25672" w:rsidRPr="00723D34" w:rsidRDefault="00B25672" w:rsidP="00B25672">
      <w:pPr>
        <w:pStyle w:val="Style99"/>
        <w:widowControl/>
        <w:ind w:firstLine="709"/>
        <w:jc w:val="both"/>
        <w:rPr>
          <w:rStyle w:val="FontStyle267"/>
          <w:rFonts w:ascii="Times New Roman" w:hAnsi="Times New Roman" w:cs="Times New Roman"/>
          <w:b/>
          <w:sz w:val="24"/>
          <w:szCs w:val="24"/>
        </w:rPr>
      </w:pPr>
      <w:r w:rsidRPr="00723D34">
        <w:rPr>
          <w:rStyle w:val="FontStyle267"/>
          <w:rFonts w:ascii="Times New Roman" w:hAnsi="Times New Roman" w:cs="Times New Roman"/>
          <w:b/>
          <w:sz w:val="24"/>
          <w:szCs w:val="24"/>
        </w:rPr>
        <w:t xml:space="preserve"> «Чтение художественной литературы»</w:t>
      </w:r>
    </w:p>
    <w:p w:rsidR="00F45B00" w:rsidRPr="00723D34" w:rsidRDefault="00F45B00" w:rsidP="00F45B00">
      <w:pPr>
        <w:ind w:firstLine="709"/>
        <w:jc w:val="both"/>
        <w:rPr>
          <w:b/>
        </w:rPr>
      </w:pPr>
      <w:r w:rsidRPr="00723D34">
        <w:rPr>
          <w:b/>
          <w:u w:val="single"/>
        </w:rPr>
        <w:t>Цели</w:t>
      </w:r>
      <w:r w:rsidRPr="00723D34">
        <w:rPr>
          <w:b/>
        </w:rPr>
        <w:t>:</w:t>
      </w:r>
      <w:r w:rsidRPr="00723D34">
        <w:t xml:space="preserve"> формирование интереса и потребности:</w:t>
      </w:r>
    </w:p>
    <w:p w:rsidR="00F45B00" w:rsidRPr="00723D34" w:rsidRDefault="00F45B00" w:rsidP="00F45B00">
      <w:pPr>
        <w:ind w:firstLine="709"/>
        <w:jc w:val="both"/>
      </w:pPr>
      <w:r w:rsidRPr="00723D34">
        <w:t>*формирование целостной картины мира;</w:t>
      </w:r>
    </w:p>
    <w:p w:rsidR="00F45B00" w:rsidRPr="00723D34" w:rsidRDefault="00F45B00" w:rsidP="00F45B00">
      <w:pPr>
        <w:ind w:firstLine="709"/>
        <w:jc w:val="both"/>
      </w:pPr>
      <w:r w:rsidRPr="00723D34">
        <w:t>*развитие литературной речи;</w:t>
      </w:r>
    </w:p>
    <w:p w:rsidR="00F45B00" w:rsidRPr="00723D34" w:rsidRDefault="00F45B00" w:rsidP="00F45B00">
      <w:pPr>
        <w:ind w:firstLine="709"/>
        <w:jc w:val="both"/>
      </w:pPr>
      <w:r w:rsidRPr="00723D34">
        <w:t>*приобщение к словесному искусству.</w:t>
      </w:r>
    </w:p>
    <w:p w:rsidR="00F45B00" w:rsidRPr="00723D34" w:rsidRDefault="00F45B00" w:rsidP="00B25672">
      <w:pPr>
        <w:pStyle w:val="Style99"/>
        <w:widowControl/>
        <w:ind w:firstLine="709"/>
        <w:jc w:val="both"/>
        <w:rPr>
          <w:rStyle w:val="FontStyle267"/>
          <w:rFonts w:ascii="Times New Roman" w:hAnsi="Times New Roman" w:cs="Times New Roman"/>
          <w:b/>
          <w:sz w:val="24"/>
          <w:szCs w:val="24"/>
        </w:rPr>
      </w:pP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sz w:val="24"/>
          <w:szCs w:val="24"/>
        </w:rPr>
        <w:lastRenderedPageBreak/>
        <w:t>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rsidR="00B25672" w:rsidRPr="00723D34" w:rsidRDefault="00B25672" w:rsidP="00B25672">
      <w:pPr>
        <w:pStyle w:val="11"/>
        <w:spacing w:after="0"/>
        <w:ind w:left="0" w:firstLine="709"/>
        <w:jc w:val="both"/>
        <w:rPr>
          <w:rStyle w:val="FontStyle267"/>
          <w:rFonts w:ascii="Times New Roman" w:hAnsi="Times New Roman" w:cs="Times New Roman"/>
          <w:b/>
          <w:sz w:val="24"/>
          <w:szCs w:val="24"/>
        </w:rPr>
      </w:pPr>
    </w:p>
    <w:p w:rsidR="00F572C4" w:rsidRPr="00723D34" w:rsidRDefault="00F572C4" w:rsidP="00B25672">
      <w:pPr>
        <w:pStyle w:val="11"/>
        <w:spacing w:after="0"/>
        <w:ind w:left="0" w:firstLine="709"/>
        <w:jc w:val="both"/>
        <w:rPr>
          <w:rStyle w:val="FontStyle267"/>
          <w:rFonts w:ascii="Times New Roman" w:hAnsi="Times New Roman" w:cs="Times New Roman"/>
          <w:b/>
          <w:sz w:val="24"/>
          <w:szCs w:val="24"/>
        </w:rPr>
      </w:pPr>
    </w:p>
    <w:p w:rsidR="00F572C4" w:rsidRPr="00723D34" w:rsidRDefault="00F572C4" w:rsidP="00B25672">
      <w:pPr>
        <w:pStyle w:val="11"/>
        <w:spacing w:after="0"/>
        <w:ind w:left="0" w:firstLine="709"/>
        <w:jc w:val="both"/>
        <w:rPr>
          <w:rStyle w:val="FontStyle267"/>
          <w:rFonts w:ascii="Times New Roman" w:hAnsi="Times New Roman" w:cs="Times New Roman"/>
          <w:b/>
          <w:sz w:val="24"/>
          <w:szCs w:val="24"/>
        </w:rPr>
      </w:pPr>
    </w:p>
    <w:p w:rsidR="00F572C4" w:rsidRPr="00723D34" w:rsidRDefault="00F572C4" w:rsidP="00B25672">
      <w:pPr>
        <w:pStyle w:val="11"/>
        <w:spacing w:after="0"/>
        <w:ind w:left="0" w:firstLine="709"/>
        <w:jc w:val="both"/>
        <w:rPr>
          <w:rStyle w:val="FontStyle267"/>
          <w:rFonts w:ascii="Times New Roman" w:hAnsi="Times New Roman" w:cs="Times New Roman"/>
          <w:b/>
          <w:sz w:val="24"/>
          <w:szCs w:val="24"/>
        </w:rPr>
      </w:pPr>
    </w:p>
    <w:p w:rsidR="00B25672" w:rsidRPr="00723D34" w:rsidRDefault="00B25672" w:rsidP="00B25672">
      <w:pPr>
        <w:pStyle w:val="11"/>
        <w:spacing w:after="0"/>
        <w:ind w:left="0" w:firstLine="709"/>
        <w:jc w:val="both"/>
        <w:rPr>
          <w:rStyle w:val="FontStyle267"/>
          <w:rFonts w:ascii="Times New Roman" w:hAnsi="Times New Roman" w:cs="Times New Roman"/>
          <w:b/>
          <w:sz w:val="24"/>
          <w:szCs w:val="24"/>
        </w:rPr>
      </w:pPr>
      <w:r w:rsidRPr="00723D34">
        <w:rPr>
          <w:rStyle w:val="FontStyle267"/>
          <w:rFonts w:ascii="Times New Roman" w:hAnsi="Times New Roman" w:cs="Times New Roman"/>
          <w:b/>
          <w:sz w:val="24"/>
          <w:szCs w:val="24"/>
        </w:rPr>
        <w:t>Образовательная область «ХУДОЖЕСТВЕННО-ЭСТЕТИЧЕСКОЕ РАЗВИТИЕ»</w:t>
      </w:r>
    </w:p>
    <w:p w:rsidR="00E55ACA" w:rsidRPr="00723D34" w:rsidRDefault="00E55ACA" w:rsidP="00E55ACA">
      <w:pPr>
        <w:ind w:firstLine="709"/>
        <w:jc w:val="both"/>
        <w:rPr>
          <w:b/>
        </w:rPr>
      </w:pPr>
      <w:r w:rsidRPr="00723D34">
        <w:rPr>
          <w:b/>
          <w:u w:val="single"/>
        </w:rPr>
        <w:t>Цели</w:t>
      </w:r>
      <w:r w:rsidRPr="00723D34">
        <w:rPr>
          <w:b/>
        </w:rPr>
        <w:t>:</w:t>
      </w:r>
      <w:r w:rsidRPr="00723D34">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самостоятельной творческой деятельности</w:t>
      </w:r>
    </w:p>
    <w:p w:rsidR="00E55ACA" w:rsidRPr="00723D34" w:rsidRDefault="00E55ACA" w:rsidP="00E55ACA">
      <w:pPr>
        <w:ind w:firstLine="709"/>
        <w:jc w:val="both"/>
      </w:pPr>
      <w:r w:rsidRPr="00723D34">
        <w:t xml:space="preserve">*развитие эстетических чувств детей, художественного восприятия, воображения, творческих способностей; </w:t>
      </w:r>
    </w:p>
    <w:p w:rsidR="00E55ACA" w:rsidRPr="00723D34" w:rsidRDefault="00E55ACA" w:rsidP="00E55ACA">
      <w:pPr>
        <w:ind w:firstLine="709"/>
        <w:jc w:val="both"/>
      </w:pPr>
      <w:r w:rsidRPr="00723D34">
        <w:t>*развитие детского творчества, интереса к самостоятельной творческой деятельности (изобразительной, конструктивно-модельной, музыкальной и др.;</w:t>
      </w:r>
    </w:p>
    <w:p w:rsidR="00E55ACA" w:rsidRPr="00723D34" w:rsidRDefault="00E55ACA" w:rsidP="00E55ACA">
      <w:pPr>
        <w:ind w:firstLine="709"/>
        <w:jc w:val="both"/>
      </w:pPr>
      <w:r w:rsidRPr="00723D34">
        <w:t>*удовлетворение потребности детей в самовыражении.</w:t>
      </w:r>
    </w:p>
    <w:p w:rsidR="00E55ACA" w:rsidRPr="00723D34" w:rsidRDefault="00E55ACA" w:rsidP="00B25672">
      <w:pPr>
        <w:pStyle w:val="11"/>
        <w:spacing w:after="0"/>
        <w:ind w:left="0" w:firstLine="709"/>
        <w:jc w:val="both"/>
        <w:rPr>
          <w:rStyle w:val="FontStyle267"/>
          <w:rFonts w:ascii="Times New Roman" w:hAnsi="Times New Roman" w:cs="Times New Roman"/>
          <w:b/>
          <w:sz w:val="24"/>
          <w:szCs w:val="24"/>
        </w:rPr>
      </w:pP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sz w:val="24"/>
          <w:szCs w:val="24"/>
        </w:rPr>
        <w:t xml:space="preserve">Различает виды изобразительного искусства: живопись, графика, скульптура, декоративно-прикладное и народное искусство. Называет выразительные основные средства произведений искусства. </w:t>
      </w: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b/>
          <w:sz w:val="24"/>
          <w:szCs w:val="24"/>
        </w:rPr>
        <w:t>Рисование.</w:t>
      </w:r>
      <w:r w:rsidRPr="00723D34">
        <w:rPr>
          <w:rStyle w:val="FontStyle207"/>
          <w:rFonts w:ascii="Times New Roman" w:hAnsi="Times New Roman" w:cs="Times New Roman"/>
          <w:sz w:val="24"/>
          <w:szCs w:val="24"/>
        </w:rPr>
        <w:t xml:space="preserve"> Создает индивидуальные и коллективные рисунки, декора</w:t>
      </w:r>
      <w:r w:rsidRPr="00723D34">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b/>
          <w:sz w:val="24"/>
          <w:szCs w:val="24"/>
        </w:rPr>
        <w:t>Лепка.</w:t>
      </w:r>
      <w:r w:rsidRPr="00723D34">
        <w:rPr>
          <w:rStyle w:val="FontStyle207"/>
          <w:rFonts w:ascii="Times New Roman" w:hAnsi="Times New Roman" w:cs="Times New Roman"/>
          <w:sz w:val="24"/>
          <w:szCs w:val="24"/>
        </w:rPr>
        <w:t xml:space="preserve">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w:t>
      </w:r>
      <w:proofErr w:type="spellStart"/>
      <w:r w:rsidRPr="00723D34">
        <w:rPr>
          <w:rStyle w:val="FontStyle207"/>
          <w:rFonts w:ascii="Times New Roman" w:hAnsi="Times New Roman" w:cs="Times New Roman"/>
          <w:sz w:val="24"/>
          <w:szCs w:val="24"/>
        </w:rPr>
        <w:t>налепа</w:t>
      </w:r>
      <w:proofErr w:type="spellEnd"/>
      <w:r w:rsidRPr="00723D34">
        <w:rPr>
          <w:rStyle w:val="FontStyle207"/>
          <w:rFonts w:ascii="Times New Roman" w:hAnsi="Times New Roman" w:cs="Times New Roman"/>
          <w:sz w:val="24"/>
          <w:szCs w:val="24"/>
        </w:rPr>
        <w:t xml:space="preserve"> и рельефа. Расписывает вылепленные изделия по мотивам народного искусства.</w:t>
      </w: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b/>
          <w:sz w:val="24"/>
          <w:szCs w:val="24"/>
        </w:rPr>
        <w:t>Аппликация.</w:t>
      </w:r>
      <w:r w:rsidRPr="00723D34">
        <w:rPr>
          <w:rStyle w:val="FontStyle207"/>
          <w:rFonts w:ascii="Times New Roman" w:hAnsi="Times New Roman" w:cs="Times New Roman"/>
          <w:sz w:val="24"/>
          <w:szCs w:val="24"/>
        </w:rPr>
        <w:t xml:space="preserve"> Создает изображения различных предметов, используя бумагу разной фактуры и способы вырезания и обрывания. </w:t>
      </w:r>
    </w:p>
    <w:p w:rsidR="00B25672" w:rsidRPr="00723D34" w:rsidRDefault="00B25672" w:rsidP="00B25672">
      <w:pPr>
        <w:pStyle w:val="11"/>
        <w:spacing w:after="0"/>
        <w:ind w:left="0" w:firstLine="709"/>
        <w:jc w:val="both"/>
        <w:rPr>
          <w:rStyle w:val="FontStyle207"/>
          <w:rFonts w:ascii="Times New Roman" w:hAnsi="Times New Roman" w:cs="Times New Roman"/>
          <w:sz w:val="24"/>
          <w:szCs w:val="24"/>
        </w:rPr>
      </w:pPr>
      <w:r w:rsidRPr="00723D34">
        <w:rPr>
          <w:rStyle w:val="FontStyle207"/>
          <w:rFonts w:ascii="Times New Roman" w:hAnsi="Times New Roman" w:cs="Times New Roman"/>
          <w:b/>
          <w:sz w:val="24"/>
          <w:szCs w:val="24"/>
        </w:rPr>
        <w:t>Конструирование.</w:t>
      </w:r>
      <w:r w:rsidR="0086676C" w:rsidRPr="00723D34">
        <w:rPr>
          <w:rStyle w:val="FontStyle207"/>
          <w:rFonts w:ascii="Times New Roman" w:hAnsi="Times New Roman" w:cs="Times New Roman"/>
          <w:b/>
          <w:sz w:val="24"/>
          <w:szCs w:val="24"/>
        </w:rPr>
        <w:t xml:space="preserve"> </w:t>
      </w:r>
      <w:r w:rsidRPr="00723D34">
        <w:rPr>
          <w:rStyle w:val="FontStyle207"/>
          <w:rFonts w:ascii="Times New Roman" w:hAnsi="Times New Roman" w:cs="Times New Roman"/>
          <w:sz w:val="24"/>
          <w:szCs w:val="24"/>
        </w:rPr>
        <w:t xml:space="preserve">Создает сюжетные и декоративные композиции. Способен соотносить конструкцию предмета с его назначением. </w:t>
      </w:r>
      <w:proofErr w:type="gramStart"/>
      <w:r w:rsidRPr="00723D34">
        <w:rPr>
          <w:rStyle w:val="FontStyle207"/>
          <w:rFonts w:ascii="Times New Roman" w:hAnsi="Times New Roman" w:cs="Times New Roman"/>
          <w:sz w:val="24"/>
          <w:szCs w:val="24"/>
        </w:rPr>
        <w:t>Способен</w:t>
      </w:r>
      <w:proofErr w:type="gramEnd"/>
      <w:r w:rsidRPr="00723D34">
        <w:rPr>
          <w:rStyle w:val="FontStyle207"/>
          <w:rFonts w:ascii="Times New Roman" w:hAnsi="Times New Roman" w:cs="Times New Roman"/>
          <w:sz w:val="24"/>
          <w:szCs w:val="24"/>
        </w:rPr>
        <w:t xml:space="preserve"> создавать различные конструкции одного и того же объекта. Может создавать модели из пластмассового и деревянного конструкторов по рисунку и словесной инструкции.</w:t>
      </w:r>
    </w:p>
    <w:p w:rsidR="00C15CF6" w:rsidRPr="00723D34" w:rsidRDefault="00B25672" w:rsidP="00C15CF6">
      <w:pPr>
        <w:pStyle w:val="Style99"/>
        <w:widowControl/>
        <w:ind w:firstLine="709"/>
        <w:jc w:val="both"/>
        <w:rPr>
          <w:rStyle w:val="FontStyle207"/>
          <w:rFonts w:ascii="Times New Roman" w:hAnsi="Times New Roman" w:cs="Times New Roman"/>
          <w:sz w:val="24"/>
          <w:szCs w:val="24"/>
        </w:rPr>
      </w:pPr>
      <w:r w:rsidRPr="00723D34">
        <w:rPr>
          <w:rStyle w:val="FontStyle267"/>
          <w:rFonts w:ascii="Times New Roman" w:hAnsi="Times New Roman" w:cs="Times New Roman"/>
          <w:b/>
          <w:sz w:val="24"/>
          <w:szCs w:val="24"/>
        </w:rPr>
        <w:t xml:space="preserve">Музыка. </w:t>
      </w:r>
      <w:r w:rsidRPr="00723D34">
        <w:rPr>
          <w:rStyle w:val="FontStyle267"/>
          <w:rFonts w:ascii="Times New Roman" w:hAnsi="Times New Roman" w:cs="Times New Roman"/>
          <w:sz w:val="24"/>
          <w:szCs w:val="24"/>
        </w:rPr>
        <w:t>У</w:t>
      </w:r>
      <w:r w:rsidRPr="00723D34">
        <w:rPr>
          <w:rStyle w:val="FontStyle207"/>
          <w:rFonts w:ascii="Times New Roman" w:hAnsi="Times New Roman" w:cs="Times New Roman"/>
          <w:sz w:val="24"/>
          <w:szCs w:val="24"/>
        </w:rPr>
        <w:t xml:space="preserve">знает мелодию Государственного гимна РФ. Определяет жанр прослушанного произведения (марш, песня, танец) </w:t>
      </w:r>
      <w:r w:rsidRPr="00723D34">
        <w:rPr>
          <w:rStyle w:val="FontStyle247"/>
          <w:rFonts w:ascii="Times New Roman" w:hAnsi="Times New Roman" w:cs="Times New Roman"/>
          <w:sz w:val="24"/>
          <w:szCs w:val="24"/>
        </w:rPr>
        <w:t xml:space="preserve">и </w:t>
      </w:r>
      <w:r w:rsidRPr="00723D34">
        <w:rPr>
          <w:rStyle w:val="FontStyle207"/>
          <w:rFonts w:ascii="Times New Roman" w:hAnsi="Times New Roman" w:cs="Times New Roman"/>
          <w:sz w:val="24"/>
          <w:szCs w:val="24"/>
        </w:rPr>
        <w:t xml:space="preserve">инструмент, на </w:t>
      </w:r>
      <w:proofErr w:type="gramStart"/>
      <w:r w:rsidRPr="00723D34">
        <w:rPr>
          <w:rStyle w:val="FontStyle207"/>
          <w:rFonts w:ascii="Times New Roman" w:hAnsi="Times New Roman" w:cs="Times New Roman"/>
          <w:sz w:val="24"/>
          <w:szCs w:val="24"/>
        </w:rPr>
        <w:t>котором</w:t>
      </w:r>
      <w:proofErr w:type="gramEnd"/>
      <w:r w:rsidRPr="00723D34">
        <w:rPr>
          <w:rStyle w:val="FontStyle207"/>
          <w:rFonts w:ascii="Times New Roman" w:hAnsi="Times New Roman" w:cs="Times New Roman"/>
          <w:sz w:val="24"/>
          <w:szCs w:val="24"/>
        </w:rPr>
        <w:t xml:space="preserve">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w:t>
      </w:r>
      <w:r w:rsidRPr="00723D34">
        <w:rPr>
          <w:rStyle w:val="FontStyle301"/>
          <w:rFonts w:ascii="Times New Roman" w:hAnsi="Times New Roman" w:cs="Times New Roman"/>
          <w:i w:val="0"/>
          <w:iCs w:val="0"/>
          <w:sz w:val="24"/>
          <w:szCs w:val="24"/>
        </w:rPr>
        <w:t xml:space="preserve"> </w:t>
      </w:r>
      <w:r w:rsidRPr="00723D34">
        <w:rPr>
          <w:rStyle w:val="FontStyle207"/>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723D34">
        <w:rPr>
          <w:rStyle w:val="FontStyle247"/>
          <w:rFonts w:ascii="Times New Roman" w:hAnsi="Times New Roman" w:cs="Times New Roman"/>
          <w:sz w:val="24"/>
          <w:szCs w:val="24"/>
        </w:rPr>
        <w:t xml:space="preserve">и </w:t>
      </w:r>
      <w:r w:rsidRPr="00723D34">
        <w:rPr>
          <w:rStyle w:val="FontStyle207"/>
          <w:rFonts w:ascii="Times New Roman" w:hAnsi="Times New Roman" w:cs="Times New Roman"/>
          <w:sz w:val="24"/>
          <w:szCs w:val="24"/>
        </w:rPr>
        <w:t xml:space="preserve">ослабляя звучание). Может петь индивидуально и коллективно, с сопровождением и без него. Умеет выразительно </w:t>
      </w:r>
      <w:r w:rsidRPr="00723D34">
        <w:rPr>
          <w:rStyle w:val="FontStyle247"/>
          <w:rFonts w:ascii="Times New Roman" w:hAnsi="Times New Roman" w:cs="Times New Roman"/>
          <w:sz w:val="24"/>
          <w:szCs w:val="24"/>
        </w:rPr>
        <w:t xml:space="preserve">и </w:t>
      </w:r>
      <w:r w:rsidRPr="00723D34">
        <w:rPr>
          <w:rStyle w:val="FontStyle207"/>
          <w:rFonts w:ascii="Times New Roman" w:hAnsi="Times New Roman" w:cs="Times New Roman"/>
          <w:sz w:val="24"/>
          <w:szCs w:val="24"/>
        </w:rPr>
        <w:t>ритмично двигаться в соответствии с разнообраз</w:t>
      </w:r>
      <w:r w:rsidRPr="00723D34">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w:t>
      </w:r>
      <w:r w:rsidRPr="00723D34">
        <w:rPr>
          <w:rStyle w:val="FontStyle207"/>
          <w:rFonts w:ascii="Times New Roman" w:hAnsi="Times New Roman" w:cs="Times New Roman"/>
          <w:sz w:val="24"/>
          <w:szCs w:val="24"/>
        </w:rPr>
        <w:softHyphen/>
        <w:t xml:space="preserve">ний в играх </w:t>
      </w:r>
      <w:r w:rsidRPr="00723D34">
        <w:rPr>
          <w:rStyle w:val="FontStyle247"/>
          <w:rFonts w:ascii="Times New Roman" w:hAnsi="Times New Roman" w:cs="Times New Roman"/>
          <w:sz w:val="24"/>
          <w:szCs w:val="24"/>
        </w:rPr>
        <w:t xml:space="preserve">и </w:t>
      </w:r>
      <w:r w:rsidRPr="00723D34">
        <w:rPr>
          <w:rStyle w:val="FontStyle207"/>
          <w:rFonts w:ascii="Times New Roman" w:hAnsi="Times New Roman" w:cs="Times New Roman"/>
          <w:sz w:val="24"/>
          <w:szCs w:val="24"/>
        </w:rPr>
        <w:t xml:space="preserve">хороводах. Исполняет сольно и в ансамбле на ударных и </w:t>
      </w:r>
      <w:proofErr w:type="spellStart"/>
      <w:r w:rsidRPr="00723D34">
        <w:rPr>
          <w:rStyle w:val="FontStyle207"/>
          <w:rFonts w:ascii="Times New Roman" w:hAnsi="Times New Roman" w:cs="Times New Roman"/>
          <w:sz w:val="24"/>
          <w:szCs w:val="24"/>
        </w:rPr>
        <w:t>звуковысотных</w:t>
      </w:r>
      <w:proofErr w:type="spellEnd"/>
      <w:r w:rsidRPr="00723D34">
        <w:rPr>
          <w:rStyle w:val="FontStyle207"/>
          <w:rFonts w:ascii="Times New Roman" w:hAnsi="Times New Roman" w:cs="Times New Roman"/>
          <w:sz w:val="24"/>
          <w:szCs w:val="24"/>
        </w:rPr>
        <w:t xml:space="preserve"> детских музыкальных инструментах несложные песни и мелоди</w:t>
      </w:r>
      <w:r w:rsidR="00C15CF6" w:rsidRPr="00723D34">
        <w:rPr>
          <w:rStyle w:val="FontStyle207"/>
          <w:rFonts w:ascii="Times New Roman" w:hAnsi="Times New Roman" w:cs="Times New Roman"/>
          <w:sz w:val="24"/>
          <w:szCs w:val="24"/>
        </w:rPr>
        <w:t>и</w:t>
      </w:r>
    </w:p>
    <w:p w:rsidR="00C15CF6" w:rsidRPr="00723D34" w:rsidRDefault="00C15CF6" w:rsidP="00C15CF6">
      <w:pPr>
        <w:pStyle w:val="Style99"/>
        <w:widowControl/>
        <w:ind w:firstLine="709"/>
        <w:jc w:val="both"/>
        <w:rPr>
          <w:rStyle w:val="FontStyle207"/>
          <w:rFonts w:ascii="Times New Roman" w:hAnsi="Times New Roman" w:cs="Times New Roman"/>
          <w:sz w:val="24"/>
          <w:szCs w:val="24"/>
        </w:rPr>
      </w:pPr>
    </w:p>
    <w:p w:rsidR="00B25672" w:rsidRPr="00723D34" w:rsidRDefault="00B25672" w:rsidP="00C15CF6">
      <w:pPr>
        <w:pStyle w:val="Style99"/>
        <w:widowControl/>
        <w:ind w:firstLine="709"/>
        <w:jc w:val="both"/>
        <w:rPr>
          <w:rFonts w:ascii="Times New Roman" w:hAnsi="Times New Roman" w:cs="Times New Roman"/>
          <w:b/>
        </w:rPr>
      </w:pPr>
      <w:r w:rsidRPr="00723D34">
        <w:rPr>
          <w:rFonts w:ascii="Times New Roman" w:hAnsi="Times New Roman" w:cs="Times New Roman"/>
          <w:b/>
        </w:rPr>
        <w:lastRenderedPageBreak/>
        <w:t>Основные формы взаимодействия с семьей</w:t>
      </w:r>
    </w:p>
    <w:p w:rsidR="00B25672" w:rsidRPr="00723D34" w:rsidRDefault="00B25672" w:rsidP="00B25672">
      <w:pPr>
        <w:pStyle w:val="11"/>
        <w:spacing w:after="0"/>
        <w:ind w:left="0" w:firstLine="709"/>
        <w:jc w:val="both"/>
        <w:rPr>
          <w:sz w:val="24"/>
          <w:szCs w:val="24"/>
        </w:rPr>
      </w:pPr>
      <w:r w:rsidRPr="00723D34">
        <w:rPr>
          <w:sz w:val="24"/>
          <w:szCs w:val="24"/>
        </w:rPr>
        <w:t>Знакомство с семьей: встречи-знакомства, посещение семей, анкетирование семей.</w:t>
      </w:r>
    </w:p>
    <w:p w:rsidR="00B25672" w:rsidRPr="00723D34" w:rsidRDefault="00B25672" w:rsidP="00B25672">
      <w:pPr>
        <w:pStyle w:val="11"/>
        <w:spacing w:after="0"/>
        <w:ind w:left="0" w:firstLine="709"/>
        <w:jc w:val="both"/>
        <w:rPr>
          <w:sz w:val="24"/>
          <w:szCs w:val="24"/>
        </w:rPr>
      </w:pPr>
      <w:r w:rsidRPr="00723D34">
        <w:rPr>
          <w:sz w:val="24"/>
          <w:szCs w:val="24"/>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723D34">
        <w:rPr>
          <w:sz w:val="24"/>
          <w:szCs w:val="24"/>
        </w:rPr>
        <w:t>интернет-журналов</w:t>
      </w:r>
      <w:proofErr w:type="gramEnd"/>
      <w:r w:rsidRPr="00723D34">
        <w:rPr>
          <w:sz w:val="24"/>
          <w:szCs w:val="24"/>
        </w:rPr>
        <w:t>, переписка по электронной почте.</w:t>
      </w:r>
    </w:p>
    <w:p w:rsidR="00B25672" w:rsidRPr="00723D34" w:rsidRDefault="00B25672" w:rsidP="00B25672">
      <w:pPr>
        <w:pStyle w:val="11"/>
        <w:spacing w:after="0"/>
        <w:ind w:left="0" w:firstLine="709"/>
        <w:jc w:val="both"/>
        <w:rPr>
          <w:sz w:val="24"/>
          <w:szCs w:val="24"/>
        </w:rPr>
      </w:pPr>
      <w:proofErr w:type="gramStart"/>
      <w:r w:rsidRPr="00723D34">
        <w:rPr>
          <w:sz w:val="24"/>
          <w:szCs w:val="24"/>
        </w:rPr>
        <w:t>Совместная деятельность: привлечение родителей к организации гостиных, конкурсов, семейных объединений (клуб, студия, секция), семейных праздников, прогулок, экскурсий, к участию в детской исследовательской и проектной деятельности.</w:t>
      </w:r>
      <w:proofErr w:type="gramEnd"/>
    </w:p>
    <w:p w:rsidR="0086676C" w:rsidRPr="00723D34" w:rsidRDefault="0086676C" w:rsidP="00B25672">
      <w:pPr>
        <w:ind w:firstLine="709"/>
        <w:jc w:val="both"/>
        <w:rPr>
          <w:b/>
        </w:rPr>
      </w:pPr>
    </w:p>
    <w:p w:rsidR="00B25672" w:rsidRPr="00723D34" w:rsidRDefault="00B25672" w:rsidP="00B25672">
      <w:pPr>
        <w:ind w:firstLine="709"/>
        <w:jc w:val="both"/>
        <w:rPr>
          <w:b/>
        </w:rPr>
      </w:pPr>
      <w:r w:rsidRPr="00723D34">
        <w:rPr>
          <w:b/>
        </w:rPr>
        <w:t>Содержание направлений работы с семьей по образовательным областям</w:t>
      </w:r>
    </w:p>
    <w:p w:rsidR="00B25672" w:rsidRPr="00723D34" w:rsidRDefault="00B25672" w:rsidP="00B25672">
      <w:pPr>
        <w:ind w:firstLine="709"/>
        <w:jc w:val="both"/>
        <w:rPr>
          <w:b/>
        </w:rPr>
      </w:pPr>
    </w:p>
    <w:p w:rsidR="00B25672" w:rsidRPr="00723D34" w:rsidRDefault="00B25672" w:rsidP="00B25672">
      <w:pPr>
        <w:ind w:firstLine="709"/>
        <w:jc w:val="both"/>
        <w:rPr>
          <w:b/>
        </w:rPr>
      </w:pPr>
      <w:r w:rsidRPr="00723D34">
        <w:rPr>
          <w:b/>
        </w:rPr>
        <w:t>Образовательная область «Физическое развитие»</w:t>
      </w:r>
    </w:p>
    <w:p w:rsidR="00B25672" w:rsidRPr="00723D34" w:rsidRDefault="00B25672" w:rsidP="00B25672">
      <w:pPr>
        <w:pStyle w:val="11"/>
        <w:spacing w:after="0"/>
        <w:ind w:left="0" w:firstLine="709"/>
        <w:jc w:val="both"/>
        <w:rPr>
          <w:sz w:val="24"/>
          <w:szCs w:val="24"/>
        </w:rPr>
      </w:pPr>
      <w:r w:rsidRPr="00723D34">
        <w:rPr>
          <w:sz w:val="24"/>
          <w:szCs w:val="24"/>
        </w:rPr>
        <w:t>Объяснять родителям, как образ жизни семьи воздействует на здоровье ребенка.</w:t>
      </w:r>
    </w:p>
    <w:p w:rsidR="00B25672" w:rsidRPr="00723D34" w:rsidRDefault="00B25672" w:rsidP="00B25672">
      <w:pPr>
        <w:pStyle w:val="11"/>
        <w:spacing w:after="0"/>
        <w:ind w:left="0" w:firstLine="709"/>
        <w:jc w:val="both"/>
        <w:rPr>
          <w:sz w:val="24"/>
          <w:szCs w:val="24"/>
        </w:rPr>
      </w:pPr>
      <w:r w:rsidRPr="00723D34">
        <w:rPr>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723D34">
        <w:rPr>
          <w:sz w:val="24"/>
          <w:szCs w:val="24"/>
        </w:rPr>
        <w:t>Помогать родителям сохранять</w:t>
      </w:r>
      <w:proofErr w:type="gramEnd"/>
      <w:r w:rsidRPr="00723D34">
        <w:rPr>
          <w:sz w:val="24"/>
          <w:szCs w:val="24"/>
        </w:rPr>
        <w:t xml:space="preserve"> и укреплять физическое и психическое здоровье ребенка.</w:t>
      </w:r>
    </w:p>
    <w:p w:rsidR="00B25672" w:rsidRPr="00723D34" w:rsidRDefault="00B25672" w:rsidP="00B25672">
      <w:pPr>
        <w:pStyle w:val="11"/>
        <w:spacing w:after="0"/>
        <w:ind w:left="0" w:firstLine="709"/>
        <w:jc w:val="both"/>
        <w:rPr>
          <w:sz w:val="24"/>
          <w:szCs w:val="24"/>
        </w:rPr>
      </w:pPr>
      <w:r w:rsidRPr="00723D34">
        <w:rPr>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25672" w:rsidRPr="00723D34" w:rsidRDefault="00B25672" w:rsidP="00B25672">
      <w:pPr>
        <w:pStyle w:val="11"/>
        <w:spacing w:after="0"/>
        <w:ind w:left="0" w:firstLine="709"/>
        <w:jc w:val="both"/>
        <w:rPr>
          <w:sz w:val="24"/>
          <w:szCs w:val="24"/>
        </w:rPr>
      </w:pPr>
      <w:r w:rsidRPr="00723D34">
        <w:rPr>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723D34">
        <w:rPr>
          <w:sz w:val="24"/>
          <w:szCs w:val="24"/>
        </w:rPr>
        <w:softHyphen/>
        <w:t>живать семью в их реализации,</w:t>
      </w:r>
    </w:p>
    <w:p w:rsidR="00B25672" w:rsidRPr="00723D34" w:rsidRDefault="00B25672" w:rsidP="00B25672">
      <w:pPr>
        <w:pStyle w:val="11"/>
        <w:spacing w:after="0"/>
        <w:ind w:left="0" w:firstLine="709"/>
        <w:jc w:val="both"/>
        <w:rPr>
          <w:sz w:val="24"/>
          <w:szCs w:val="24"/>
        </w:rPr>
      </w:pPr>
      <w:r w:rsidRPr="00723D34">
        <w:rPr>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7733F" w:rsidRPr="00723D34" w:rsidRDefault="00B25672" w:rsidP="00D7733F">
      <w:pPr>
        <w:pStyle w:val="11"/>
        <w:spacing w:after="0"/>
        <w:ind w:left="0" w:firstLine="709"/>
        <w:jc w:val="both"/>
        <w:rPr>
          <w:sz w:val="24"/>
          <w:szCs w:val="24"/>
        </w:rPr>
      </w:pPr>
      <w:proofErr w:type="gramStart"/>
      <w:r w:rsidRPr="00723D34">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723D34">
        <w:rPr>
          <w:sz w:val="24"/>
          <w:szCs w:val="24"/>
        </w:rPr>
        <w:t xml:space="preserve"> </w:t>
      </w:r>
      <w:proofErr w:type="gramStart"/>
      <w:r w:rsidRPr="00723D34">
        <w:rPr>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B25672" w:rsidRPr="00723D34" w:rsidRDefault="00B25672" w:rsidP="00D7733F">
      <w:pPr>
        <w:pStyle w:val="11"/>
        <w:spacing w:after="0"/>
        <w:ind w:left="0" w:firstLine="709"/>
        <w:jc w:val="both"/>
        <w:rPr>
          <w:sz w:val="24"/>
          <w:szCs w:val="24"/>
        </w:rPr>
      </w:pPr>
      <w:r w:rsidRPr="00723D34">
        <w:rPr>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25672" w:rsidRPr="00723D34" w:rsidRDefault="00B25672" w:rsidP="00B25672">
      <w:pPr>
        <w:pStyle w:val="11"/>
        <w:spacing w:after="0"/>
        <w:ind w:left="0" w:firstLine="709"/>
        <w:jc w:val="both"/>
        <w:rPr>
          <w:sz w:val="24"/>
          <w:szCs w:val="24"/>
        </w:rPr>
      </w:pPr>
      <w:r w:rsidRPr="00723D34">
        <w:rPr>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25672" w:rsidRPr="00723D34" w:rsidRDefault="00B25672" w:rsidP="00B25672">
      <w:pPr>
        <w:pStyle w:val="11"/>
        <w:spacing w:after="0"/>
        <w:ind w:left="0" w:firstLine="709"/>
        <w:jc w:val="both"/>
        <w:rPr>
          <w:sz w:val="24"/>
          <w:szCs w:val="24"/>
        </w:rPr>
      </w:pPr>
      <w:r w:rsidRPr="00723D34">
        <w:rPr>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25672" w:rsidRPr="00723D34" w:rsidRDefault="00B25672" w:rsidP="00B25672">
      <w:pPr>
        <w:pStyle w:val="11"/>
        <w:spacing w:after="0"/>
        <w:ind w:left="0" w:firstLine="709"/>
        <w:jc w:val="both"/>
        <w:rPr>
          <w:sz w:val="24"/>
          <w:szCs w:val="24"/>
        </w:rPr>
      </w:pPr>
    </w:p>
    <w:p w:rsidR="00B25672" w:rsidRPr="00723D34" w:rsidRDefault="00B25672" w:rsidP="00B25672">
      <w:pPr>
        <w:ind w:firstLine="709"/>
        <w:jc w:val="both"/>
        <w:rPr>
          <w:b/>
        </w:rPr>
      </w:pPr>
      <w:r w:rsidRPr="00723D34">
        <w:rPr>
          <w:b/>
        </w:rPr>
        <w:t>Образовательная область «Социально-коммуникативное развитие»</w:t>
      </w:r>
    </w:p>
    <w:p w:rsidR="00B25672" w:rsidRPr="00723D34" w:rsidRDefault="00B25672" w:rsidP="00B25672">
      <w:pPr>
        <w:pStyle w:val="11"/>
        <w:spacing w:after="0"/>
        <w:ind w:left="0" w:firstLine="709"/>
        <w:jc w:val="both"/>
        <w:rPr>
          <w:sz w:val="24"/>
          <w:szCs w:val="24"/>
        </w:rPr>
      </w:pPr>
      <w:r w:rsidRPr="00723D34">
        <w:rPr>
          <w:sz w:val="24"/>
          <w:szCs w:val="24"/>
        </w:rPr>
        <w:lastRenderedPageBreak/>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25672" w:rsidRPr="00723D34" w:rsidRDefault="00B25672" w:rsidP="00B25672">
      <w:pPr>
        <w:pStyle w:val="11"/>
        <w:spacing w:after="0"/>
        <w:ind w:left="0" w:firstLine="709"/>
        <w:jc w:val="both"/>
        <w:rPr>
          <w:sz w:val="24"/>
          <w:szCs w:val="24"/>
        </w:rPr>
      </w:pPr>
      <w:r w:rsidRPr="00723D34">
        <w:rPr>
          <w:sz w:val="24"/>
          <w:szCs w:val="24"/>
        </w:rPr>
        <w:t>Знакомить родителей с опасными для здоровья ребенка ситуациями, возникающими дома</w:t>
      </w:r>
      <w:r w:rsidR="00245C8C" w:rsidRPr="00723D34">
        <w:rPr>
          <w:sz w:val="24"/>
          <w:szCs w:val="24"/>
        </w:rPr>
        <w:t xml:space="preserve">, </w:t>
      </w:r>
      <w:r w:rsidRPr="00723D34">
        <w:rPr>
          <w:sz w:val="24"/>
          <w:szCs w:val="24"/>
        </w:rPr>
        <w:t>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25672" w:rsidRPr="00723D34" w:rsidRDefault="00B25672" w:rsidP="00B25672">
      <w:pPr>
        <w:pStyle w:val="11"/>
        <w:spacing w:after="0"/>
        <w:ind w:left="0" w:firstLine="709"/>
        <w:jc w:val="both"/>
        <w:rPr>
          <w:sz w:val="24"/>
          <w:szCs w:val="24"/>
        </w:rPr>
      </w:pPr>
      <w:r w:rsidRPr="00723D34">
        <w:rPr>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723D34">
        <w:rPr>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т.д.).</w:t>
      </w:r>
      <w:proofErr w:type="gramEnd"/>
      <w:r w:rsidRPr="00723D34">
        <w:rPr>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245C8C" w:rsidRPr="00723D34">
        <w:rPr>
          <w:sz w:val="24"/>
          <w:szCs w:val="24"/>
        </w:rPr>
        <w:t xml:space="preserve"> </w:t>
      </w:r>
      <w:r w:rsidRPr="00723D34">
        <w:rPr>
          <w:sz w:val="24"/>
          <w:szCs w:val="24"/>
        </w:rPr>
        <w:t>фамилию, имя и отчество родителей, адрес и телефон; при необходимости звонить по телефонам экстренной помощи —</w:t>
      </w:r>
      <w:r w:rsidR="00245C8C" w:rsidRPr="00723D34">
        <w:rPr>
          <w:sz w:val="24"/>
          <w:szCs w:val="24"/>
        </w:rPr>
        <w:t xml:space="preserve"> </w:t>
      </w:r>
      <w:r w:rsidRPr="00723D34">
        <w:rPr>
          <w:sz w:val="24"/>
          <w:szCs w:val="24"/>
        </w:rPr>
        <w:t>«01», «02» и «03» и т. д.).</w:t>
      </w:r>
    </w:p>
    <w:p w:rsidR="00B25672" w:rsidRPr="00723D34" w:rsidRDefault="00B25672" w:rsidP="00B25672">
      <w:pPr>
        <w:pStyle w:val="11"/>
        <w:spacing w:after="0"/>
        <w:ind w:left="0" w:firstLine="709"/>
        <w:jc w:val="both"/>
        <w:rPr>
          <w:sz w:val="24"/>
          <w:szCs w:val="24"/>
        </w:rPr>
      </w:pPr>
      <w:r w:rsidRPr="00723D34">
        <w:rPr>
          <w:sz w:val="24"/>
          <w:szCs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723D34">
        <w:rPr>
          <w:sz w:val="24"/>
          <w:szCs w:val="24"/>
        </w:rPr>
        <w:t>Помогать родителям планировать</w:t>
      </w:r>
      <w:proofErr w:type="gramEnd"/>
      <w:r w:rsidRPr="00723D34">
        <w:rPr>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25672" w:rsidRPr="00723D34" w:rsidRDefault="00B25672" w:rsidP="00B25672">
      <w:pPr>
        <w:pStyle w:val="11"/>
        <w:spacing w:after="0"/>
        <w:ind w:left="0" w:firstLine="709"/>
        <w:jc w:val="both"/>
        <w:rPr>
          <w:sz w:val="24"/>
          <w:szCs w:val="24"/>
        </w:rPr>
      </w:pPr>
      <w:r w:rsidRPr="00723D34">
        <w:rPr>
          <w:sz w:val="24"/>
          <w:szCs w:val="24"/>
        </w:rPr>
        <w:t xml:space="preserve">Подчеркивать роль взрослого в формировании поведения ребенка. Побуждать родителей на личном </w:t>
      </w:r>
      <w:proofErr w:type="gramStart"/>
      <w:r w:rsidRPr="00723D34">
        <w:rPr>
          <w:sz w:val="24"/>
          <w:szCs w:val="24"/>
        </w:rPr>
        <w:t>примере</w:t>
      </w:r>
      <w:proofErr w:type="gramEnd"/>
      <w:r w:rsidRPr="00723D34">
        <w:rPr>
          <w:sz w:val="24"/>
          <w:szCs w:val="24"/>
        </w:rPr>
        <w:t xml:space="preserve">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25672" w:rsidRPr="00723D34" w:rsidRDefault="00B25672" w:rsidP="00B25672">
      <w:pPr>
        <w:pStyle w:val="11"/>
        <w:spacing w:after="0"/>
        <w:ind w:left="0" w:firstLine="709"/>
        <w:jc w:val="both"/>
        <w:rPr>
          <w:sz w:val="24"/>
          <w:szCs w:val="24"/>
        </w:rPr>
      </w:pPr>
      <w:r w:rsidRPr="00723D34">
        <w:rPr>
          <w:sz w:val="24"/>
          <w:szCs w:val="24"/>
        </w:rPr>
        <w:t>Знакомить родителей с формами работы дошкольного учреждения по проблеме безопасности детей дошкольного возраста.</w:t>
      </w:r>
    </w:p>
    <w:p w:rsidR="00B25672" w:rsidRPr="00723D34" w:rsidRDefault="00B25672" w:rsidP="00B25672">
      <w:pPr>
        <w:pStyle w:val="11"/>
        <w:spacing w:after="0"/>
        <w:ind w:left="0" w:firstLine="709"/>
        <w:jc w:val="both"/>
        <w:rPr>
          <w:sz w:val="24"/>
          <w:szCs w:val="24"/>
        </w:rPr>
      </w:pPr>
      <w:r w:rsidRPr="00723D34">
        <w:rPr>
          <w:sz w:val="24"/>
          <w:szCs w:val="24"/>
        </w:rPr>
        <w:t>Знакомить родителей с достижениями и трудностями общественного воспитания в детском саду.</w:t>
      </w:r>
    </w:p>
    <w:p w:rsidR="00B25672" w:rsidRPr="00723D34" w:rsidRDefault="00B25672" w:rsidP="00B25672">
      <w:pPr>
        <w:pStyle w:val="11"/>
        <w:spacing w:after="0"/>
        <w:ind w:left="0" w:firstLine="709"/>
        <w:jc w:val="both"/>
        <w:rPr>
          <w:sz w:val="24"/>
          <w:szCs w:val="24"/>
        </w:rPr>
      </w:pPr>
      <w:r w:rsidRPr="00723D34">
        <w:rPr>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B25672" w:rsidRPr="00723D34" w:rsidRDefault="00B25672" w:rsidP="00B25672">
      <w:pPr>
        <w:pStyle w:val="11"/>
        <w:spacing w:after="0"/>
        <w:ind w:left="0" w:firstLine="709"/>
        <w:jc w:val="both"/>
        <w:rPr>
          <w:sz w:val="24"/>
          <w:szCs w:val="24"/>
        </w:rPr>
      </w:pPr>
      <w:r w:rsidRPr="00723D34">
        <w:rPr>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B25672" w:rsidRPr="00723D34" w:rsidRDefault="00B25672" w:rsidP="00B25672">
      <w:pPr>
        <w:pStyle w:val="11"/>
        <w:spacing w:after="0"/>
        <w:ind w:left="0" w:firstLine="709"/>
        <w:jc w:val="both"/>
        <w:rPr>
          <w:sz w:val="24"/>
          <w:szCs w:val="24"/>
        </w:rPr>
      </w:pPr>
      <w:proofErr w:type="gramStart"/>
      <w:r w:rsidRPr="00723D34">
        <w:rPr>
          <w:sz w:val="24"/>
          <w:szCs w:val="24"/>
        </w:rPr>
        <w:t>Помогать родителям осознавать</w:t>
      </w:r>
      <w:proofErr w:type="gramEnd"/>
      <w:r w:rsidRPr="00723D34">
        <w:rPr>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25672" w:rsidRPr="00723D34" w:rsidRDefault="00B25672" w:rsidP="00B25672">
      <w:pPr>
        <w:pStyle w:val="11"/>
        <w:spacing w:after="0"/>
        <w:ind w:left="0" w:firstLine="709"/>
        <w:jc w:val="both"/>
        <w:rPr>
          <w:sz w:val="24"/>
          <w:szCs w:val="24"/>
        </w:rPr>
      </w:pPr>
      <w:r w:rsidRPr="00723D34">
        <w:rPr>
          <w:sz w:val="24"/>
          <w:szCs w:val="24"/>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723D34">
        <w:rPr>
          <w:sz w:val="24"/>
          <w:szCs w:val="24"/>
        </w:rPr>
        <w:t>—п</w:t>
      </w:r>
      <w:proofErr w:type="gramEnd"/>
      <w:r w:rsidRPr="00723D34">
        <w:rPr>
          <w:sz w:val="24"/>
          <w:szCs w:val="24"/>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B25672" w:rsidRPr="00723D34" w:rsidRDefault="00B25672" w:rsidP="00B25672">
      <w:pPr>
        <w:pStyle w:val="11"/>
        <w:spacing w:after="0"/>
        <w:ind w:left="0" w:firstLine="709"/>
        <w:jc w:val="both"/>
        <w:rPr>
          <w:sz w:val="24"/>
          <w:szCs w:val="24"/>
        </w:rPr>
      </w:pPr>
      <w:r w:rsidRPr="00723D34">
        <w:rPr>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25672" w:rsidRPr="00723D34" w:rsidRDefault="00B25672" w:rsidP="00B25672">
      <w:pPr>
        <w:pStyle w:val="11"/>
        <w:spacing w:after="0"/>
        <w:ind w:left="0" w:firstLine="709"/>
        <w:jc w:val="both"/>
        <w:rPr>
          <w:sz w:val="24"/>
          <w:szCs w:val="24"/>
        </w:rPr>
      </w:pPr>
      <w:r w:rsidRPr="00723D34">
        <w:rPr>
          <w:sz w:val="24"/>
          <w:szCs w:val="24"/>
        </w:rPr>
        <w:t>Изучать традиции трудового воспитания, сложившиеся и развивающиеся в семьях воспитанников.</w:t>
      </w:r>
    </w:p>
    <w:p w:rsidR="00B25672" w:rsidRPr="00723D34" w:rsidRDefault="00B25672" w:rsidP="00B25672">
      <w:pPr>
        <w:pStyle w:val="11"/>
        <w:spacing w:after="0"/>
        <w:ind w:left="0" w:firstLine="709"/>
        <w:jc w:val="both"/>
        <w:rPr>
          <w:sz w:val="24"/>
          <w:szCs w:val="24"/>
        </w:rPr>
      </w:pPr>
      <w:r w:rsidRPr="00723D34">
        <w:rPr>
          <w:sz w:val="24"/>
          <w:szCs w:val="24"/>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25672" w:rsidRPr="00723D34" w:rsidRDefault="00B25672" w:rsidP="00B25672">
      <w:pPr>
        <w:pStyle w:val="11"/>
        <w:spacing w:after="0"/>
        <w:ind w:left="0" w:firstLine="709"/>
        <w:jc w:val="both"/>
        <w:rPr>
          <w:sz w:val="24"/>
          <w:szCs w:val="24"/>
        </w:rPr>
      </w:pPr>
      <w:r w:rsidRPr="00723D34">
        <w:rPr>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B25672" w:rsidRPr="00723D34" w:rsidRDefault="00B25672" w:rsidP="00B25672">
      <w:pPr>
        <w:pStyle w:val="11"/>
        <w:spacing w:after="0"/>
        <w:ind w:left="0" w:firstLine="709"/>
        <w:jc w:val="both"/>
        <w:rPr>
          <w:sz w:val="24"/>
          <w:szCs w:val="24"/>
        </w:rPr>
      </w:pPr>
      <w:r w:rsidRPr="00723D34">
        <w:rPr>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25672" w:rsidRPr="00723D34" w:rsidRDefault="00B25672" w:rsidP="00B25672">
      <w:pPr>
        <w:pStyle w:val="11"/>
        <w:spacing w:after="0"/>
        <w:ind w:left="0" w:firstLine="709"/>
        <w:jc w:val="both"/>
        <w:rPr>
          <w:sz w:val="24"/>
          <w:szCs w:val="24"/>
        </w:rPr>
      </w:pPr>
      <w:r w:rsidRPr="00723D34">
        <w:rPr>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25672" w:rsidRPr="00723D34" w:rsidRDefault="00B25672" w:rsidP="00B25672">
      <w:pPr>
        <w:pStyle w:val="11"/>
        <w:spacing w:after="0"/>
        <w:ind w:left="0" w:firstLine="709"/>
        <w:jc w:val="both"/>
        <w:rPr>
          <w:sz w:val="24"/>
          <w:szCs w:val="24"/>
        </w:rPr>
      </w:pPr>
      <w:r w:rsidRPr="00723D34">
        <w:rPr>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25672" w:rsidRPr="00723D34" w:rsidRDefault="00B25672" w:rsidP="00B25672">
      <w:pPr>
        <w:pStyle w:val="11"/>
        <w:spacing w:after="0"/>
        <w:ind w:left="0" w:firstLine="709"/>
        <w:jc w:val="both"/>
        <w:rPr>
          <w:sz w:val="24"/>
          <w:szCs w:val="24"/>
        </w:rPr>
      </w:pPr>
    </w:p>
    <w:p w:rsidR="00B25672" w:rsidRPr="00723D34" w:rsidRDefault="00B25672" w:rsidP="00B25672">
      <w:pPr>
        <w:ind w:firstLine="709"/>
        <w:jc w:val="both"/>
        <w:rPr>
          <w:b/>
        </w:rPr>
      </w:pPr>
      <w:r w:rsidRPr="00723D34">
        <w:rPr>
          <w:b/>
        </w:rPr>
        <w:t>Образовательная область «Познавательное развитие»</w:t>
      </w:r>
    </w:p>
    <w:p w:rsidR="00B25672" w:rsidRPr="00723D34" w:rsidRDefault="00B25672" w:rsidP="00B25672">
      <w:pPr>
        <w:pStyle w:val="11"/>
        <w:spacing w:after="0"/>
        <w:ind w:left="0" w:firstLine="709"/>
        <w:jc w:val="both"/>
        <w:rPr>
          <w:sz w:val="24"/>
          <w:szCs w:val="24"/>
        </w:rPr>
      </w:pPr>
      <w:r w:rsidRPr="00723D34">
        <w:rPr>
          <w:sz w:val="24"/>
          <w:szCs w:val="24"/>
        </w:rPr>
        <w:t>Обращать внимание родителей на возможности интеллектуального развития ребенка в семье и детском саду.</w:t>
      </w:r>
    </w:p>
    <w:p w:rsidR="00B25672" w:rsidRPr="00723D34" w:rsidRDefault="00B25672" w:rsidP="00B25672">
      <w:pPr>
        <w:pStyle w:val="11"/>
        <w:spacing w:after="0"/>
        <w:ind w:left="0" w:firstLine="709"/>
        <w:jc w:val="both"/>
        <w:rPr>
          <w:sz w:val="24"/>
          <w:szCs w:val="24"/>
        </w:rPr>
      </w:pPr>
      <w:r w:rsidRPr="00723D34">
        <w:rPr>
          <w:sz w:val="24"/>
          <w:szCs w:val="24"/>
        </w:rPr>
        <w:t xml:space="preserve">Ориентировать родителей на развитие у ребенка потребности к познанию, общению </w:t>
      </w:r>
      <w:proofErr w:type="gramStart"/>
      <w:r w:rsidRPr="00723D34">
        <w:rPr>
          <w:sz w:val="24"/>
          <w:szCs w:val="24"/>
        </w:rPr>
        <w:t>со</w:t>
      </w:r>
      <w:proofErr w:type="gramEnd"/>
      <w:r w:rsidRPr="00723D34">
        <w:rPr>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723D34">
        <w:rPr>
          <w:sz w:val="24"/>
          <w:szCs w:val="24"/>
        </w:rPr>
        <w:softHyphen/>
        <w:t>твенных, документальных видеофильмов.</w:t>
      </w:r>
    </w:p>
    <w:p w:rsidR="00B25672" w:rsidRPr="00723D34" w:rsidRDefault="00B25672" w:rsidP="00B25672">
      <w:pPr>
        <w:pStyle w:val="11"/>
        <w:spacing w:after="0"/>
        <w:ind w:left="0" w:firstLine="709"/>
        <w:jc w:val="both"/>
        <w:rPr>
          <w:sz w:val="24"/>
          <w:szCs w:val="24"/>
        </w:rPr>
      </w:pPr>
      <w:r w:rsidRPr="00723D34">
        <w:rPr>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w:t>
      </w:r>
    </w:p>
    <w:p w:rsidR="00B25672" w:rsidRPr="00723D34" w:rsidRDefault="00B25672" w:rsidP="00B25672">
      <w:pPr>
        <w:pStyle w:val="11"/>
        <w:spacing w:after="0"/>
        <w:ind w:left="0" w:firstLine="709"/>
        <w:jc w:val="both"/>
        <w:rPr>
          <w:sz w:val="24"/>
          <w:szCs w:val="24"/>
        </w:rPr>
      </w:pPr>
      <w:r w:rsidRPr="00723D34">
        <w:rPr>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25672" w:rsidRPr="00723D34" w:rsidRDefault="00B25672" w:rsidP="00B25672">
      <w:pPr>
        <w:ind w:firstLine="709"/>
        <w:jc w:val="both"/>
        <w:rPr>
          <w:b/>
        </w:rPr>
      </w:pPr>
    </w:p>
    <w:p w:rsidR="00B25672" w:rsidRPr="00723D34" w:rsidRDefault="00B25672" w:rsidP="00B25672">
      <w:pPr>
        <w:ind w:firstLine="709"/>
        <w:jc w:val="both"/>
        <w:rPr>
          <w:b/>
        </w:rPr>
      </w:pPr>
      <w:r w:rsidRPr="00723D34">
        <w:rPr>
          <w:b/>
        </w:rPr>
        <w:t>Образовательная область «Речевое развитие»</w:t>
      </w:r>
    </w:p>
    <w:p w:rsidR="00B25672" w:rsidRPr="00723D34" w:rsidRDefault="00B25672" w:rsidP="00B25672">
      <w:pPr>
        <w:pStyle w:val="11"/>
        <w:spacing w:after="0"/>
        <w:ind w:left="0" w:firstLine="709"/>
        <w:jc w:val="both"/>
        <w:rPr>
          <w:sz w:val="24"/>
          <w:szCs w:val="24"/>
        </w:rPr>
      </w:pPr>
      <w:r w:rsidRPr="00723D34">
        <w:rPr>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25672" w:rsidRPr="00723D34" w:rsidRDefault="00B25672" w:rsidP="00B25672">
      <w:pPr>
        <w:pStyle w:val="11"/>
        <w:spacing w:after="0"/>
        <w:ind w:left="0" w:firstLine="709"/>
        <w:jc w:val="both"/>
        <w:rPr>
          <w:sz w:val="24"/>
          <w:szCs w:val="24"/>
        </w:rPr>
      </w:pPr>
      <w:r w:rsidRPr="00723D34">
        <w:rPr>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25672" w:rsidRPr="00723D34" w:rsidRDefault="00B25672" w:rsidP="00B25672">
      <w:pPr>
        <w:pStyle w:val="11"/>
        <w:spacing w:after="0"/>
        <w:ind w:left="0" w:firstLine="709"/>
        <w:jc w:val="both"/>
        <w:rPr>
          <w:sz w:val="24"/>
          <w:szCs w:val="24"/>
        </w:rPr>
      </w:pPr>
      <w:r w:rsidRPr="00723D34">
        <w:rPr>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723D34">
        <w:rPr>
          <w:sz w:val="24"/>
          <w:szCs w:val="24"/>
        </w:rPr>
        <w:t>помогать ребенку устанавливать</w:t>
      </w:r>
      <w:proofErr w:type="gramEnd"/>
      <w:r w:rsidRPr="00723D34">
        <w:rPr>
          <w:sz w:val="24"/>
          <w:szCs w:val="24"/>
        </w:rPr>
        <w:t xml:space="preserve"> взаимоотношения со сверстниками, младшими детьми; подсказывать, как легче решить </w:t>
      </w:r>
      <w:r w:rsidR="00245C8C" w:rsidRPr="00723D34">
        <w:rPr>
          <w:sz w:val="24"/>
          <w:szCs w:val="24"/>
        </w:rPr>
        <w:t>конфликтную (спорную) ситуацию.</w:t>
      </w:r>
    </w:p>
    <w:p w:rsidR="00B25672" w:rsidRPr="00723D34" w:rsidRDefault="00B25672" w:rsidP="00B25672">
      <w:pPr>
        <w:pStyle w:val="11"/>
        <w:spacing w:after="0"/>
        <w:ind w:left="0" w:firstLine="709"/>
        <w:jc w:val="both"/>
        <w:rPr>
          <w:sz w:val="24"/>
          <w:szCs w:val="24"/>
        </w:rPr>
      </w:pPr>
      <w:r w:rsidRPr="00723D34">
        <w:rPr>
          <w:sz w:val="24"/>
          <w:szCs w:val="24"/>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25672" w:rsidRPr="00723D34" w:rsidRDefault="00B25672" w:rsidP="00B25672">
      <w:pPr>
        <w:pStyle w:val="11"/>
        <w:spacing w:after="0"/>
        <w:ind w:left="0" w:firstLine="709"/>
        <w:jc w:val="both"/>
        <w:rPr>
          <w:sz w:val="24"/>
          <w:szCs w:val="24"/>
        </w:rPr>
      </w:pPr>
      <w:r w:rsidRPr="00723D34">
        <w:rPr>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25672" w:rsidRPr="00723D34" w:rsidRDefault="00B25672" w:rsidP="00B25672">
      <w:pPr>
        <w:pStyle w:val="11"/>
        <w:spacing w:after="0"/>
        <w:ind w:left="0" w:firstLine="709"/>
        <w:jc w:val="both"/>
        <w:rPr>
          <w:sz w:val="24"/>
          <w:szCs w:val="24"/>
        </w:rPr>
      </w:pPr>
      <w:r w:rsidRPr="00723D34">
        <w:rPr>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25672" w:rsidRPr="00723D34" w:rsidRDefault="00B25672" w:rsidP="00B25672">
      <w:pPr>
        <w:pStyle w:val="11"/>
        <w:spacing w:after="0"/>
        <w:ind w:left="0" w:firstLine="709"/>
        <w:jc w:val="both"/>
        <w:rPr>
          <w:sz w:val="24"/>
          <w:szCs w:val="24"/>
        </w:rPr>
      </w:pPr>
      <w:r w:rsidRPr="00723D34">
        <w:rPr>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25672" w:rsidRPr="00723D34" w:rsidRDefault="00B25672" w:rsidP="00B25672">
      <w:pPr>
        <w:pStyle w:val="11"/>
        <w:spacing w:after="0"/>
        <w:ind w:left="0" w:firstLine="709"/>
        <w:jc w:val="both"/>
        <w:rPr>
          <w:sz w:val="24"/>
          <w:szCs w:val="24"/>
        </w:rPr>
      </w:pPr>
      <w:r w:rsidRPr="00723D34">
        <w:rPr>
          <w:sz w:val="24"/>
          <w:szCs w:val="24"/>
        </w:rPr>
        <w:t>Совместно с родителями проводить конкурсы, литературные гостиные и викторины, театр</w:t>
      </w:r>
      <w:r w:rsidR="00245C8C" w:rsidRPr="00723D34">
        <w:rPr>
          <w:sz w:val="24"/>
          <w:szCs w:val="24"/>
        </w:rPr>
        <w:t xml:space="preserve">альные мастерские, работниками </w:t>
      </w:r>
      <w:r w:rsidRPr="00723D34">
        <w:rPr>
          <w:sz w:val="24"/>
          <w:szCs w:val="24"/>
        </w:rPr>
        <w:t>библиотеки, направленные на активное познание детьми литературного наследия. Поддерживать контакты сем</w:t>
      </w:r>
      <w:r w:rsidR="00245C8C" w:rsidRPr="00723D34">
        <w:rPr>
          <w:sz w:val="24"/>
          <w:szCs w:val="24"/>
        </w:rPr>
        <w:t>ьи с</w:t>
      </w:r>
      <w:r w:rsidRPr="00723D34">
        <w:rPr>
          <w:sz w:val="24"/>
          <w:szCs w:val="24"/>
        </w:rPr>
        <w:t xml:space="preserve"> библиотекой.</w:t>
      </w:r>
    </w:p>
    <w:p w:rsidR="00B25672" w:rsidRPr="00723D34" w:rsidRDefault="00B25672" w:rsidP="00B25672">
      <w:pPr>
        <w:pStyle w:val="11"/>
        <w:spacing w:after="0"/>
        <w:ind w:left="0" w:firstLine="709"/>
        <w:jc w:val="both"/>
        <w:rPr>
          <w:sz w:val="24"/>
          <w:szCs w:val="24"/>
        </w:rPr>
      </w:pPr>
      <w:r w:rsidRPr="00723D34">
        <w:rPr>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25672" w:rsidRPr="00723D34" w:rsidRDefault="00B25672" w:rsidP="00B25672">
      <w:pPr>
        <w:pStyle w:val="11"/>
        <w:spacing w:after="0"/>
        <w:ind w:left="0" w:firstLine="709"/>
        <w:jc w:val="both"/>
        <w:rPr>
          <w:sz w:val="24"/>
          <w:szCs w:val="24"/>
        </w:rPr>
      </w:pPr>
    </w:p>
    <w:p w:rsidR="00B25672" w:rsidRPr="00723D34" w:rsidRDefault="00B25672" w:rsidP="00B25672">
      <w:pPr>
        <w:ind w:firstLine="709"/>
        <w:jc w:val="both"/>
        <w:rPr>
          <w:b/>
        </w:rPr>
      </w:pPr>
      <w:r w:rsidRPr="00723D34">
        <w:rPr>
          <w:b/>
        </w:rPr>
        <w:t>Образовательная область «Художественно-эстетическое развитие»</w:t>
      </w:r>
    </w:p>
    <w:p w:rsidR="00B25672" w:rsidRPr="00723D34" w:rsidRDefault="00B25672" w:rsidP="00B25672">
      <w:pPr>
        <w:pStyle w:val="11"/>
        <w:spacing w:after="0"/>
        <w:ind w:left="0" w:firstLine="709"/>
        <w:jc w:val="both"/>
        <w:rPr>
          <w:sz w:val="24"/>
          <w:szCs w:val="24"/>
        </w:rPr>
      </w:pPr>
      <w:r w:rsidRPr="00723D34">
        <w:rPr>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25672" w:rsidRPr="00723D34" w:rsidRDefault="00B25672" w:rsidP="00B25672">
      <w:pPr>
        <w:pStyle w:val="11"/>
        <w:spacing w:after="0"/>
        <w:ind w:left="0" w:firstLine="709"/>
        <w:jc w:val="both"/>
        <w:rPr>
          <w:sz w:val="24"/>
          <w:szCs w:val="24"/>
        </w:rPr>
      </w:pPr>
      <w:r w:rsidRPr="00723D34">
        <w:rPr>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25672" w:rsidRPr="00723D34" w:rsidRDefault="00B25672" w:rsidP="00B25672">
      <w:pPr>
        <w:pStyle w:val="11"/>
        <w:spacing w:after="0"/>
        <w:ind w:left="0" w:firstLine="709"/>
        <w:jc w:val="both"/>
        <w:rPr>
          <w:sz w:val="24"/>
          <w:szCs w:val="24"/>
        </w:rPr>
      </w:pPr>
      <w:r w:rsidRPr="00723D34">
        <w:rPr>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w:t>
      </w:r>
      <w:proofErr w:type="gramStart"/>
      <w:r w:rsidRPr="00723D34">
        <w:rPr>
          <w:sz w:val="24"/>
          <w:szCs w:val="24"/>
        </w:rPr>
        <w:t>прогулках</w:t>
      </w:r>
      <w:proofErr w:type="gramEnd"/>
      <w:r w:rsidRPr="00723D34">
        <w:rPr>
          <w:sz w:val="24"/>
          <w:szCs w:val="24"/>
        </w:rPr>
        <w:t xml:space="preserve"> и экскурсиях; показы</w:t>
      </w:r>
      <w:r w:rsidRPr="00723D34">
        <w:rPr>
          <w:sz w:val="24"/>
          <w:szCs w:val="24"/>
        </w:rPr>
        <w:softHyphen/>
        <w:t>вать ценность общения по поводу увиденного и др.</w:t>
      </w:r>
    </w:p>
    <w:p w:rsidR="00B25672" w:rsidRPr="00723D34" w:rsidRDefault="00B25672" w:rsidP="00B25672">
      <w:pPr>
        <w:pStyle w:val="11"/>
        <w:spacing w:after="0"/>
        <w:ind w:left="0" w:firstLine="709"/>
        <w:jc w:val="both"/>
        <w:rPr>
          <w:sz w:val="24"/>
          <w:szCs w:val="24"/>
        </w:rPr>
      </w:pPr>
      <w:r w:rsidRPr="00723D34">
        <w:rPr>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25672" w:rsidRPr="00723D34" w:rsidRDefault="00B25672" w:rsidP="00B25672">
      <w:pPr>
        <w:pStyle w:val="11"/>
        <w:spacing w:after="0"/>
        <w:ind w:left="0" w:firstLine="709"/>
        <w:jc w:val="both"/>
        <w:rPr>
          <w:sz w:val="24"/>
          <w:szCs w:val="24"/>
        </w:rPr>
      </w:pPr>
      <w:r w:rsidRPr="00723D34">
        <w:rPr>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723D34">
        <w:rPr>
          <w:sz w:val="24"/>
          <w:szCs w:val="24"/>
        </w:rPr>
        <w:t>музицирования</w:t>
      </w:r>
      <w:proofErr w:type="spellEnd"/>
      <w:r w:rsidRPr="00723D34">
        <w:rPr>
          <w:sz w:val="24"/>
          <w:szCs w:val="24"/>
        </w:rPr>
        <w:t xml:space="preserve"> и др.) на развитие личности ребенка, детско-родительских отношений</w:t>
      </w:r>
    </w:p>
    <w:p w:rsidR="00B25672" w:rsidRPr="00723D34" w:rsidRDefault="00B25672" w:rsidP="00B25672">
      <w:pPr>
        <w:pStyle w:val="11"/>
        <w:spacing w:after="0"/>
        <w:ind w:left="0" w:firstLine="709"/>
        <w:jc w:val="both"/>
        <w:rPr>
          <w:i/>
          <w:sz w:val="24"/>
          <w:szCs w:val="24"/>
        </w:rPr>
      </w:pPr>
      <w:r w:rsidRPr="00723D34">
        <w:rPr>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rsidR="00C15CF6" w:rsidRPr="00723D34" w:rsidRDefault="00C15CF6" w:rsidP="00C15CF6">
      <w:pPr>
        <w:suppressAutoHyphens/>
        <w:jc w:val="both"/>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985D9B" w:rsidRPr="00723D34" w:rsidRDefault="00985D9B" w:rsidP="00D7733F">
      <w:pPr>
        <w:jc w:val="center"/>
        <w:rPr>
          <w:b/>
          <w:bCs/>
        </w:rPr>
      </w:pPr>
    </w:p>
    <w:p w:rsidR="00657747" w:rsidRPr="00723D34" w:rsidRDefault="00657747" w:rsidP="00D7733F">
      <w:pPr>
        <w:jc w:val="center"/>
      </w:pPr>
      <w:r w:rsidRPr="00723D34">
        <w:rPr>
          <w:b/>
          <w:bCs/>
        </w:rPr>
        <w:t>Перспективный план работы с родителями 201</w:t>
      </w:r>
      <w:r w:rsidR="00C2365B">
        <w:rPr>
          <w:b/>
          <w:bCs/>
        </w:rPr>
        <w:t>8</w:t>
      </w:r>
      <w:r w:rsidRPr="00723D34">
        <w:rPr>
          <w:b/>
          <w:bCs/>
        </w:rPr>
        <w:t xml:space="preserve"> – 201</w:t>
      </w:r>
      <w:r w:rsidR="00C2365B">
        <w:rPr>
          <w:b/>
          <w:bCs/>
        </w:rPr>
        <w:t>9</w:t>
      </w:r>
      <w:r w:rsidRPr="00723D34">
        <w:rPr>
          <w:b/>
          <w:bCs/>
        </w:rPr>
        <w:t xml:space="preserve"> год</w:t>
      </w:r>
    </w:p>
    <w:p w:rsidR="00657747" w:rsidRPr="00723D34" w:rsidRDefault="00657747" w:rsidP="00657747">
      <w:pPr>
        <w:ind w:firstLine="709"/>
        <w:jc w:val="both"/>
      </w:pPr>
    </w:p>
    <w:p w:rsidR="00657747" w:rsidRPr="00723D34" w:rsidRDefault="00657747" w:rsidP="00657747">
      <w:pPr>
        <w:ind w:firstLine="709"/>
        <w:jc w:val="both"/>
      </w:pPr>
      <w:r w:rsidRPr="00723D34">
        <w:rPr>
          <w:b/>
        </w:rPr>
        <w:t xml:space="preserve">Цель: </w:t>
      </w:r>
      <w:r w:rsidRPr="00723D34">
        <w:t>Сплочение родителей и педагогов ДОУ и создание единых установок на формирование у дошкольников ценностных ориентиров.</w:t>
      </w:r>
    </w:p>
    <w:p w:rsidR="00657747" w:rsidRPr="00723D34" w:rsidRDefault="00657747" w:rsidP="008F421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707"/>
        <w:gridCol w:w="6798"/>
        <w:gridCol w:w="1785"/>
      </w:tblGrid>
      <w:tr w:rsidR="00723D34" w:rsidRPr="00723D34" w:rsidTr="00F00D6A">
        <w:trPr>
          <w:trHeight w:val="323"/>
        </w:trPr>
        <w:tc>
          <w:tcPr>
            <w:tcW w:w="15388" w:type="dxa"/>
            <w:gridSpan w:val="4"/>
            <w:shd w:val="clear" w:color="auto" w:fill="auto"/>
          </w:tcPr>
          <w:p w:rsidR="00657747" w:rsidRPr="00723D34" w:rsidRDefault="00657747" w:rsidP="008F421C">
            <w:pPr>
              <w:jc w:val="center"/>
              <w:rPr>
                <w:b/>
              </w:rPr>
            </w:pPr>
            <w:r w:rsidRPr="00723D34">
              <w:rPr>
                <w:b/>
              </w:rPr>
              <w:t>Сентябрь</w:t>
            </w:r>
          </w:p>
        </w:tc>
      </w:tr>
      <w:tr w:rsidR="00723D34" w:rsidRPr="00723D34" w:rsidTr="00F00D6A">
        <w:trPr>
          <w:cantSplit/>
          <w:trHeight w:val="322"/>
        </w:trPr>
        <w:tc>
          <w:tcPr>
            <w:tcW w:w="2098" w:type="dxa"/>
            <w:shd w:val="clear" w:color="auto" w:fill="auto"/>
          </w:tcPr>
          <w:p w:rsidR="00657747" w:rsidRPr="00723D34" w:rsidRDefault="00657747" w:rsidP="008F421C">
            <w:pPr>
              <w:jc w:val="both"/>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F00D6A">
        <w:trPr>
          <w:cantSplit/>
          <w:trHeight w:val="837"/>
        </w:trPr>
        <w:tc>
          <w:tcPr>
            <w:tcW w:w="2098" w:type="dxa"/>
            <w:shd w:val="clear" w:color="auto" w:fill="auto"/>
          </w:tcPr>
          <w:p w:rsidR="00657747" w:rsidRPr="00723D34" w:rsidRDefault="00657747" w:rsidP="008F421C">
            <w:pPr>
              <w:jc w:val="both"/>
            </w:pPr>
            <w:r w:rsidRPr="00723D34">
              <w:t>Наглядность</w:t>
            </w:r>
          </w:p>
        </w:tc>
        <w:tc>
          <w:tcPr>
            <w:tcW w:w="4707" w:type="dxa"/>
            <w:shd w:val="clear" w:color="auto" w:fill="auto"/>
          </w:tcPr>
          <w:p w:rsidR="00657747" w:rsidRPr="00723D34" w:rsidRDefault="00657747" w:rsidP="008F421C">
            <w:pPr>
              <w:jc w:val="both"/>
            </w:pPr>
            <w:r w:rsidRPr="00723D34">
              <w:t>Оформление «Уголка для родителей»</w:t>
            </w:r>
          </w:p>
          <w:p w:rsidR="00657747" w:rsidRPr="00723D34" w:rsidRDefault="00657747" w:rsidP="008F421C">
            <w:pPr>
              <w:jc w:val="both"/>
            </w:pPr>
            <w:r w:rsidRPr="00723D34">
              <w:t>Добавление фотографий в альбом «Наша группа»</w:t>
            </w:r>
          </w:p>
        </w:tc>
        <w:tc>
          <w:tcPr>
            <w:tcW w:w="6798" w:type="dxa"/>
            <w:shd w:val="clear" w:color="auto" w:fill="auto"/>
          </w:tcPr>
          <w:p w:rsidR="00657747" w:rsidRPr="00723D34" w:rsidRDefault="00657747" w:rsidP="008F421C">
            <w:pPr>
              <w:jc w:val="both"/>
            </w:pPr>
            <w:r w:rsidRPr="00723D34">
              <w:t>Активизировать внимание родителей к жизни детей в детском саду.</w:t>
            </w:r>
          </w:p>
          <w:p w:rsidR="00657747" w:rsidRPr="00723D34" w:rsidRDefault="00657747" w:rsidP="008F421C">
            <w:pPr>
              <w:jc w:val="both"/>
            </w:pPr>
            <w:r w:rsidRPr="00723D34">
              <w:t>Заинтересовать родителей интересами группы.</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494"/>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«Удивительное рядом»</w:t>
            </w:r>
          </w:p>
        </w:tc>
        <w:tc>
          <w:tcPr>
            <w:tcW w:w="6798" w:type="dxa"/>
            <w:shd w:val="clear" w:color="auto" w:fill="auto"/>
          </w:tcPr>
          <w:p w:rsidR="00657747" w:rsidRPr="00723D34" w:rsidRDefault="00657747" w:rsidP="008F421C">
            <w:pPr>
              <w:jc w:val="both"/>
            </w:pPr>
            <w:r w:rsidRPr="00723D34">
              <w:t>Распространение педагогического опыта среди родителей.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460"/>
        </w:trPr>
        <w:tc>
          <w:tcPr>
            <w:tcW w:w="2098" w:type="dxa"/>
            <w:shd w:val="clear" w:color="auto" w:fill="auto"/>
          </w:tcPr>
          <w:p w:rsidR="00657747" w:rsidRPr="00723D34" w:rsidRDefault="00657747" w:rsidP="008F421C">
            <w:pPr>
              <w:jc w:val="both"/>
            </w:pPr>
            <w:r w:rsidRPr="00723D34">
              <w:t>Индивидуальные беседы</w:t>
            </w:r>
          </w:p>
        </w:tc>
        <w:tc>
          <w:tcPr>
            <w:tcW w:w="4707" w:type="dxa"/>
            <w:shd w:val="clear" w:color="auto" w:fill="auto"/>
          </w:tcPr>
          <w:p w:rsidR="00657747" w:rsidRPr="00723D34" w:rsidRDefault="00657747" w:rsidP="008F421C">
            <w:pPr>
              <w:jc w:val="both"/>
            </w:pPr>
            <w:r w:rsidRPr="00723D34">
              <w:t>Как помочь логопеду.</w:t>
            </w:r>
          </w:p>
          <w:p w:rsidR="00657747" w:rsidRPr="00723D34" w:rsidRDefault="00657747" w:rsidP="008F421C">
            <w:pPr>
              <w:ind w:firstLine="709"/>
              <w:jc w:val="both"/>
            </w:pPr>
          </w:p>
        </w:tc>
        <w:tc>
          <w:tcPr>
            <w:tcW w:w="6798" w:type="dxa"/>
            <w:shd w:val="clear" w:color="auto" w:fill="auto"/>
          </w:tcPr>
          <w:p w:rsidR="00657747" w:rsidRPr="00723D34" w:rsidRDefault="00657747" w:rsidP="008F421C">
            <w:pPr>
              <w:jc w:val="both"/>
            </w:pPr>
            <w:r w:rsidRPr="00723D34">
              <w:t>Важность занятий с ребенком по заданию логопеда.</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508"/>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Помощь в оформлении группы.</w:t>
            </w:r>
          </w:p>
        </w:tc>
        <w:tc>
          <w:tcPr>
            <w:tcW w:w="6798" w:type="dxa"/>
            <w:shd w:val="clear" w:color="auto" w:fill="auto"/>
          </w:tcPr>
          <w:p w:rsidR="00657747" w:rsidRPr="00723D34" w:rsidRDefault="00657747" w:rsidP="008F421C">
            <w:pPr>
              <w:jc w:val="both"/>
            </w:pPr>
            <w:r w:rsidRPr="00723D34">
              <w:t>Укрепление взаимоотношений родителей и сотрудников группы.</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462"/>
        </w:trPr>
        <w:tc>
          <w:tcPr>
            <w:tcW w:w="2098" w:type="dxa"/>
            <w:shd w:val="clear" w:color="auto" w:fill="auto"/>
          </w:tcPr>
          <w:p w:rsidR="00657747" w:rsidRPr="00723D34" w:rsidRDefault="00657747" w:rsidP="008F421C">
            <w:pPr>
              <w:jc w:val="both"/>
            </w:pPr>
            <w:r w:rsidRPr="00723D34">
              <w:t>Анкетирование</w:t>
            </w:r>
          </w:p>
        </w:tc>
        <w:tc>
          <w:tcPr>
            <w:tcW w:w="4707" w:type="dxa"/>
            <w:shd w:val="clear" w:color="auto" w:fill="auto"/>
          </w:tcPr>
          <w:p w:rsidR="00657747" w:rsidRPr="00723D34" w:rsidRDefault="00657747" w:rsidP="008F421C">
            <w:pPr>
              <w:jc w:val="both"/>
            </w:pPr>
            <w:r w:rsidRPr="00723D34">
              <w:t xml:space="preserve">«Удовлетворение потребностей родителей в развитии детей в ДОУ»                                                          </w:t>
            </w:r>
          </w:p>
        </w:tc>
        <w:tc>
          <w:tcPr>
            <w:tcW w:w="6798" w:type="dxa"/>
            <w:shd w:val="clear" w:color="auto" w:fill="auto"/>
          </w:tcPr>
          <w:p w:rsidR="00657747" w:rsidRPr="00723D34" w:rsidRDefault="00657747" w:rsidP="008F421C">
            <w:pPr>
              <w:jc w:val="both"/>
            </w:pPr>
            <w:r w:rsidRPr="00723D34">
              <w:t xml:space="preserve">Выяснить отношение родителей к воспитанию и обучению детей в ДОУ. </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315"/>
        </w:trPr>
        <w:tc>
          <w:tcPr>
            <w:tcW w:w="15388" w:type="dxa"/>
            <w:gridSpan w:val="4"/>
            <w:shd w:val="clear" w:color="auto" w:fill="auto"/>
          </w:tcPr>
          <w:p w:rsidR="00657747" w:rsidRPr="00723D34" w:rsidRDefault="00657747" w:rsidP="008F421C">
            <w:pPr>
              <w:jc w:val="center"/>
              <w:rPr>
                <w:b/>
              </w:rPr>
            </w:pPr>
            <w:r w:rsidRPr="00723D34">
              <w:rPr>
                <w:b/>
              </w:rPr>
              <w:t>Октябрь</w:t>
            </w:r>
          </w:p>
        </w:tc>
      </w:tr>
      <w:tr w:rsidR="00723D34" w:rsidRPr="00723D34" w:rsidTr="00657747">
        <w:trPr>
          <w:cantSplit/>
          <w:trHeight w:val="276"/>
        </w:trPr>
        <w:tc>
          <w:tcPr>
            <w:tcW w:w="2098" w:type="dxa"/>
            <w:shd w:val="clear" w:color="auto" w:fill="auto"/>
          </w:tcPr>
          <w:p w:rsidR="00657747" w:rsidRPr="00723D34" w:rsidRDefault="00657747" w:rsidP="008F421C">
            <w:pPr>
              <w:jc w:val="both"/>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F00D6A">
        <w:trPr>
          <w:cantSplit/>
          <w:trHeight w:val="560"/>
        </w:trPr>
        <w:tc>
          <w:tcPr>
            <w:tcW w:w="2098" w:type="dxa"/>
            <w:shd w:val="clear" w:color="auto" w:fill="auto"/>
          </w:tcPr>
          <w:p w:rsidR="00657747" w:rsidRPr="00723D34" w:rsidRDefault="00657747" w:rsidP="008F421C">
            <w:pPr>
              <w:jc w:val="both"/>
            </w:pPr>
            <w:r w:rsidRPr="00723D34">
              <w:t>Наглядность</w:t>
            </w:r>
          </w:p>
        </w:tc>
        <w:tc>
          <w:tcPr>
            <w:tcW w:w="4707" w:type="dxa"/>
            <w:shd w:val="clear" w:color="auto" w:fill="auto"/>
          </w:tcPr>
          <w:p w:rsidR="000539EB" w:rsidRPr="00723D34" w:rsidRDefault="00657747" w:rsidP="008F421C">
            <w:pPr>
              <w:jc w:val="both"/>
            </w:pPr>
            <w:r w:rsidRPr="00723D34">
              <w:t>Оформление папки</w:t>
            </w:r>
            <w:r w:rsidR="000539EB" w:rsidRPr="00723D34">
              <w:t xml:space="preserve"> </w:t>
            </w:r>
            <w:r w:rsidRPr="00723D34">
              <w:t xml:space="preserve">- передвижки </w:t>
            </w:r>
          </w:p>
          <w:p w:rsidR="00657747" w:rsidRPr="00723D34" w:rsidRDefault="00657747" w:rsidP="008F421C">
            <w:pPr>
              <w:jc w:val="both"/>
            </w:pPr>
            <w:r w:rsidRPr="00723D34">
              <w:t>«Учите вместе с нами»</w:t>
            </w:r>
          </w:p>
        </w:tc>
        <w:tc>
          <w:tcPr>
            <w:tcW w:w="6798" w:type="dxa"/>
            <w:shd w:val="clear" w:color="auto" w:fill="auto"/>
          </w:tcPr>
          <w:p w:rsidR="00657747" w:rsidRPr="00723D34" w:rsidRDefault="00657747" w:rsidP="008F421C">
            <w:pPr>
              <w:jc w:val="both"/>
            </w:pPr>
            <w:r w:rsidRPr="00723D34">
              <w:t>Привлечь родителей к разучиванию песен и стихов с детьми.</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1125"/>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Всегда ли правильно звучит ваша речь.</w:t>
            </w:r>
          </w:p>
          <w:p w:rsidR="00657747" w:rsidRPr="00723D34" w:rsidRDefault="00657747" w:rsidP="008F421C">
            <w:pPr>
              <w:jc w:val="both"/>
            </w:pPr>
            <w:r w:rsidRPr="00723D34">
              <w:t>Оформление стенда «Золотая осень»</w:t>
            </w:r>
          </w:p>
        </w:tc>
        <w:tc>
          <w:tcPr>
            <w:tcW w:w="6798" w:type="dxa"/>
            <w:shd w:val="clear" w:color="auto" w:fill="auto"/>
          </w:tcPr>
          <w:p w:rsidR="00657747" w:rsidRPr="00723D34" w:rsidRDefault="00657747" w:rsidP="008F421C">
            <w:pPr>
              <w:jc w:val="both"/>
            </w:pPr>
            <w:r w:rsidRPr="00723D34">
              <w:t>Обратить внимание родителей на собственную речь и необходимость правильного общения с детьми.</w:t>
            </w:r>
          </w:p>
          <w:p w:rsidR="00657747" w:rsidRPr="00723D34" w:rsidRDefault="00657747" w:rsidP="008F421C">
            <w:pPr>
              <w:jc w:val="both"/>
            </w:pPr>
            <w:r w:rsidRPr="00723D34">
              <w:t>Обогащение знаний родителей и привлечение их к подбору материала.</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1982"/>
        </w:trPr>
        <w:tc>
          <w:tcPr>
            <w:tcW w:w="2098" w:type="dxa"/>
            <w:shd w:val="clear" w:color="auto" w:fill="auto"/>
          </w:tcPr>
          <w:p w:rsidR="00657747" w:rsidRPr="00723D34" w:rsidRDefault="00657747" w:rsidP="008F421C">
            <w:pPr>
              <w:jc w:val="both"/>
            </w:pPr>
            <w:r w:rsidRPr="00723D34">
              <w:lastRenderedPageBreak/>
              <w:t>Индивидуальные беседы</w:t>
            </w:r>
          </w:p>
        </w:tc>
        <w:tc>
          <w:tcPr>
            <w:tcW w:w="4707" w:type="dxa"/>
            <w:shd w:val="clear" w:color="auto" w:fill="auto"/>
          </w:tcPr>
          <w:p w:rsidR="00657747" w:rsidRPr="00723D34" w:rsidRDefault="00657747" w:rsidP="008F421C">
            <w:pPr>
              <w:jc w:val="both"/>
            </w:pPr>
            <w:r w:rsidRPr="00723D34">
              <w:t>Профилактика гриппа.</w:t>
            </w:r>
          </w:p>
          <w:p w:rsidR="00657747" w:rsidRPr="00723D34" w:rsidRDefault="00657747" w:rsidP="008F421C">
            <w:pPr>
              <w:jc w:val="both"/>
            </w:pPr>
            <w:r w:rsidRPr="00723D34">
              <w:t xml:space="preserve">Особенности общения с детьми с нарушением речи. </w:t>
            </w:r>
          </w:p>
          <w:p w:rsidR="00657747" w:rsidRPr="00723D34" w:rsidRDefault="00657747" w:rsidP="008F421C">
            <w:pPr>
              <w:jc w:val="both"/>
            </w:pPr>
            <w:proofErr w:type="spellStart"/>
            <w:r w:rsidRPr="00723D34">
              <w:t>Гиперактивный</w:t>
            </w:r>
            <w:proofErr w:type="spellEnd"/>
            <w:r w:rsidRPr="00723D34">
              <w:t xml:space="preserve"> ребенок.</w:t>
            </w:r>
          </w:p>
          <w:p w:rsidR="00657747" w:rsidRPr="00723D34" w:rsidRDefault="00657747" w:rsidP="008F421C">
            <w:pPr>
              <w:jc w:val="both"/>
            </w:pPr>
            <w:r w:rsidRPr="00723D34">
              <w:t>Не переучивайте левшу.</w:t>
            </w:r>
          </w:p>
        </w:tc>
        <w:tc>
          <w:tcPr>
            <w:tcW w:w="6798" w:type="dxa"/>
            <w:shd w:val="clear" w:color="auto" w:fill="auto"/>
          </w:tcPr>
          <w:p w:rsidR="00657747" w:rsidRPr="00723D34" w:rsidRDefault="00657747" w:rsidP="008F421C">
            <w:pPr>
              <w:jc w:val="both"/>
            </w:pPr>
            <w:r w:rsidRPr="00723D34">
              <w:t>Убедить родителей в необходимости профилактической прививки.</w:t>
            </w:r>
          </w:p>
          <w:p w:rsidR="00657747" w:rsidRPr="00723D34" w:rsidRDefault="00657747" w:rsidP="008F421C">
            <w:pPr>
              <w:jc w:val="both"/>
            </w:pPr>
            <w:r w:rsidRPr="00723D34">
              <w:t>Убедить в необходимости ежедневных занятий по заданию логопеда.</w:t>
            </w:r>
          </w:p>
          <w:p w:rsidR="00657747" w:rsidRPr="00723D34" w:rsidRDefault="00657747" w:rsidP="008F421C">
            <w:pPr>
              <w:jc w:val="both"/>
            </w:pPr>
            <w:r w:rsidRPr="00723D34">
              <w:t>Дать рекомендации по организации режима дня ребенка.</w:t>
            </w:r>
          </w:p>
          <w:p w:rsidR="00657747" w:rsidRPr="00723D34" w:rsidRDefault="00657747" w:rsidP="008F421C">
            <w:pPr>
              <w:jc w:val="both"/>
            </w:pPr>
            <w:r w:rsidRPr="00723D34">
              <w:t>Распространение педагогического опыта, обогащение знаний родителей по практическим вопросам.</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692"/>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Подготовка к конкурсу «Золотая осень».</w:t>
            </w:r>
          </w:p>
          <w:p w:rsidR="00657747" w:rsidRPr="00723D34" w:rsidRDefault="00657747" w:rsidP="008F421C">
            <w:pPr>
              <w:jc w:val="both"/>
            </w:pPr>
            <w:r w:rsidRPr="00723D34">
              <w:t>Организация осеннего утренника.</w:t>
            </w:r>
          </w:p>
        </w:tc>
        <w:tc>
          <w:tcPr>
            <w:tcW w:w="6798" w:type="dxa"/>
            <w:shd w:val="clear" w:color="auto" w:fill="auto"/>
          </w:tcPr>
          <w:p w:rsidR="00657747" w:rsidRPr="00723D34" w:rsidRDefault="00657747" w:rsidP="008F421C">
            <w:pPr>
              <w:jc w:val="both"/>
            </w:pPr>
            <w:r w:rsidRPr="00723D34">
              <w:t>Развитие творческого взаимодействия детей и родителей.</w:t>
            </w:r>
          </w:p>
          <w:p w:rsidR="00657747" w:rsidRPr="00723D34" w:rsidRDefault="00657747" w:rsidP="008F421C">
            <w:pPr>
              <w:jc w:val="both"/>
            </w:pPr>
            <w:r w:rsidRPr="00723D34">
              <w:t>Помощь родителей в подготовке костюмов.</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341"/>
        </w:trPr>
        <w:tc>
          <w:tcPr>
            <w:tcW w:w="15388" w:type="dxa"/>
            <w:gridSpan w:val="4"/>
            <w:shd w:val="clear" w:color="auto" w:fill="auto"/>
          </w:tcPr>
          <w:p w:rsidR="00657747" w:rsidRPr="00723D34" w:rsidRDefault="00657747" w:rsidP="008F421C">
            <w:pPr>
              <w:jc w:val="center"/>
              <w:rPr>
                <w:b/>
              </w:rPr>
            </w:pPr>
            <w:r w:rsidRPr="00723D34">
              <w:rPr>
                <w:b/>
              </w:rPr>
              <w:t>Ноябрь</w:t>
            </w:r>
          </w:p>
        </w:tc>
      </w:tr>
      <w:tr w:rsidR="00723D34" w:rsidRPr="00723D34" w:rsidTr="00F00D6A">
        <w:trPr>
          <w:cantSplit/>
          <w:trHeight w:val="354"/>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657747">
        <w:trPr>
          <w:cantSplit/>
          <w:trHeight w:val="999"/>
        </w:trPr>
        <w:tc>
          <w:tcPr>
            <w:tcW w:w="2098" w:type="dxa"/>
            <w:shd w:val="clear" w:color="auto" w:fill="auto"/>
          </w:tcPr>
          <w:p w:rsidR="00657747" w:rsidRPr="00723D34" w:rsidRDefault="00657747" w:rsidP="008F421C">
            <w:pPr>
              <w:jc w:val="both"/>
            </w:pPr>
            <w:r w:rsidRPr="00723D34">
              <w:t>Наглядность</w:t>
            </w:r>
          </w:p>
        </w:tc>
        <w:tc>
          <w:tcPr>
            <w:tcW w:w="4707" w:type="dxa"/>
            <w:shd w:val="clear" w:color="auto" w:fill="auto"/>
          </w:tcPr>
          <w:p w:rsidR="00657747" w:rsidRPr="00723D34" w:rsidRDefault="00657747" w:rsidP="008F421C">
            <w:pPr>
              <w:jc w:val="both"/>
            </w:pPr>
            <w:r w:rsidRPr="00723D34">
              <w:t>Оформление папки-передвижки «Учите вместе с нами»</w:t>
            </w:r>
          </w:p>
          <w:p w:rsidR="00657747" w:rsidRPr="00723D34" w:rsidRDefault="00657747" w:rsidP="008F421C">
            <w:pPr>
              <w:jc w:val="both"/>
            </w:pPr>
            <w:r w:rsidRPr="00723D34">
              <w:t>Добавление фотографий осеннего праздника в альбом.</w:t>
            </w:r>
          </w:p>
        </w:tc>
        <w:tc>
          <w:tcPr>
            <w:tcW w:w="6798" w:type="dxa"/>
            <w:shd w:val="clear" w:color="auto" w:fill="auto"/>
          </w:tcPr>
          <w:p w:rsidR="00657747" w:rsidRPr="00723D34" w:rsidRDefault="00657747" w:rsidP="008F421C">
            <w:pPr>
              <w:jc w:val="both"/>
            </w:pPr>
            <w:r w:rsidRPr="00723D34">
              <w:t>Привлечь родителей к разучиванию песен и стихов с детьми.</w:t>
            </w:r>
          </w:p>
          <w:p w:rsidR="00657747" w:rsidRPr="00723D34" w:rsidRDefault="00657747" w:rsidP="008F421C">
            <w:pPr>
              <w:jc w:val="both"/>
            </w:pPr>
            <w:r w:rsidRPr="00723D34">
              <w:t>Познакомить родителей с эпизодами праздника.</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632"/>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Как воспитывать навыки самообслуживания у ребенка в семье.</w:t>
            </w:r>
          </w:p>
        </w:tc>
        <w:tc>
          <w:tcPr>
            <w:tcW w:w="6798" w:type="dxa"/>
            <w:shd w:val="clear" w:color="auto" w:fill="auto"/>
          </w:tcPr>
          <w:p w:rsidR="00657747" w:rsidRPr="00723D34" w:rsidRDefault="00657747" w:rsidP="008F421C">
            <w:pPr>
              <w:jc w:val="both"/>
            </w:pPr>
            <w:r w:rsidRPr="00723D34">
              <w:t>Дать рекомендации родителям о необходимости привлечения детей к посильному труду дома.</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1094"/>
        </w:trPr>
        <w:tc>
          <w:tcPr>
            <w:tcW w:w="2098" w:type="dxa"/>
            <w:shd w:val="clear" w:color="auto" w:fill="auto"/>
          </w:tcPr>
          <w:p w:rsidR="00657747" w:rsidRPr="00723D34" w:rsidRDefault="00657747" w:rsidP="008F421C">
            <w:pPr>
              <w:jc w:val="both"/>
            </w:pPr>
            <w:r w:rsidRPr="00723D34">
              <w:t>Индивидуальные беседы</w:t>
            </w:r>
          </w:p>
        </w:tc>
        <w:tc>
          <w:tcPr>
            <w:tcW w:w="4707" w:type="dxa"/>
            <w:shd w:val="clear" w:color="auto" w:fill="auto"/>
          </w:tcPr>
          <w:p w:rsidR="00657747" w:rsidRPr="00723D34" w:rsidRDefault="00657747" w:rsidP="008F421C">
            <w:pPr>
              <w:jc w:val="both"/>
            </w:pPr>
            <w:r w:rsidRPr="00723D34">
              <w:t>Правила дорожного движения.</w:t>
            </w:r>
          </w:p>
          <w:p w:rsidR="00657747" w:rsidRPr="00723D34" w:rsidRDefault="00657747" w:rsidP="008F421C">
            <w:pPr>
              <w:jc w:val="both"/>
            </w:pPr>
            <w:r w:rsidRPr="00723D34">
              <w:t xml:space="preserve">Игры с детьми на свежем </w:t>
            </w:r>
            <w:proofErr w:type="gramStart"/>
            <w:r w:rsidRPr="00723D34">
              <w:t>воздухе</w:t>
            </w:r>
            <w:proofErr w:type="gramEnd"/>
            <w:r w:rsidRPr="00723D34">
              <w:t>.</w:t>
            </w:r>
          </w:p>
          <w:p w:rsidR="00657747" w:rsidRPr="00723D34" w:rsidRDefault="00657747" w:rsidP="008F421C">
            <w:pPr>
              <w:jc w:val="both"/>
            </w:pPr>
            <w:r w:rsidRPr="00723D34">
              <w:t>Закаливание не только летом.</w:t>
            </w:r>
          </w:p>
        </w:tc>
        <w:tc>
          <w:tcPr>
            <w:tcW w:w="6798" w:type="dxa"/>
            <w:shd w:val="clear" w:color="auto" w:fill="auto"/>
          </w:tcPr>
          <w:p w:rsidR="00657747" w:rsidRPr="00723D34" w:rsidRDefault="00657747" w:rsidP="008F421C">
            <w:pPr>
              <w:jc w:val="both"/>
            </w:pPr>
            <w:r w:rsidRPr="00723D34">
              <w:t>Необходимость продолжения работы по профилактике дорожных нарушений.</w:t>
            </w:r>
          </w:p>
          <w:p w:rsidR="00657747" w:rsidRPr="00723D34" w:rsidRDefault="00657747" w:rsidP="008F421C">
            <w:pPr>
              <w:jc w:val="both"/>
            </w:pPr>
            <w:r w:rsidRPr="00723D34">
              <w:t xml:space="preserve">Познакомить с разнообразием игр на </w:t>
            </w:r>
            <w:proofErr w:type="gramStart"/>
            <w:r w:rsidRPr="00723D34">
              <w:t>воздухе</w:t>
            </w:r>
            <w:proofErr w:type="gramEnd"/>
            <w:r w:rsidRPr="00723D34">
              <w:t>.</w:t>
            </w:r>
          </w:p>
          <w:p w:rsidR="00657747" w:rsidRPr="00723D34" w:rsidRDefault="00657747" w:rsidP="008F421C">
            <w:pPr>
              <w:jc w:val="both"/>
            </w:pPr>
            <w:r w:rsidRPr="00723D34">
              <w:t>Дать понятие о необходимости закаливания детей круглый год.</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1131"/>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Изготовление кормушек для птиц.</w:t>
            </w:r>
          </w:p>
          <w:p w:rsidR="00657747" w:rsidRPr="00723D34" w:rsidRDefault="00657747" w:rsidP="008F421C">
            <w:pPr>
              <w:jc w:val="both"/>
            </w:pPr>
            <w:r w:rsidRPr="00723D34">
              <w:t>Изготовление наглядности по ПДД</w:t>
            </w:r>
          </w:p>
        </w:tc>
        <w:tc>
          <w:tcPr>
            <w:tcW w:w="6798" w:type="dxa"/>
            <w:shd w:val="clear" w:color="auto" w:fill="auto"/>
          </w:tcPr>
          <w:p w:rsidR="00657747" w:rsidRPr="00723D34" w:rsidRDefault="00657747" w:rsidP="008F421C">
            <w:pPr>
              <w:jc w:val="both"/>
            </w:pPr>
            <w:r w:rsidRPr="00723D34">
              <w:t>Привлечь родителей к совместному участию в акции «Покормим птиц».</w:t>
            </w:r>
          </w:p>
          <w:p w:rsidR="00657747" w:rsidRPr="00723D34" w:rsidRDefault="00657747" w:rsidP="008F421C">
            <w:pPr>
              <w:jc w:val="both"/>
            </w:pPr>
            <w:r w:rsidRPr="00723D34">
              <w:t>Привлечь родителей к оказанию помощи по изготовлению наглядности.</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Родители</w:t>
            </w:r>
          </w:p>
        </w:tc>
      </w:tr>
      <w:tr w:rsidR="00723D34" w:rsidRPr="00723D34" w:rsidTr="00F00D6A">
        <w:trPr>
          <w:cantSplit/>
          <w:trHeight w:val="341"/>
        </w:trPr>
        <w:tc>
          <w:tcPr>
            <w:tcW w:w="15388" w:type="dxa"/>
            <w:gridSpan w:val="4"/>
            <w:shd w:val="clear" w:color="auto" w:fill="auto"/>
          </w:tcPr>
          <w:p w:rsidR="00657747" w:rsidRPr="00723D34" w:rsidRDefault="00657747" w:rsidP="008F421C">
            <w:pPr>
              <w:jc w:val="center"/>
              <w:rPr>
                <w:b/>
              </w:rPr>
            </w:pPr>
            <w:r w:rsidRPr="00723D34">
              <w:rPr>
                <w:b/>
              </w:rPr>
              <w:t>Декабрь</w:t>
            </w:r>
          </w:p>
        </w:tc>
      </w:tr>
      <w:tr w:rsidR="00723D34" w:rsidRPr="00723D34" w:rsidTr="00F00D6A">
        <w:trPr>
          <w:cantSplit/>
          <w:trHeight w:val="405"/>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657747">
        <w:trPr>
          <w:cantSplit/>
          <w:trHeight w:val="770"/>
        </w:trPr>
        <w:tc>
          <w:tcPr>
            <w:tcW w:w="2098" w:type="dxa"/>
            <w:shd w:val="clear" w:color="auto" w:fill="auto"/>
          </w:tcPr>
          <w:p w:rsidR="00657747" w:rsidRPr="00723D34" w:rsidRDefault="00657747" w:rsidP="008F421C">
            <w:pPr>
              <w:jc w:val="both"/>
            </w:pPr>
            <w:r w:rsidRPr="00723D34">
              <w:t>Наглядность</w:t>
            </w:r>
          </w:p>
        </w:tc>
        <w:tc>
          <w:tcPr>
            <w:tcW w:w="4707" w:type="dxa"/>
            <w:shd w:val="clear" w:color="auto" w:fill="auto"/>
          </w:tcPr>
          <w:p w:rsidR="00657747" w:rsidRPr="00723D34" w:rsidRDefault="00657747" w:rsidP="008F421C">
            <w:pPr>
              <w:jc w:val="both"/>
            </w:pPr>
            <w:r w:rsidRPr="00723D34">
              <w:t>Оформление папки-передвижки «Учите вместе с нами»</w:t>
            </w:r>
          </w:p>
          <w:p w:rsidR="00657747" w:rsidRPr="00723D34" w:rsidRDefault="00657747" w:rsidP="008F421C">
            <w:pPr>
              <w:jc w:val="both"/>
            </w:pPr>
            <w:r w:rsidRPr="00723D34">
              <w:t>Памятка «Точечный массаж»</w:t>
            </w:r>
          </w:p>
        </w:tc>
        <w:tc>
          <w:tcPr>
            <w:tcW w:w="6798" w:type="dxa"/>
            <w:shd w:val="clear" w:color="auto" w:fill="auto"/>
          </w:tcPr>
          <w:p w:rsidR="00657747" w:rsidRPr="00723D34" w:rsidRDefault="00657747" w:rsidP="008F421C">
            <w:pPr>
              <w:jc w:val="both"/>
            </w:pPr>
            <w:r w:rsidRPr="00723D34">
              <w:t>Привлечь родителей к разучиванию песен и стихов с детьми.</w:t>
            </w:r>
          </w:p>
          <w:p w:rsidR="00657747" w:rsidRPr="00723D34" w:rsidRDefault="00657747" w:rsidP="008F421C">
            <w:pPr>
              <w:jc w:val="both"/>
            </w:pPr>
            <w:r w:rsidRPr="00723D34">
              <w:t>Помощь в профилактике простудных заболеваний.</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Ст. медсестра</w:t>
            </w:r>
          </w:p>
        </w:tc>
      </w:tr>
      <w:tr w:rsidR="00723D34" w:rsidRPr="00723D34" w:rsidTr="00657747">
        <w:trPr>
          <w:cantSplit/>
          <w:trHeight w:val="498"/>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Игра – не забава.</w:t>
            </w:r>
          </w:p>
        </w:tc>
        <w:tc>
          <w:tcPr>
            <w:tcW w:w="6798" w:type="dxa"/>
            <w:shd w:val="clear" w:color="auto" w:fill="auto"/>
          </w:tcPr>
          <w:p w:rsidR="00657747" w:rsidRPr="00723D34" w:rsidRDefault="00657747" w:rsidP="008F421C">
            <w:pPr>
              <w:jc w:val="both"/>
            </w:pPr>
            <w:r w:rsidRPr="00723D34">
              <w:t>Обратить внимание родителей на серьезное отношение к игре детей.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405"/>
        </w:trPr>
        <w:tc>
          <w:tcPr>
            <w:tcW w:w="2098" w:type="dxa"/>
            <w:shd w:val="clear" w:color="auto" w:fill="auto"/>
          </w:tcPr>
          <w:p w:rsidR="00657747" w:rsidRPr="00723D34" w:rsidRDefault="00657747" w:rsidP="008F421C">
            <w:pPr>
              <w:jc w:val="both"/>
            </w:pPr>
            <w:r w:rsidRPr="00723D34">
              <w:lastRenderedPageBreak/>
              <w:t>Индивидуальные беседы</w:t>
            </w:r>
          </w:p>
        </w:tc>
        <w:tc>
          <w:tcPr>
            <w:tcW w:w="4707" w:type="dxa"/>
            <w:shd w:val="clear" w:color="auto" w:fill="auto"/>
          </w:tcPr>
          <w:p w:rsidR="00657747" w:rsidRPr="00723D34" w:rsidRDefault="00657747" w:rsidP="008F421C">
            <w:pPr>
              <w:jc w:val="both"/>
            </w:pPr>
            <w:r w:rsidRPr="00723D34">
              <w:t>Внимание – зима!</w:t>
            </w:r>
          </w:p>
          <w:p w:rsidR="00657747" w:rsidRPr="00723D34" w:rsidRDefault="00657747" w:rsidP="008F421C">
            <w:pPr>
              <w:jc w:val="both"/>
            </w:pPr>
            <w:r w:rsidRPr="00723D34">
              <w:t>Как развивать моторику руки?</w:t>
            </w:r>
          </w:p>
          <w:p w:rsidR="00657747" w:rsidRPr="00723D34" w:rsidRDefault="00657747" w:rsidP="008F421C">
            <w:pPr>
              <w:jc w:val="both"/>
            </w:pPr>
            <w:r w:rsidRPr="00723D34">
              <w:t>Читаем вместе.</w:t>
            </w:r>
          </w:p>
          <w:p w:rsidR="00657747" w:rsidRPr="00723D34" w:rsidRDefault="00657747" w:rsidP="008F421C">
            <w:pPr>
              <w:jc w:val="both"/>
            </w:pPr>
            <w:r w:rsidRPr="00723D34">
              <w:t>Как воспитывать усидчивость.</w:t>
            </w:r>
          </w:p>
          <w:p w:rsidR="00657747" w:rsidRPr="00723D34" w:rsidRDefault="00657747" w:rsidP="008F421C">
            <w:pPr>
              <w:ind w:firstLine="709"/>
              <w:jc w:val="both"/>
            </w:pPr>
          </w:p>
        </w:tc>
        <w:tc>
          <w:tcPr>
            <w:tcW w:w="6798" w:type="dxa"/>
            <w:shd w:val="clear" w:color="auto" w:fill="auto"/>
          </w:tcPr>
          <w:p w:rsidR="00657747" w:rsidRPr="00723D34" w:rsidRDefault="00657747" w:rsidP="008F421C">
            <w:pPr>
              <w:jc w:val="both"/>
            </w:pPr>
            <w:r w:rsidRPr="00723D34">
              <w:t>Необходимость профилактики детского травматизма зимой.</w:t>
            </w:r>
          </w:p>
          <w:p w:rsidR="00657747" w:rsidRPr="00723D34" w:rsidRDefault="00657747" w:rsidP="008F421C">
            <w:pPr>
              <w:jc w:val="both"/>
            </w:pPr>
            <w:r w:rsidRPr="00723D34">
              <w:t>Дать консультацию по занятию лепкой дома.</w:t>
            </w:r>
          </w:p>
          <w:p w:rsidR="00657747" w:rsidRPr="00723D34" w:rsidRDefault="00657747" w:rsidP="008F421C">
            <w:pPr>
              <w:jc w:val="both"/>
            </w:pPr>
            <w:r w:rsidRPr="00723D34">
              <w:t>Особенности взаимоотношений родителей и детей при совместном досуге.</w:t>
            </w:r>
          </w:p>
          <w:p w:rsidR="00657747" w:rsidRPr="00723D34" w:rsidRDefault="00657747" w:rsidP="008F421C">
            <w:pPr>
              <w:jc w:val="both"/>
            </w:pPr>
            <w:r w:rsidRPr="00723D34">
              <w:t>Рекомендации по организации игр с подвижными детьми.</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ind w:firstLine="709"/>
              <w:jc w:val="center"/>
            </w:pPr>
          </w:p>
        </w:tc>
      </w:tr>
      <w:tr w:rsidR="00723D34" w:rsidRPr="00723D34" w:rsidTr="00F00D6A">
        <w:trPr>
          <w:cantSplit/>
          <w:trHeight w:val="1390"/>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Конкурс «Зимушка – зима!»</w:t>
            </w:r>
          </w:p>
          <w:p w:rsidR="00657747" w:rsidRPr="00723D34" w:rsidRDefault="00657747" w:rsidP="008F421C">
            <w:pPr>
              <w:jc w:val="both"/>
            </w:pPr>
            <w:r w:rsidRPr="00723D34">
              <w:t>Оформление группового помещения к Новому году.</w:t>
            </w:r>
          </w:p>
          <w:p w:rsidR="00657747" w:rsidRPr="00723D34" w:rsidRDefault="00657747" w:rsidP="008F421C">
            <w:pPr>
              <w:jc w:val="both"/>
            </w:pPr>
            <w:r w:rsidRPr="00723D34">
              <w:t>Организация и участие в новогоднем празднике.</w:t>
            </w:r>
          </w:p>
        </w:tc>
        <w:tc>
          <w:tcPr>
            <w:tcW w:w="6798" w:type="dxa"/>
            <w:shd w:val="clear" w:color="auto" w:fill="auto"/>
          </w:tcPr>
          <w:p w:rsidR="00657747" w:rsidRPr="00723D34" w:rsidRDefault="00657747" w:rsidP="008F421C">
            <w:pPr>
              <w:jc w:val="both"/>
            </w:pPr>
            <w:r w:rsidRPr="00723D34">
              <w:t>Развитие совместного творчества родителей и детей.</w:t>
            </w:r>
          </w:p>
          <w:p w:rsidR="00657747" w:rsidRPr="00723D34" w:rsidRDefault="00657747" w:rsidP="008F421C">
            <w:pPr>
              <w:jc w:val="both"/>
            </w:pPr>
            <w:r w:rsidRPr="00723D34">
              <w:t>Участие родителей и детей в подготовке группы к Новому году.</w:t>
            </w:r>
          </w:p>
          <w:p w:rsidR="00657747" w:rsidRPr="00723D34" w:rsidRDefault="00657747" w:rsidP="008F421C">
            <w:pPr>
              <w:jc w:val="both"/>
            </w:pPr>
            <w:r w:rsidRPr="00723D34">
              <w:t>Привлечь родителей к активному участию в подготовке костюмов, атрибутов к утреннику.</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Родители</w:t>
            </w:r>
          </w:p>
        </w:tc>
      </w:tr>
      <w:tr w:rsidR="00723D34" w:rsidRPr="00723D34" w:rsidTr="00657747">
        <w:trPr>
          <w:cantSplit/>
          <w:trHeight w:val="460"/>
        </w:trPr>
        <w:tc>
          <w:tcPr>
            <w:tcW w:w="2098" w:type="dxa"/>
            <w:shd w:val="clear" w:color="auto" w:fill="auto"/>
          </w:tcPr>
          <w:p w:rsidR="00657747" w:rsidRPr="00723D34" w:rsidRDefault="00657747" w:rsidP="008F421C">
            <w:pPr>
              <w:jc w:val="both"/>
            </w:pPr>
            <w:r w:rsidRPr="00723D34">
              <w:t>Родительское собрание</w:t>
            </w:r>
          </w:p>
        </w:tc>
        <w:tc>
          <w:tcPr>
            <w:tcW w:w="4707" w:type="dxa"/>
            <w:shd w:val="clear" w:color="auto" w:fill="auto"/>
          </w:tcPr>
          <w:p w:rsidR="00657747" w:rsidRPr="00723D34" w:rsidRDefault="00657747" w:rsidP="008F421C">
            <w:pPr>
              <w:jc w:val="both"/>
            </w:pPr>
            <w:r w:rsidRPr="00723D34">
              <w:t>Итоги первого полугодия.</w:t>
            </w:r>
          </w:p>
          <w:p w:rsidR="00657747" w:rsidRPr="00723D34" w:rsidRDefault="00657747" w:rsidP="008F421C">
            <w:pPr>
              <w:jc w:val="both"/>
            </w:pPr>
            <w:r w:rsidRPr="00723D34">
              <w:t>Работа с детьми в зимний период.</w:t>
            </w:r>
          </w:p>
        </w:tc>
        <w:tc>
          <w:tcPr>
            <w:tcW w:w="6798" w:type="dxa"/>
            <w:shd w:val="clear" w:color="auto" w:fill="auto"/>
          </w:tcPr>
          <w:p w:rsidR="00657747" w:rsidRPr="00723D34" w:rsidRDefault="00657747" w:rsidP="008F421C">
            <w:pPr>
              <w:jc w:val="both"/>
            </w:pPr>
            <w:r w:rsidRPr="00723D34">
              <w:t>Познакомить родителей с особенностями прогулок, игровой деятельности в зимний период.</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184"/>
        </w:trPr>
        <w:tc>
          <w:tcPr>
            <w:tcW w:w="15388" w:type="dxa"/>
            <w:gridSpan w:val="4"/>
            <w:shd w:val="clear" w:color="auto" w:fill="auto"/>
          </w:tcPr>
          <w:p w:rsidR="00657747" w:rsidRPr="00723D34" w:rsidRDefault="00657747" w:rsidP="008F421C">
            <w:pPr>
              <w:jc w:val="center"/>
            </w:pPr>
            <w:r w:rsidRPr="00723D34">
              <w:rPr>
                <w:b/>
              </w:rPr>
              <w:t>Январь</w:t>
            </w:r>
          </w:p>
        </w:tc>
      </w:tr>
      <w:tr w:rsidR="00723D34" w:rsidRPr="00723D34" w:rsidTr="00657747">
        <w:trPr>
          <w:cantSplit/>
          <w:trHeight w:val="175"/>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F00D6A">
        <w:trPr>
          <w:cantSplit/>
          <w:trHeight w:val="1030"/>
        </w:trPr>
        <w:tc>
          <w:tcPr>
            <w:tcW w:w="2098" w:type="dxa"/>
            <w:shd w:val="clear" w:color="auto" w:fill="auto"/>
          </w:tcPr>
          <w:p w:rsidR="00657747" w:rsidRPr="00723D34" w:rsidRDefault="00657747" w:rsidP="008F421C">
            <w:pPr>
              <w:jc w:val="both"/>
            </w:pPr>
            <w:r w:rsidRPr="00723D34">
              <w:t>Наглядность</w:t>
            </w:r>
          </w:p>
          <w:p w:rsidR="00657747" w:rsidRPr="00723D34" w:rsidRDefault="00657747" w:rsidP="008F421C">
            <w:pPr>
              <w:ind w:firstLine="709"/>
              <w:jc w:val="both"/>
            </w:pPr>
          </w:p>
          <w:p w:rsidR="00657747" w:rsidRPr="00723D34" w:rsidRDefault="00657747" w:rsidP="008F421C">
            <w:pPr>
              <w:ind w:firstLine="709"/>
              <w:jc w:val="both"/>
            </w:pPr>
          </w:p>
        </w:tc>
        <w:tc>
          <w:tcPr>
            <w:tcW w:w="4707" w:type="dxa"/>
            <w:shd w:val="clear" w:color="auto" w:fill="auto"/>
          </w:tcPr>
          <w:p w:rsidR="00657747" w:rsidRPr="00723D34" w:rsidRDefault="00657747" w:rsidP="008F421C">
            <w:pPr>
              <w:jc w:val="both"/>
            </w:pPr>
            <w:r w:rsidRPr="00723D34">
              <w:t>Оформление стенда «Что мы узнали и чему научились».</w:t>
            </w:r>
          </w:p>
          <w:p w:rsidR="00657747" w:rsidRPr="00723D34" w:rsidRDefault="00657747" w:rsidP="008F421C">
            <w:pPr>
              <w:jc w:val="both"/>
            </w:pPr>
            <w:r w:rsidRPr="00723D34">
              <w:t>Оформление фотовыставки «Новогодние праздники».</w:t>
            </w:r>
          </w:p>
        </w:tc>
        <w:tc>
          <w:tcPr>
            <w:tcW w:w="6798" w:type="dxa"/>
            <w:shd w:val="clear" w:color="auto" w:fill="auto"/>
          </w:tcPr>
          <w:p w:rsidR="00657747" w:rsidRPr="00723D34" w:rsidRDefault="00657747" w:rsidP="008F421C">
            <w:pPr>
              <w:jc w:val="both"/>
            </w:pPr>
            <w:r w:rsidRPr="00723D34">
              <w:t>Познакомить родителей с тематикой проводимых занятий за текущий месяц.</w:t>
            </w:r>
          </w:p>
          <w:p w:rsidR="00657747" w:rsidRPr="00723D34" w:rsidRDefault="00657747" w:rsidP="008F421C">
            <w:pPr>
              <w:jc w:val="both"/>
            </w:pPr>
            <w:r w:rsidRPr="00723D34">
              <w:t>Дать рекомендации по закреплению ЗУН.</w:t>
            </w:r>
          </w:p>
          <w:p w:rsidR="00657747" w:rsidRPr="00723D34" w:rsidRDefault="00657747" w:rsidP="008F421C">
            <w:pPr>
              <w:jc w:val="both"/>
            </w:pPr>
            <w:r w:rsidRPr="00723D34">
              <w:t>Активизировать участие родителей в жизни группы.</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328"/>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«Лечение чесноком»</w:t>
            </w:r>
          </w:p>
        </w:tc>
        <w:tc>
          <w:tcPr>
            <w:tcW w:w="6798" w:type="dxa"/>
            <w:shd w:val="clear" w:color="auto" w:fill="auto"/>
          </w:tcPr>
          <w:p w:rsidR="00657747" w:rsidRPr="00723D34" w:rsidRDefault="00657747" w:rsidP="008F421C">
            <w:pPr>
              <w:jc w:val="both"/>
            </w:pPr>
            <w:r w:rsidRPr="00723D34">
              <w:t>Повышение воспитательной культуры родителей.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986"/>
        </w:trPr>
        <w:tc>
          <w:tcPr>
            <w:tcW w:w="2098" w:type="dxa"/>
            <w:shd w:val="clear" w:color="auto" w:fill="auto"/>
          </w:tcPr>
          <w:p w:rsidR="00657747" w:rsidRPr="00723D34" w:rsidRDefault="00657747" w:rsidP="008F421C">
            <w:pPr>
              <w:jc w:val="both"/>
            </w:pPr>
            <w:r w:rsidRPr="00723D34">
              <w:t>Индивидуальные беседы</w:t>
            </w:r>
          </w:p>
        </w:tc>
        <w:tc>
          <w:tcPr>
            <w:tcW w:w="4707" w:type="dxa"/>
            <w:shd w:val="clear" w:color="auto" w:fill="auto"/>
          </w:tcPr>
          <w:p w:rsidR="00657747" w:rsidRPr="00723D34" w:rsidRDefault="00657747" w:rsidP="008F421C">
            <w:pPr>
              <w:jc w:val="both"/>
            </w:pPr>
            <w:r w:rsidRPr="00723D34">
              <w:t>Безопасность детей – наше общее дело.</w:t>
            </w:r>
          </w:p>
          <w:p w:rsidR="00657747" w:rsidRPr="00723D34" w:rsidRDefault="00657747" w:rsidP="008F421C">
            <w:pPr>
              <w:jc w:val="both"/>
            </w:pPr>
            <w:r w:rsidRPr="00723D34">
              <w:t>Обучение запоминанию.</w:t>
            </w:r>
          </w:p>
          <w:p w:rsidR="00657747" w:rsidRPr="00723D34" w:rsidRDefault="00657747" w:rsidP="008F421C">
            <w:pPr>
              <w:jc w:val="both"/>
            </w:pPr>
            <w:r w:rsidRPr="00723D34">
              <w:t>Игры и упражнения на развитие логического мышления.</w:t>
            </w:r>
          </w:p>
        </w:tc>
        <w:tc>
          <w:tcPr>
            <w:tcW w:w="6798" w:type="dxa"/>
            <w:shd w:val="clear" w:color="auto" w:fill="auto"/>
          </w:tcPr>
          <w:p w:rsidR="00657747" w:rsidRPr="00723D34" w:rsidRDefault="00657747" w:rsidP="008F421C">
            <w:pPr>
              <w:jc w:val="both"/>
            </w:pPr>
            <w:r w:rsidRPr="00723D34">
              <w:t xml:space="preserve">Продолжить </w:t>
            </w:r>
            <w:proofErr w:type="gramStart"/>
            <w:r w:rsidRPr="00723D34">
              <w:t>совместную</w:t>
            </w:r>
            <w:proofErr w:type="gramEnd"/>
            <w:r w:rsidRPr="00723D34">
              <w:t xml:space="preserve"> с родителями работу по обеспечению безопасного поведения детей в быту, на природе, на улице.</w:t>
            </w:r>
          </w:p>
          <w:p w:rsidR="00657747" w:rsidRPr="00723D34" w:rsidRDefault="00657747" w:rsidP="008F421C">
            <w:pPr>
              <w:jc w:val="both"/>
            </w:pPr>
            <w:r w:rsidRPr="00723D34">
              <w:t>Распространение педагогического опыта по обучению детей заучиванию стихов. Развитие воспитательного потенциала семьи.</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Родители</w:t>
            </w:r>
          </w:p>
        </w:tc>
      </w:tr>
      <w:tr w:rsidR="00723D34" w:rsidRPr="00723D34" w:rsidTr="00F00D6A">
        <w:trPr>
          <w:cantSplit/>
          <w:trHeight w:val="1114"/>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Помощь в очистке территории детского сада от снега.</w:t>
            </w:r>
          </w:p>
          <w:p w:rsidR="00657747" w:rsidRPr="00723D34" w:rsidRDefault="00657747" w:rsidP="008F421C">
            <w:pPr>
              <w:jc w:val="both"/>
            </w:pPr>
            <w:r w:rsidRPr="00723D34">
              <w:t>Помощь в изготовлении снежных построек на групповом участке.</w:t>
            </w:r>
          </w:p>
        </w:tc>
        <w:tc>
          <w:tcPr>
            <w:tcW w:w="6798" w:type="dxa"/>
            <w:shd w:val="clear" w:color="auto" w:fill="auto"/>
          </w:tcPr>
          <w:p w:rsidR="00657747" w:rsidRPr="00723D34" w:rsidRDefault="00657747" w:rsidP="008F421C">
            <w:pPr>
              <w:jc w:val="both"/>
            </w:pPr>
            <w:r w:rsidRPr="00723D34">
              <w:t>Развитие позитивных взаимоотношений между родителями и сотрудниками детского сада.</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Родители</w:t>
            </w:r>
          </w:p>
        </w:tc>
      </w:tr>
      <w:tr w:rsidR="00723D34" w:rsidRPr="00723D34" w:rsidTr="00657747">
        <w:trPr>
          <w:cantSplit/>
          <w:trHeight w:val="334"/>
        </w:trPr>
        <w:tc>
          <w:tcPr>
            <w:tcW w:w="15388" w:type="dxa"/>
            <w:gridSpan w:val="4"/>
            <w:shd w:val="clear" w:color="auto" w:fill="auto"/>
          </w:tcPr>
          <w:p w:rsidR="00657747" w:rsidRPr="00723D34" w:rsidRDefault="00657747" w:rsidP="008F421C">
            <w:pPr>
              <w:jc w:val="center"/>
              <w:rPr>
                <w:b/>
              </w:rPr>
            </w:pPr>
            <w:r w:rsidRPr="00723D34">
              <w:rPr>
                <w:b/>
              </w:rPr>
              <w:t>Февраль</w:t>
            </w:r>
          </w:p>
        </w:tc>
      </w:tr>
      <w:tr w:rsidR="00723D34" w:rsidRPr="00723D34" w:rsidTr="00657747">
        <w:trPr>
          <w:cantSplit/>
          <w:trHeight w:val="268"/>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657747">
        <w:trPr>
          <w:cantSplit/>
          <w:trHeight w:val="1250"/>
        </w:trPr>
        <w:tc>
          <w:tcPr>
            <w:tcW w:w="2098" w:type="dxa"/>
            <w:shd w:val="clear" w:color="auto" w:fill="auto"/>
          </w:tcPr>
          <w:p w:rsidR="00657747" w:rsidRPr="00723D34" w:rsidRDefault="00657747" w:rsidP="008F421C">
            <w:pPr>
              <w:jc w:val="both"/>
            </w:pPr>
            <w:r w:rsidRPr="00723D34">
              <w:lastRenderedPageBreak/>
              <w:t>Наглядность</w:t>
            </w:r>
          </w:p>
        </w:tc>
        <w:tc>
          <w:tcPr>
            <w:tcW w:w="4707" w:type="dxa"/>
            <w:shd w:val="clear" w:color="auto" w:fill="auto"/>
          </w:tcPr>
          <w:p w:rsidR="00657747" w:rsidRPr="00723D34" w:rsidRDefault="00657747" w:rsidP="008F421C">
            <w:pPr>
              <w:jc w:val="both"/>
            </w:pPr>
            <w:r w:rsidRPr="00723D34">
              <w:t>Оформление папки-передвижки «Учите вместе с нами»</w:t>
            </w:r>
          </w:p>
          <w:p w:rsidR="00657747" w:rsidRPr="00723D34" w:rsidRDefault="00657747" w:rsidP="008F421C">
            <w:pPr>
              <w:jc w:val="both"/>
            </w:pPr>
            <w:r w:rsidRPr="00723D34">
              <w:t>Оформление стенда «Внимание – грипп!»</w:t>
            </w:r>
          </w:p>
          <w:p w:rsidR="00657747" w:rsidRPr="00723D34" w:rsidRDefault="00657747" w:rsidP="008F421C">
            <w:pPr>
              <w:jc w:val="both"/>
            </w:pPr>
            <w:r w:rsidRPr="00723D34">
              <w:t>Выставка детского рисунка «Мой папа лучше всех!»</w:t>
            </w:r>
          </w:p>
        </w:tc>
        <w:tc>
          <w:tcPr>
            <w:tcW w:w="6798" w:type="dxa"/>
            <w:shd w:val="clear" w:color="auto" w:fill="auto"/>
          </w:tcPr>
          <w:p w:rsidR="00657747" w:rsidRPr="00723D34" w:rsidRDefault="00657747" w:rsidP="008F421C">
            <w:pPr>
              <w:jc w:val="both"/>
            </w:pPr>
            <w:r w:rsidRPr="00723D34">
              <w:t>Привлечь родителей к разучиванию песен и стихов с детьми.</w:t>
            </w:r>
          </w:p>
          <w:p w:rsidR="00657747" w:rsidRPr="00723D34" w:rsidRDefault="00657747" w:rsidP="008F421C">
            <w:pPr>
              <w:jc w:val="both"/>
            </w:pPr>
            <w:r w:rsidRPr="00723D34">
              <w:t>Познакомить с необходимостью профилактики гриппа и его особенности.</w:t>
            </w:r>
          </w:p>
          <w:p w:rsidR="00657747" w:rsidRPr="00723D34" w:rsidRDefault="00657747" w:rsidP="008F421C">
            <w:pPr>
              <w:jc w:val="both"/>
            </w:pPr>
            <w:r w:rsidRPr="00723D34">
              <w:t>Привлечь внимание родителей к творчеству детей.</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Ст. медсестра</w:t>
            </w:r>
          </w:p>
        </w:tc>
      </w:tr>
      <w:tr w:rsidR="00723D34" w:rsidRPr="00723D34" w:rsidTr="00657747">
        <w:trPr>
          <w:cantSplit/>
          <w:trHeight w:val="293"/>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«Секреты воспитания вежливого ребенка».</w:t>
            </w:r>
          </w:p>
        </w:tc>
        <w:tc>
          <w:tcPr>
            <w:tcW w:w="6798" w:type="dxa"/>
            <w:shd w:val="clear" w:color="auto" w:fill="auto"/>
          </w:tcPr>
          <w:p w:rsidR="00657747" w:rsidRPr="00723D34" w:rsidRDefault="00657747" w:rsidP="008F421C">
            <w:pPr>
              <w:jc w:val="both"/>
            </w:pPr>
            <w:r w:rsidRPr="00723D34">
              <w:t>Распространение педагогического опыта среди родителей.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1108"/>
        </w:trPr>
        <w:tc>
          <w:tcPr>
            <w:tcW w:w="2098" w:type="dxa"/>
            <w:shd w:val="clear" w:color="auto" w:fill="auto"/>
          </w:tcPr>
          <w:p w:rsidR="00657747" w:rsidRPr="00723D34" w:rsidRDefault="00657747" w:rsidP="008F421C">
            <w:pPr>
              <w:jc w:val="both"/>
            </w:pPr>
            <w:r w:rsidRPr="00723D34">
              <w:t>Индивидуальные беседы</w:t>
            </w:r>
          </w:p>
        </w:tc>
        <w:tc>
          <w:tcPr>
            <w:tcW w:w="4707" w:type="dxa"/>
            <w:shd w:val="clear" w:color="auto" w:fill="auto"/>
          </w:tcPr>
          <w:p w:rsidR="00657747" w:rsidRPr="00723D34" w:rsidRDefault="00657747" w:rsidP="008F421C">
            <w:pPr>
              <w:jc w:val="both"/>
            </w:pPr>
            <w:r w:rsidRPr="00723D34">
              <w:t>«Плохие слова. Как отучить ребенка ругаться».</w:t>
            </w:r>
          </w:p>
          <w:p w:rsidR="00657747" w:rsidRPr="00723D34" w:rsidRDefault="00657747" w:rsidP="008F421C">
            <w:pPr>
              <w:jc w:val="both"/>
            </w:pPr>
            <w:r w:rsidRPr="00723D34">
              <w:t>Общение со сверстниками.</w:t>
            </w:r>
          </w:p>
          <w:p w:rsidR="00657747" w:rsidRPr="00723D34" w:rsidRDefault="00657747" w:rsidP="008F421C">
            <w:pPr>
              <w:jc w:val="both"/>
            </w:pPr>
            <w:r w:rsidRPr="00723D34">
              <w:t>Правила поведения при пожаре.</w:t>
            </w:r>
          </w:p>
        </w:tc>
        <w:tc>
          <w:tcPr>
            <w:tcW w:w="6798" w:type="dxa"/>
            <w:shd w:val="clear" w:color="auto" w:fill="auto"/>
          </w:tcPr>
          <w:p w:rsidR="00657747" w:rsidRPr="00723D34" w:rsidRDefault="00657747" w:rsidP="008F421C">
            <w:pPr>
              <w:jc w:val="both"/>
            </w:pPr>
            <w:r w:rsidRPr="00723D34">
              <w:t>Вовлечение родителей в педагогическую деятельность.</w:t>
            </w:r>
          </w:p>
          <w:p w:rsidR="00657747" w:rsidRPr="00723D34" w:rsidRDefault="00657747" w:rsidP="008F421C">
            <w:pPr>
              <w:jc w:val="both"/>
            </w:pPr>
            <w:r w:rsidRPr="00723D34">
              <w:t>Развитие воспитательного потенциала семьи.</w:t>
            </w:r>
          </w:p>
          <w:p w:rsidR="00657747" w:rsidRPr="00723D34" w:rsidRDefault="00657747" w:rsidP="008F421C">
            <w:pPr>
              <w:jc w:val="both"/>
            </w:pPr>
            <w:r w:rsidRPr="00723D34">
              <w:t>Закреплять знания детей о правилах поведения при пожаре.</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1081"/>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Помощь в очистке территории детского сада от снега.</w:t>
            </w:r>
          </w:p>
          <w:p w:rsidR="00657747" w:rsidRPr="00723D34" w:rsidRDefault="00657747" w:rsidP="008F421C">
            <w:pPr>
              <w:jc w:val="both"/>
            </w:pPr>
            <w:r w:rsidRPr="00723D34">
              <w:t>Помощь в изготовлении снежных построек на групповом участке.</w:t>
            </w:r>
          </w:p>
        </w:tc>
        <w:tc>
          <w:tcPr>
            <w:tcW w:w="6798" w:type="dxa"/>
            <w:shd w:val="clear" w:color="auto" w:fill="auto"/>
          </w:tcPr>
          <w:p w:rsidR="00657747" w:rsidRPr="00723D34" w:rsidRDefault="00657747" w:rsidP="008F421C">
            <w:pPr>
              <w:jc w:val="both"/>
            </w:pPr>
            <w:r w:rsidRPr="00723D34">
              <w:t>Развитие позитивных взаимоотношений между родителями и сотрудниками детского сада.</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Родители</w:t>
            </w:r>
          </w:p>
        </w:tc>
      </w:tr>
      <w:tr w:rsidR="00723D34" w:rsidRPr="00723D34" w:rsidTr="00657747">
        <w:trPr>
          <w:cantSplit/>
          <w:trHeight w:val="189"/>
        </w:trPr>
        <w:tc>
          <w:tcPr>
            <w:tcW w:w="15388" w:type="dxa"/>
            <w:gridSpan w:val="4"/>
            <w:shd w:val="clear" w:color="auto" w:fill="auto"/>
          </w:tcPr>
          <w:p w:rsidR="00657747" w:rsidRPr="00723D34" w:rsidRDefault="00657747" w:rsidP="008F421C">
            <w:pPr>
              <w:jc w:val="center"/>
              <w:rPr>
                <w:b/>
              </w:rPr>
            </w:pPr>
            <w:r w:rsidRPr="00723D34">
              <w:rPr>
                <w:b/>
              </w:rPr>
              <w:t>Март</w:t>
            </w:r>
          </w:p>
        </w:tc>
      </w:tr>
      <w:tr w:rsidR="00723D34" w:rsidRPr="00723D34" w:rsidTr="00F00D6A">
        <w:trPr>
          <w:cantSplit/>
          <w:trHeight w:val="405"/>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F00D6A">
        <w:trPr>
          <w:cantSplit/>
          <w:trHeight w:val="405"/>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Изготовление атрибутов для уголка закаливания.</w:t>
            </w:r>
          </w:p>
          <w:p w:rsidR="00657747" w:rsidRPr="00723D34" w:rsidRDefault="00657747" w:rsidP="008F421C">
            <w:pPr>
              <w:jc w:val="both"/>
            </w:pPr>
            <w:r w:rsidRPr="00723D34">
              <w:t>Организация праздника, посвященного 8 Марта.</w:t>
            </w:r>
          </w:p>
        </w:tc>
        <w:tc>
          <w:tcPr>
            <w:tcW w:w="6798" w:type="dxa"/>
            <w:shd w:val="clear" w:color="auto" w:fill="auto"/>
          </w:tcPr>
          <w:p w:rsidR="00657747" w:rsidRPr="00723D34" w:rsidRDefault="00657747" w:rsidP="008F421C">
            <w:pPr>
              <w:jc w:val="both"/>
            </w:pPr>
            <w:r w:rsidRPr="00723D34">
              <w:t>Воспитывать у родителей желание активно участвовать в жизни группы.</w:t>
            </w:r>
          </w:p>
          <w:p w:rsidR="00657747" w:rsidRPr="00723D34" w:rsidRDefault="00657747" w:rsidP="008F421C">
            <w:pPr>
              <w:jc w:val="both"/>
            </w:pPr>
            <w:r w:rsidRPr="00723D34">
              <w:t>Привлечь родителей к подготовке праздника.</w:t>
            </w:r>
          </w:p>
          <w:p w:rsidR="00657747" w:rsidRPr="00723D34" w:rsidRDefault="00657747" w:rsidP="008F421C">
            <w:pPr>
              <w:ind w:firstLine="709"/>
              <w:jc w:val="both"/>
            </w:pP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jc w:val="center"/>
            </w:pPr>
            <w:r w:rsidRPr="00723D34">
              <w:t>Родители.</w:t>
            </w:r>
          </w:p>
        </w:tc>
      </w:tr>
      <w:tr w:rsidR="00723D34" w:rsidRPr="00723D34" w:rsidTr="00F00D6A">
        <w:trPr>
          <w:cantSplit/>
          <w:trHeight w:val="1072"/>
        </w:trPr>
        <w:tc>
          <w:tcPr>
            <w:tcW w:w="2098" w:type="dxa"/>
            <w:shd w:val="clear" w:color="auto" w:fill="auto"/>
          </w:tcPr>
          <w:p w:rsidR="00657747" w:rsidRPr="00723D34" w:rsidRDefault="00657747" w:rsidP="008F421C">
            <w:pPr>
              <w:jc w:val="both"/>
            </w:pPr>
            <w:r w:rsidRPr="00723D34">
              <w:t>Наглядность</w:t>
            </w:r>
          </w:p>
          <w:p w:rsidR="00657747" w:rsidRPr="00723D34" w:rsidRDefault="00657747" w:rsidP="008F421C">
            <w:pPr>
              <w:ind w:firstLine="709"/>
              <w:jc w:val="both"/>
            </w:pPr>
          </w:p>
          <w:p w:rsidR="00657747" w:rsidRPr="00723D34" w:rsidRDefault="00657747" w:rsidP="008F421C">
            <w:pPr>
              <w:ind w:firstLine="709"/>
              <w:jc w:val="both"/>
            </w:pPr>
          </w:p>
          <w:p w:rsidR="00657747" w:rsidRPr="00723D34" w:rsidRDefault="00657747" w:rsidP="008F421C">
            <w:pPr>
              <w:ind w:firstLine="709"/>
              <w:jc w:val="both"/>
            </w:pPr>
          </w:p>
        </w:tc>
        <w:tc>
          <w:tcPr>
            <w:tcW w:w="4707" w:type="dxa"/>
            <w:shd w:val="clear" w:color="auto" w:fill="auto"/>
          </w:tcPr>
          <w:p w:rsidR="00657747" w:rsidRPr="00723D34" w:rsidRDefault="00657747" w:rsidP="008F421C">
            <w:pPr>
              <w:jc w:val="both"/>
            </w:pPr>
            <w:r w:rsidRPr="00723D34">
              <w:t>Оформление папки-передвижки «Учите вместе с нами»</w:t>
            </w:r>
          </w:p>
          <w:p w:rsidR="00657747" w:rsidRPr="00723D34" w:rsidRDefault="00657747" w:rsidP="008F421C">
            <w:pPr>
              <w:jc w:val="both"/>
            </w:pPr>
            <w:r w:rsidRPr="00723D34">
              <w:t>Оформление папки-передвижки «</w:t>
            </w:r>
            <w:proofErr w:type="spellStart"/>
            <w:r w:rsidRPr="00723D34">
              <w:t>Здоровьесберегающие</w:t>
            </w:r>
            <w:proofErr w:type="spellEnd"/>
            <w:r w:rsidRPr="00723D34">
              <w:t xml:space="preserve"> подходы в системе образовательной деятельности детского сада».</w:t>
            </w:r>
          </w:p>
          <w:p w:rsidR="00657747" w:rsidRPr="00723D34" w:rsidRDefault="00657747" w:rsidP="008F421C">
            <w:pPr>
              <w:jc w:val="both"/>
            </w:pPr>
            <w:r w:rsidRPr="00723D34">
              <w:t>Оформление выставки «Мамочка любимая…»</w:t>
            </w:r>
          </w:p>
        </w:tc>
        <w:tc>
          <w:tcPr>
            <w:tcW w:w="6798" w:type="dxa"/>
            <w:shd w:val="clear" w:color="auto" w:fill="auto"/>
          </w:tcPr>
          <w:p w:rsidR="00657747" w:rsidRPr="00723D34" w:rsidRDefault="00657747" w:rsidP="008F421C">
            <w:pPr>
              <w:jc w:val="both"/>
            </w:pPr>
            <w:r w:rsidRPr="00723D34">
              <w:t>Привлечь родителей к разучиванию песен и стихов с детьми.</w:t>
            </w:r>
          </w:p>
          <w:p w:rsidR="00657747" w:rsidRPr="00723D34" w:rsidRDefault="00657747" w:rsidP="008F421C">
            <w:pPr>
              <w:jc w:val="both"/>
            </w:pPr>
            <w:r w:rsidRPr="00723D34">
              <w:t xml:space="preserve">Познакомить родителей с работой детского сада по </w:t>
            </w:r>
            <w:proofErr w:type="spellStart"/>
            <w:r w:rsidRPr="00723D34">
              <w:t>здоровьесберегающим</w:t>
            </w:r>
            <w:proofErr w:type="spellEnd"/>
            <w:r w:rsidRPr="00723D34">
              <w:t xml:space="preserve"> технологиям и охране здоровья и жизни детей.</w:t>
            </w:r>
          </w:p>
          <w:p w:rsidR="00657747" w:rsidRPr="00723D34" w:rsidRDefault="00657747" w:rsidP="008F421C">
            <w:pPr>
              <w:jc w:val="both"/>
            </w:pPr>
            <w:r w:rsidRPr="00723D34">
              <w:t>Привлечь внимание родителей к творчеству детей.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274"/>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«О капризах и упрямстве»</w:t>
            </w:r>
          </w:p>
        </w:tc>
        <w:tc>
          <w:tcPr>
            <w:tcW w:w="6798" w:type="dxa"/>
            <w:shd w:val="clear" w:color="auto" w:fill="auto"/>
          </w:tcPr>
          <w:p w:rsidR="00657747" w:rsidRPr="00723D34" w:rsidRDefault="00657747" w:rsidP="008F421C">
            <w:pPr>
              <w:jc w:val="both"/>
            </w:pPr>
            <w:r w:rsidRPr="00723D34">
              <w:t>Распространение педагогического опыта среди родителей.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1382"/>
        </w:trPr>
        <w:tc>
          <w:tcPr>
            <w:tcW w:w="2098" w:type="dxa"/>
            <w:shd w:val="clear" w:color="auto" w:fill="auto"/>
          </w:tcPr>
          <w:p w:rsidR="00657747" w:rsidRPr="00723D34" w:rsidRDefault="00657747" w:rsidP="008F421C">
            <w:pPr>
              <w:jc w:val="both"/>
            </w:pPr>
            <w:r w:rsidRPr="00723D34">
              <w:lastRenderedPageBreak/>
              <w:t>Индивидуальные беседы</w:t>
            </w:r>
          </w:p>
        </w:tc>
        <w:tc>
          <w:tcPr>
            <w:tcW w:w="4707" w:type="dxa"/>
            <w:shd w:val="clear" w:color="auto" w:fill="auto"/>
          </w:tcPr>
          <w:p w:rsidR="00657747" w:rsidRPr="00723D34" w:rsidRDefault="00657747" w:rsidP="008F421C">
            <w:pPr>
              <w:jc w:val="both"/>
            </w:pPr>
            <w:r w:rsidRPr="00723D34">
              <w:t>Поздравляю с 8 марта! Учим ребенка делать подарки.</w:t>
            </w:r>
          </w:p>
          <w:p w:rsidR="00657747" w:rsidRPr="00723D34" w:rsidRDefault="00657747" w:rsidP="008F421C">
            <w:pPr>
              <w:jc w:val="both"/>
            </w:pPr>
            <w:r w:rsidRPr="00723D34">
              <w:t xml:space="preserve">Я и </w:t>
            </w:r>
            <w:proofErr w:type="gramStart"/>
            <w:r w:rsidRPr="00723D34">
              <w:t>мои</w:t>
            </w:r>
            <w:proofErr w:type="gramEnd"/>
            <w:r w:rsidRPr="00723D34">
              <w:t xml:space="preserve"> близкие.</w:t>
            </w:r>
          </w:p>
          <w:p w:rsidR="00657747" w:rsidRPr="00723D34" w:rsidRDefault="00657747" w:rsidP="008F421C">
            <w:pPr>
              <w:jc w:val="both"/>
            </w:pPr>
            <w:r w:rsidRPr="00723D34">
              <w:t>«Мы идем в театр» - совместное посещение театра родителей и детей.</w:t>
            </w:r>
          </w:p>
          <w:p w:rsidR="00657747" w:rsidRPr="00723D34" w:rsidRDefault="00657747" w:rsidP="008F421C">
            <w:pPr>
              <w:jc w:val="both"/>
            </w:pPr>
            <w:r w:rsidRPr="00723D34">
              <w:t>Права и обязанности родителей.</w:t>
            </w:r>
          </w:p>
        </w:tc>
        <w:tc>
          <w:tcPr>
            <w:tcW w:w="6798" w:type="dxa"/>
            <w:shd w:val="clear" w:color="auto" w:fill="auto"/>
          </w:tcPr>
          <w:p w:rsidR="00657747" w:rsidRPr="00723D34" w:rsidRDefault="00657747" w:rsidP="008F421C">
            <w:pPr>
              <w:jc w:val="both"/>
            </w:pPr>
            <w:r w:rsidRPr="00723D34">
              <w:t>Активизировать взаимодействие родителей с ребенком по воспитанию любви и уважения к близким родственникам.</w:t>
            </w:r>
          </w:p>
          <w:p w:rsidR="00657747" w:rsidRPr="00723D34" w:rsidRDefault="00657747" w:rsidP="008F421C">
            <w:pPr>
              <w:jc w:val="both"/>
            </w:pPr>
            <w:r w:rsidRPr="00723D34">
              <w:t xml:space="preserve">Продолжать </w:t>
            </w:r>
            <w:proofErr w:type="gramStart"/>
            <w:r w:rsidRPr="00723D34">
              <w:t>совместную</w:t>
            </w:r>
            <w:proofErr w:type="gramEnd"/>
            <w:r w:rsidRPr="00723D34">
              <w:t xml:space="preserve"> работу по приобщению детей к прекрасному.</w:t>
            </w:r>
          </w:p>
          <w:p w:rsidR="00657747" w:rsidRPr="00723D34" w:rsidRDefault="00657747" w:rsidP="008F421C">
            <w:pPr>
              <w:jc w:val="both"/>
            </w:pPr>
            <w:r w:rsidRPr="00723D34">
              <w:t>Продолжить знакомить родителей с законодательством РФ.</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ind w:firstLine="709"/>
              <w:jc w:val="center"/>
            </w:pPr>
          </w:p>
        </w:tc>
      </w:tr>
      <w:tr w:rsidR="00723D34" w:rsidRPr="00723D34" w:rsidTr="00F00D6A">
        <w:trPr>
          <w:cantSplit/>
          <w:trHeight w:val="1155"/>
        </w:trPr>
        <w:tc>
          <w:tcPr>
            <w:tcW w:w="2098" w:type="dxa"/>
            <w:shd w:val="clear" w:color="auto" w:fill="auto"/>
          </w:tcPr>
          <w:p w:rsidR="00657747" w:rsidRPr="00723D34" w:rsidRDefault="00657747" w:rsidP="008F421C">
            <w:pPr>
              <w:jc w:val="both"/>
            </w:pPr>
            <w:r w:rsidRPr="00723D34">
              <w:t>Родительское собрание</w:t>
            </w:r>
          </w:p>
        </w:tc>
        <w:tc>
          <w:tcPr>
            <w:tcW w:w="4707" w:type="dxa"/>
            <w:shd w:val="clear" w:color="auto" w:fill="auto"/>
          </w:tcPr>
          <w:p w:rsidR="00657747" w:rsidRPr="00723D34" w:rsidRDefault="00657747" w:rsidP="008F421C">
            <w:pPr>
              <w:jc w:val="both"/>
            </w:pPr>
            <w:r w:rsidRPr="00723D34">
              <w:t>«</w:t>
            </w:r>
            <w:proofErr w:type="spellStart"/>
            <w:r w:rsidRPr="00723D34">
              <w:t>Здоровьесберегающие</w:t>
            </w:r>
            <w:proofErr w:type="spellEnd"/>
            <w:r w:rsidRPr="00723D34">
              <w:t xml:space="preserve"> подходы в системе образовательной деятельности детского сада».</w:t>
            </w:r>
          </w:p>
          <w:p w:rsidR="00657747" w:rsidRPr="00723D34" w:rsidRDefault="00657747" w:rsidP="008F421C">
            <w:pPr>
              <w:jc w:val="both"/>
            </w:pPr>
            <w:r w:rsidRPr="00723D34">
              <w:t>Охрана здоровья и жизни детей.</w:t>
            </w:r>
          </w:p>
        </w:tc>
        <w:tc>
          <w:tcPr>
            <w:tcW w:w="6798" w:type="dxa"/>
            <w:shd w:val="clear" w:color="auto" w:fill="auto"/>
          </w:tcPr>
          <w:p w:rsidR="00657747" w:rsidRPr="00723D34" w:rsidRDefault="00657747" w:rsidP="008F421C">
            <w:pPr>
              <w:jc w:val="both"/>
            </w:pPr>
            <w:r w:rsidRPr="00723D34">
              <w:t xml:space="preserve">Познакомить родителей с работой детского сада по </w:t>
            </w:r>
            <w:proofErr w:type="spellStart"/>
            <w:r w:rsidRPr="00723D34">
              <w:t>здоровьесберегающим</w:t>
            </w:r>
            <w:proofErr w:type="spellEnd"/>
            <w:r w:rsidRPr="00723D34">
              <w:t xml:space="preserve"> технологиям и охране здоровья и жизни детей.</w:t>
            </w:r>
          </w:p>
          <w:p w:rsidR="00657747" w:rsidRPr="00723D34" w:rsidRDefault="00657747" w:rsidP="008F421C">
            <w:pPr>
              <w:ind w:firstLine="709"/>
              <w:jc w:val="both"/>
            </w:pP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ind w:firstLine="709"/>
              <w:jc w:val="center"/>
            </w:pPr>
          </w:p>
        </w:tc>
      </w:tr>
      <w:tr w:rsidR="00723D34" w:rsidRPr="00723D34" w:rsidTr="00657747">
        <w:trPr>
          <w:cantSplit/>
          <w:trHeight w:val="300"/>
        </w:trPr>
        <w:tc>
          <w:tcPr>
            <w:tcW w:w="15388" w:type="dxa"/>
            <w:gridSpan w:val="4"/>
            <w:shd w:val="clear" w:color="auto" w:fill="auto"/>
          </w:tcPr>
          <w:p w:rsidR="00657747" w:rsidRPr="00723D34" w:rsidRDefault="00657747" w:rsidP="008F421C">
            <w:pPr>
              <w:jc w:val="center"/>
              <w:rPr>
                <w:b/>
              </w:rPr>
            </w:pPr>
            <w:r w:rsidRPr="00723D34">
              <w:rPr>
                <w:b/>
              </w:rPr>
              <w:t>Апрель</w:t>
            </w:r>
          </w:p>
        </w:tc>
      </w:tr>
      <w:tr w:rsidR="00723D34" w:rsidRPr="00723D34" w:rsidTr="00657747">
        <w:trPr>
          <w:cantSplit/>
          <w:trHeight w:val="163"/>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F00D6A">
        <w:trPr>
          <w:cantSplit/>
          <w:trHeight w:val="1015"/>
        </w:trPr>
        <w:tc>
          <w:tcPr>
            <w:tcW w:w="2098" w:type="dxa"/>
            <w:shd w:val="clear" w:color="auto" w:fill="auto"/>
          </w:tcPr>
          <w:p w:rsidR="00657747" w:rsidRPr="00723D34" w:rsidRDefault="00657747" w:rsidP="008F421C">
            <w:pPr>
              <w:jc w:val="both"/>
            </w:pPr>
            <w:r w:rsidRPr="00723D34">
              <w:t>Наглядность</w:t>
            </w:r>
          </w:p>
          <w:p w:rsidR="00657747" w:rsidRPr="00723D34" w:rsidRDefault="00657747" w:rsidP="008F421C">
            <w:pPr>
              <w:ind w:firstLine="709"/>
              <w:jc w:val="both"/>
            </w:pPr>
          </w:p>
          <w:p w:rsidR="00657747" w:rsidRPr="00723D34" w:rsidRDefault="00657747" w:rsidP="008F421C">
            <w:pPr>
              <w:ind w:firstLine="709"/>
              <w:jc w:val="both"/>
            </w:pPr>
          </w:p>
        </w:tc>
        <w:tc>
          <w:tcPr>
            <w:tcW w:w="4707" w:type="dxa"/>
            <w:shd w:val="clear" w:color="auto" w:fill="auto"/>
          </w:tcPr>
          <w:p w:rsidR="00657747" w:rsidRPr="00723D34" w:rsidRDefault="00657747" w:rsidP="008F421C">
            <w:pPr>
              <w:jc w:val="both"/>
            </w:pPr>
            <w:r w:rsidRPr="00723D34">
              <w:t>Оформление папки-передвижки «Учите вместе с нами»</w:t>
            </w:r>
          </w:p>
          <w:p w:rsidR="00657747" w:rsidRPr="00723D34" w:rsidRDefault="00657747" w:rsidP="008F421C">
            <w:pPr>
              <w:jc w:val="both"/>
            </w:pPr>
            <w:r w:rsidRPr="00723D34">
              <w:t>Папка-передвижка «Наш родной город – Петропавловск-Камчатский»</w:t>
            </w:r>
          </w:p>
        </w:tc>
        <w:tc>
          <w:tcPr>
            <w:tcW w:w="6798" w:type="dxa"/>
            <w:shd w:val="clear" w:color="auto" w:fill="auto"/>
          </w:tcPr>
          <w:p w:rsidR="00657747" w:rsidRPr="00723D34" w:rsidRDefault="00657747" w:rsidP="008F421C">
            <w:pPr>
              <w:jc w:val="both"/>
            </w:pPr>
            <w:r w:rsidRPr="00723D34">
              <w:t>Привлечь родителей к разучиванию песен и стихов с детьми.</w:t>
            </w:r>
          </w:p>
          <w:p w:rsidR="00657747" w:rsidRPr="00723D34" w:rsidRDefault="00657747" w:rsidP="008F421C">
            <w:pPr>
              <w:jc w:val="both"/>
            </w:pPr>
            <w:r w:rsidRPr="00723D34">
              <w:t>Развитие педагогического потенциала семьи.</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ind w:firstLine="709"/>
              <w:jc w:val="center"/>
            </w:pPr>
          </w:p>
        </w:tc>
      </w:tr>
      <w:tr w:rsidR="00723D34" w:rsidRPr="00723D34" w:rsidTr="00F00D6A">
        <w:trPr>
          <w:cantSplit/>
          <w:trHeight w:val="354"/>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Права, обязанности и функции родителей.</w:t>
            </w:r>
          </w:p>
        </w:tc>
        <w:tc>
          <w:tcPr>
            <w:tcW w:w="6798" w:type="dxa"/>
            <w:shd w:val="clear" w:color="auto" w:fill="auto"/>
          </w:tcPr>
          <w:p w:rsidR="00657747" w:rsidRPr="00723D34" w:rsidRDefault="00657747" w:rsidP="008F421C">
            <w:pPr>
              <w:jc w:val="both"/>
            </w:pPr>
            <w:r w:rsidRPr="00723D34">
              <w:t>Продолжить знакомить родителей с законодательством РФ.</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1064"/>
        </w:trPr>
        <w:tc>
          <w:tcPr>
            <w:tcW w:w="2098" w:type="dxa"/>
            <w:shd w:val="clear" w:color="auto" w:fill="auto"/>
          </w:tcPr>
          <w:p w:rsidR="00657747" w:rsidRPr="00723D34" w:rsidRDefault="00657747" w:rsidP="008F421C">
            <w:pPr>
              <w:jc w:val="both"/>
            </w:pPr>
            <w:r w:rsidRPr="00723D34">
              <w:t>Практическая помощь</w:t>
            </w:r>
          </w:p>
        </w:tc>
        <w:tc>
          <w:tcPr>
            <w:tcW w:w="4707" w:type="dxa"/>
            <w:shd w:val="clear" w:color="auto" w:fill="auto"/>
          </w:tcPr>
          <w:p w:rsidR="00657747" w:rsidRPr="00723D34" w:rsidRDefault="00657747" w:rsidP="008F421C">
            <w:pPr>
              <w:jc w:val="both"/>
            </w:pPr>
            <w:r w:rsidRPr="00723D34">
              <w:t>Изготовление рисунков и поделок к выставке «Освоение Космоса»</w:t>
            </w:r>
          </w:p>
          <w:p w:rsidR="00657747" w:rsidRPr="00723D34" w:rsidRDefault="00657747" w:rsidP="008F421C">
            <w:pPr>
              <w:jc w:val="both"/>
            </w:pPr>
            <w:r w:rsidRPr="00723D34">
              <w:t>Благоустройство группового участка.</w:t>
            </w:r>
          </w:p>
        </w:tc>
        <w:tc>
          <w:tcPr>
            <w:tcW w:w="6798" w:type="dxa"/>
            <w:shd w:val="clear" w:color="auto" w:fill="auto"/>
          </w:tcPr>
          <w:p w:rsidR="00657747" w:rsidRPr="00723D34" w:rsidRDefault="00657747" w:rsidP="008F421C">
            <w:pPr>
              <w:jc w:val="both"/>
            </w:pPr>
            <w:r w:rsidRPr="00723D34">
              <w:t>Развитие позитивных взаимоотношений между родителями и сотрудниками детского сада.</w:t>
            </w:r>
          </w:p>
          <w:p w:rsidR="00657747" w:rsidRPr="00723D34" w:rsidRDefault="00657747" w:rsidP="008F421C">
            <w:pPr>
              <w:jc w:val="both"/>
            </w:pPr>
            <w:r w:rsidRPr="00723D34">
              <w:t>Активизация родителей в участии по благоустройству участка группы.</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657747">
        <w:trPr>
          <w:cantSplit/>
          <w:trHeight w:val="230"/>
        </w:trPr>
        <w:tc>
          <w:tcPr>
            <w:tcW w:w="15388" w:type="dxa"/>
            <w:gridSpan w:val="4"/>
            <w:shd w:val="clear" w:color="auto" w:fill="auto"/>
          </w:tcPr>
          <w:p w:rsidR="00657747" w:rsidRPr="00723D34" w:rsidRDefault="00657747" w:rsidP="008F421C">
            <w:pPr>
              <w:jc w:val="center"/>
              <w:rPr>
                <w:b/>
              </w:rPr>
            </w:pPr>
            <w:r w:rsidRPr="00723D34">
              <w:rPr>
                <w:b/>
              </w:rPr>
              <w:t>Май</w:t>
            </w:r>
          </w:p>
        </w:tc>
      </w:tr>
      <w:tr w:rsidR="00723D34" w:rsidRPr="00723D34" w:rsidTr="00D66734">
        <w:trPr>
          <w:cantSplit/>
          <w:trHeight w:val="282"/>
        </w:trPr>
        <w:tc>
          <w:tcPr>
            <w:tcW w:w="2098" w:type="dxa"/>
            <w:shd w:val="clear" w:color="auto" w:fill="auto"/>
          </w:tcPr>
          <w:p w:rsidR="00657747" w:rsidRPr="00723D34" w:rsidRDefault="00657747" w:rsidP="008F421C">
            <w:pPr>
              <w:jc w:val="center"/>
            </w:pPr>
            <w:r w:rsidRPr="00723D34">
              <w:t>Форма работы</w:t>
            </w:r>
          </w:p>
        </w:tc>
        <w:tc>
          <w:tcPr>
            <w:tcW w:w="4707" w:type="dxa"/>
            <w:shd w:val="clear" w:color="auto" w:fill="auto"/>
          </w:tcPr>
          <w:p w:rsidR="00657747" w:rsidRPr="00723D34" w:rsidRDefault="00657747" w:rsidP="008F421C">
            <w:pPr>
              <w:ind w:firstLine="709"/>
              <w:jc w:val="both"/>
            </w:pPr>
            <w:r w:rsidRPr="00723D34">
              <w:t>Название мероприятия</w:t>
            </w:r>
          </w:p>
        </w:tc>
        <w:tc>
          <w:tcPr>
            <w:tcW w:w="6798" w:type="dxa"/>
            <w:shd w:val="clear" w:color="auto" w:fill="auto"/>
          </w:tcPr>
          <w:p w:rsidR="00657747" w:rsidRPr="00723D34" w:rsidRDefault="00657747" w:rsidP="008F421C">
            <w:pPr>
              <w:ind w:firstLine="709"/>
              <w:jc w:val="both"/>
            </w:pPr>
            <w:r w:rsidRPr="00723D34">
              <w:t>Цель проведения мероприятия</w:t>
            </w:r>
          </w:p>
        </w:tc>
        <w:tc>
          <w:tcPr>
            <w:tcW w:w="1785" w:type="dxa"/>
            <w:shd w:val="clear" w:color="auto" w:fill="auto"/>
          </w:tcPr>
          <w:p w:rsidR="00657747" w:rsidRPr="00723D34" w:rsidRDefault="00657747" w:rsidP="008F421C">
            <w:pPr>
              <w:jc w:val="center"/>
            </w:pPr>
            <w:r w:rsidRPr="00723D34">
              <w:t>Ответственные</w:t>
            </w:r>
          </w:p>
        </w:tc>
      </w:tr>
      <w:tr w:rsidR="00723D34" w:rsidRPr="00723D34" w:rsidTr="00D66734">
        <w:trPr>
          <w:cantSplit/>
          <w:trHeight w:val="1008"/>
        </w:trPr>
        <w:tc>
          <w:tcPr>
            <w:tcW w:w="2098" w:type="dxa"/>
            <w:shd w:val="clear" w:color="auto" w:fill="auto"/>
          </w:tcPr>
          <w:p w:rsidR="00657747" w:rsidRPr="00723D34" w:rsidRDefault="00657747" w:rsidP="008F421C">
            <w:pPr>
              <w:jc w:val="both"/>
            </w:pPr>
            <w:r w:rsidRPr="00723D34">
              <w:t>Наглядность</w:t>
            </w:r>
          </w:p>
        </w:tc>
        <w:tc>
          <w:tcPr>
            <w:tcW w:w="4707" w:type="dxa"/>
            <w:shd w:val="clear" w:color="auto" w:fill="auto"/>
          </w:tcPr>
          <w:p w:rsidR="00657747" w:rsidRPr="00723D34" w:rsidRDefault="00657747" w:rsidP="008F421C">
            <w:pPr>
              <w:jc w:val="both"/>
            </w:pPr>
            <w:r w:rsidRPr="00723D34">
              <w:t>Оформление стенда «Что мы узнали и чему научились».</w:t>
            </w:r>
          </w:p>
          <w:p w:rsidR="00657747" w:rsidRPr="00723D34" w:rsidRDefault="00657747" w:rsidP="008F421C">
            <w:pPr>
              <w:jc w:val="both"/>
            </w:pPr>
            <w:r w:rsidRPr="00723D34">
              <w:t>Пополнение фотографий в групповой альбом.</w:t>
            </w:r>
          </w:p>
        </w:tc>
        <w:tc>
          <w:tcPr>
            <w:tcW w:w="6798" w:type="dxa"/>
            <w:shd w:val="clear" w:color="auto" w:fill="auto"/>
          </w:tcPr>
          <w:p w:rsidR="00657747" w:rsidRPr="00723D34" w:rsidRDefault="00657747" w:rsidP="008F421C">
            <w:pPr>
              <w:jc w:val="both"/>
            </w:pPr>
            <w:r w:rsidRPr="00723D34">
              <w:t>Познакомить родителей с тематикой проводимых занятий за текущий месяц.</w:t>
            </w:r>
          </w:p>
          <w:p w:rsidR="00657747" w:rsidRPr="00723D34" w:rsidRDefault="00657747" w:rsidP="008F421C">
            <w:pPr>
              <w:jc w:val="both"/>
            </w:pPr>
            <w:r w:rsidRPr="00723D34">
              <w:t>Дать рекомендации по закреплению ЗУН.</w:t>
            </w:r>
          </w:p>
          <w:p w:rsidR="00657747" w:rsidRPr="00723D34" w:rsidRDefault="00657747" w:rsidP="008F421C">
            <w:pPr>
              <w:jc w:val="both"/>
            </w:pPr>
            <w:r w:rsidRPr="00723D34">
              <w:t>Продолжать создавать историю группы.</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D66734">
        <w:trPr>
          <w:cantSplit/>
          <w:trHeight w:val="329"/>
        </w:trPr>
        <w:tc>
          <w:tcPr>
            <w:tcW w:w="2098" w:type="dxa"/>
            <w:shd w:val="clear" w:color="auto" w:fill="auto"/>
          </w:tcPr>
          <w:p w:rsidR="00657747" w:rsidRPr="00723D34" w:rsidRDefault="00657747" w:rsidP="008F421C">
            <w:pPr>
              <w:jc w:val="both"/>
            </w:pPr>
            <w:r w:rsidRPr="00723D34">
              <w:t>Консультации</w:t>
            </w:r>
          </w:p>
        </w:tc>
        <w:tc>
          <w:tcPr>
            <w:tcW w:w="4707" w:type="dxa"/>
            <w:shd w:val="clear" w:color="auto" w:fill="auto"/>
          </w:tcPr>
          <w:p w:rsidR="00657747" w:rsidRPr="00723D34" w:rsidRDefault="00657747" w:rsidP="008F421C">
            <w:pPr>
              <w:jc w:val="both"/>
            </w:pPr>
            <w:r w:rsidRPr="00723D34">
              <w:t>«Не переучивайте левшу»</w:t>
            </w:r>
          </w:p>
        </w:tc>
        <w:tc>
          <w:tcPr>
            <w:tcW w:w="6798" w:type="dxa"/>
            <w:shd w:val="clear" w:color="auto" w:fill="auto"/>
          </w:tcPr>
          <w:p w:rsidR="00657747" w:rsidRPr="00723D34" w:rsidRDefault="00657747" w:rsidP="008F421C">
            <w:pPr>
              <w:jc w:val="both"/>
            </w:pPr>
            <w:r w:rsidRPr="00723D34">
              <w:t>Распространение педагогического опыта среди родителей.</w:t>
            </w:r>
          </w:p>
        </w:tc>
        <w:tc>
          <w:tcPr>
            <w:tcW w:w="1785" w:type="dxa"/>
            <w:shd w:val="clear" w:color="auto" w:fill="auto"/>
          </w:tcPr>
          <w:p w:rsidR="00657747" w:rsidRPr="00723D34" w:rsidRDefault="00657747" w:rsidP="008F421C">
            <w:pPr>
              <w:jc w:val="center"/>
            </w:pPr>
            <w:r w:rsidRPr="00723D34">
              <w:t>Воспитатели</w:t>
            </w:r>
          </w:p>
        </w:tc>
      </w:tr>
      <w:tr w:rsidR="00723D34" w:rsidRPr="00723D34" w:rsidTr="00F00D6A">
        <w:trPr>
          <w:cantSplit/>
          <w:trHeight w:val="1415"/>
        </w:trPr>
        <w:tc>
          <w:tcPr>
            <w:tcW w:w="2098" w:type="dxa"/>
            <w:shd w:val="clear" w:color="auto" w:fill="auto"/>
          </w:tcPr>
          <w:p w:rsidR="00657747" w:rsidRPr="00723D34" w:rsidRDefault="00657747" w:rsidP="008F421C">
            <w:pPr>
              <w:jc w:val="both"/>
            </w:pPr>
            <w:r w:rsidRPr="00723D34">
              <w:t>Индивидуальные беседы</w:t>
            </w:r>
          </w:p>
        </w:tc>
        <w:tc>
          <w:tcPr>
            <w:tcW w:w="4707" w:type="dxa"/>
            <w:shd w:val="clear" w:color="auto" w:fill="auto"/>
          </w:tcPr>
          <w:p w:rsidR="00657747" w:rsidRPr="00723D34" w:rsidRDefault="00657747" w:rsidP="008F421C">
            <w:pPr>
              <w:jc w:val="both"/>
            </w:pPr>
            <w:r w:rsidRPr="00723D34">
              <w:t>Домашний игровой уголок.</w:t>
            </w:r>
          </w:p>
          <w:p w:rsidR="00657747" w:rsidRPr="00723D34" w:rsidRDefault="00657747" w:rsidP="008F421C">
            <w:pPr>
              <w:ind w:firstLine="709"/>
              <w:jc w:val="both"/>
            </w:pPr>
          </w:p>
          <w:p w:rsidR="00657747" w:rsidRPr="00723D34" w:rsidRDefault="00657747" w:rsidP="008F421C">
            <w:pPr>
              <w:jc w:val="both"/>
            </w:pPr>
            <w:r w:rsidRPr="00723D34">
              <w:t>Наказывая, подумай – Зачем?</w:t>
            </w:r>
          </w:p>
          <w:p w:rsidR="00657747" w:rsidRPr="00723D34" w:rsidRDefault="00657747" w:rsidP="008F421C">
            <w:pPr>
              <w:ind w:firstLine="709"/>
              <w:jc w:val="both"/>
            </w:pPr>
          </w:p>
          <w:p w:rsidR="00657747" w:rsidRPr="00723D34" w:rsidRDefault="00657747" w:rsidP="008F421C">
            <w:pPr>
              <w:jc w:val="both"/>
            </w:pPr>
            <w:r w:rsidRPr="00723D34">
              <w:t>Секреты воспитания вежливого ребенка.</w:t>
            </w:r>
          </w:p>
        </w:tc>
        <w:tc>
          <w:tcPr>
            <w:tcW w:w="6798" w:type="dxa"/>
            <w:shd w:val="clear" w:color="auto" w:fill="auto"/>
          </w:tcPr>
          <w:p w:rsidR="00657747" w:rsidRPr="00723D34" w:rsidRDefault="00657747" w:rsidP="008F421C">
            <w:pPr>
              <w:jc w:val="both"/>
            </w:pPr>
            <w:r w:rsidRPr="00723D34">
              <w:t>Дать рекомендации по правильному оснащению игрового уголка дома.</w:t>
            </w:r>
          </w:p>
          <w:p w:rsidR="00657747" w:rsidRPr="00723D34" w:rsidRDefault="00657747" w:rsidP="008F421C">
            <w:pPr>
              <w:jc w:val="both"/>
            </w:pPr>
            <w:r w:rsidRPr="00723D34">
              <w:t>Решение проблем воспитания.</w:t>
            </w:r>
          </w:p>
          <w:p w:rsidR="00657747" w:rsidRPr="00723D34" w:rsidRDefault="00657747" w:rsidP="008F421C">
            <w:pPr>
              <w:jc w:val="both"/>
            </w:pPr>
            <w:r w:rsidRPr="00723D34">
              <w:t xml:space="preserve">Продолжить </w:t>
            </w:r>
            <w:proofErr w:type="gramStart"/>
            <w:r w:rsidRPr="00723D34">
              <w:t>совместную</w:t>
            </w:r>
            <w:proofErr w:type="gramEnd"/>
            <w:r w:rsidRPr="00723D34">
              <w:t xml:space="preserve"> работу по формированию культуры поведения детей.</w:t>
            </w:r>
          </w:p>
        </w:tc>
        <w:tc>
          <w:tcPr>
            <w:tcW w:w="1785" w:type="dxa"/>
            <w:shd w:val="clear" w:color="auto" w:fill="auto"/>
          </w:tcPr>
          <w:p w:rsidR="00657747" w:rsidRPr="00723D34" w:rsidRDefault="00657747" w:rsidP="008F421C">
            <w:pPr>
              <w:jc w:val="center"/>
            </w:pPr>
            <w:r w:rsidRPr="00723D34">
              <w:t>Воспитатели</w:t>
            </w:r>
          </w:p>
          <w:p w:rsidR="00657747" w:rsidRPr="00723D34" w:rsidRDefault="00657747" w:rsidP="008F421C">
            <w:pPr>
              <w:ind w:firstLine="709"/>
              <w:jc w:val="center"/>
            </w:pPr>
          </w:p>
        </w:tc>
      </w:tr>
      <w:tr w:rsidR="00723D34" w:rsidRPr="00723D34" w:rsidTr="00F00D6A">
        <w:trPr>
          <w:cantSplit/>
          <w:trHeight w:val="668"/>
        </w:trPr>
        <w:tc>
          <w:tcPr>
            <w:tcW w:w="2098" w:type="dxa"/>
            <w:shd w:val="clear" w:color="auto" w:fill="auto"/>
          </w:tcPr>
          <w:p w:rsidR="00657747" w:rsidRPr="00723D34" w:rsidRDefault="00657747" w:rsidP="008F421C">
            <w:pPr>
              <w:jc w:val="both"/>
            </w:pPr>
            <w:r w:rsidRPr="00723D34">
              <w:lastRenderedPageBreak/>
              <w:t>Практическая помощь</w:t>
            </w:r>
          </w:p>
        </w:tc>
        <w:tc>
          <w:tcPr>
            <w:tcW w:w="4707" w:type="dxa"/>
            <w:shd w:val="clear" w:color="auto" w:fill="auto"/>
          </w:tcPr>
          <w:p w:rsidR="000539EB" w:rsidRPr="00723D34" w:rsidRDefault="000539EB" w:rsidP="008F421C">
            <w:pPr>
              <w:jc w:val="both"/>
            </w:pPr>
            <w:r w:rsidRPr="00723D34">
              <w:t xml:space="preserve">Помощь в </w:t>
            </w:r>
            <w:r w:rsidR="00175B93" w:rsidRPr="00723D34">
              <w:t>благоустройстве тер</w:t>
            </w:r>
            <w:r w:rsidRPr="00723D34">
              <w:t>ритории детского сада.</w:t>
            </w:r>
          </w:p>
          <w:p w:rsidR="00657747" w:rsidRPr="00723D34" w:rsidRDefault="000539EB" w:rsidP="008F421C">
            <w:pPr>
              <w:jc w:val="both"/>
            </w:pPr>
            <w:r w:rsidRPr="00723D34">
              <w:t>Помощь в посадке цветов и растений.</w:t>
            </w:r>
          </w:p>
        </w:tc>
        <w:tc>
          <w:tcPr>
            <w:tcW w:w="6798" w:type="dxa"/>
            <w:shd w:val="clear" w:color="auto" w:fill="auto"/>
          </w:tcPr>
          <w:p w:rsidR="00657747" w:rsidRPr="00723D34" w:rsidRDefault="00657747" w:rsidP="008F421C">
            <w:pPr>
              <w:jc w:val="both"/>
            </w:pPr>
            <w:r w:rsidRPr="00723D34">
              <w:t>Развитие позитивных взаимоотношений между родителями и сотрудниками детского сада.</w:t>
            </w:r>
          </w:p>
        </w:tc>
        <w:tc>
          <w:tcPr>
            <w:tcW w:w="1785" w:type="dxa"/>
            <w:shd w:val="clear" w:color="auto" w:fill="auto"/>
          </w:tcPr>
          <w:p w:rsidR="00657747" w:rsidRPr="00723D34" w:rsidRDefault="00657747" w:rsidP="008F421C">
            <w:pPr>
              <w:jc w:val="center"/>
            </w:pPr>
            <w:r w:rsidRPr="00723D34">
              <w:t>Воспитатели</w:t>
            </w:r>
          </w:p>
        </w:tc>
      </w:tr>
      <w:tr w:rsidR="00657747" w:rsidRPr="00723D34" w:rsidTr="00D66734">
        <w:trPr>
          <w:cantSplit/>
          <w:trHeight w:val="1258"/>
        </w:trPr>
        <w:tc>
          <w:tcPr>
            <w:tcW w:w="2098" w:type="dxa"/>
            <w:shd w:val="clear" w:color="auto" w:fill="auto"/>
          </w:tcPr>
          <w:p w:rsidR="00657747" w:rsidRPr="00723D34" w:rsidRDefault="00657747" w:rsidP="008F421C">
            <w:pPr>
              <w:jc w:val="both"/>
            </w:pPr>
            <w:r w:rsidRPr="00723D34">
              <w:t>Родительское собрание</w:t>
            </w:r>
          </w:p>
        </w:tc>
        <w:tc>
          <w:tcPr>
            <w:tcW w:w="4707" w:type="dxa"/>
            <w:shd w:val="clear" w:color="auto" w:fill="auto"/>
          </w:tcPr>
          <w:p w:rsidR="00657747" w:rsidRPr="00723D34" w:rsidRDefault="00657747" w:rsidP="008F421C">
            <w:pPr>
              <w:jc w:val="both"/>
            </w:pPr>
            <w:r w:rsidRPr="00723D34">
              <w:t xml:space="preserve">Общее родительское собрание о переходе детей в 1 класс. </w:t>
            </w:r>
          </w:p>
          <w:p w:rsidR="00657747" w:rsidRPr="00723D34" w:rsidRDefault="00657747" w:rsidP="008F421C">
            <w:pPr>
              <w:jc w:val="both"/>
            </w:pPr>
            <w:r w:rsidRPr="00723D34">
              <w:t>«Вот и лето…». Задачи воспитания и развития детей в летний оздоровительный период.</w:t>
            </w:r>
          </w:p>
        </w:tc>
        <w:tc>
          <w:tcPr>
            <w:tcW w:w="6798" w:type="dxa"/>
            <w:shd w:val="clear" w:color="auto" w:fill="auto"/>
          </w:tcPr>
          <w:p w:rsidR="00657747" w:rsidRPr="00723D34" w:rsidRDefault="00657747" w:rsidP="008F421C">
            <w:pPr>
              <w:jc w:val="both"/>
            </w:pPr>
            <w:r w:rsidRPr="00723D34">
              <w:t>Познакомить родителей с условиями набора детей в 1 класс.</w:t>
            </w:r>
          </w:p>
          <w:p w:rsidR="00657747" w:rsidRPr="00723D34" w:rsidRDefault="00657747" w:rsidP="008F421C">
            <w:pPr>
              <w:jc w:val="both"/>
            </w:pPr>
            <w:r w:rsidRPr="00723D34">
              <w:t xml:space="preserve">Ознакомить родителей с итогами </w:t>
            </w:r>
            <w:proofErr w:type="spellStart"/>
            <w:proofErr w:type="gramStart"/>
            <w:r w:rsidRPr="00723D34">
              <w:t>воспитательно</w:t>
            </w:r>
            <w:proofErr w:type="spellEnd"/>
            <w:r w:rsidRPr="00723D34">
              <w:t>-образовательной</w:t>
            </w:r>
            <w:proofErr w:type="gramEnd"/>
            <w:r w:rsidRPr="00723D34">
              <w:t xml:space="preserve"> работы за учебный год. Познакомить с планом проведения оздоровительных мероприятий летом.</w:t>
            </w:r>
          </w:p>
        </w:tc>
        <w:tc>
          <w:tcPr>
            <w:tcW w:w="1785" w:type="dxa"/>
            <w:shd w:val="clear" w:color="auto" w:fill="auto"/>
          </w:tcPr>
          <w:p w:rsidR="00657747" w:rsidRPr="00723D34" w:rsidRDefault="00657747" w:rsidP="008F421C">
            <w:pPr>
              <w:jc w:val="center"/>
            </w:pPr>
            <w:r w:rsidRPr="00723D34">
              <w:t>Воспитатели</w:t>
            </w:r>
          </w:p>
        </w:tc>
      </w:tr>
    </w:tbl>
    <w:p w:rsidR="006A0FDA" w:rsidRPr="00723D34" w:rsidRDefault="006A0FDA" w:rsidP="00C15CF6">
      <w:pPr>
        <w:suppressAutoHyphens/>
        <w:jc w:val="both"/>
        <w:rPr>
          <w:b/>
        </w:rPr>
      </w:pPr>
    </w:p>
    <w:p w:rsidR="006A0FDA" w:rsidRPr="00723D34" w:rsidRDefault="006A0FDA" w:rsidP="00C15CF6">
      <w:pPr>
        <w:suppressAutoHyphens/>
        <w:jc w:val="both"/>
        <w:rPr>
          <w:b/>
        </w:rPr>
      </w:pPr>
    </w:p>
    <w:p w:rsidR="001F683B" w:rsidRPr="00723D34" w:rsidRDefault="001F683B" w:rsidP="00C15CF6">
      <w:pPr>
        <w:suppressAutoHyphens/>
        <w:jc w:val="both"/>
        <w:rPr>
          <w:b/>
          <w:bCs/>
        </w:rPr>
      </w:pPr>
      <w:r w:rsidRPr="00723D34">
        <w:rPr>
          <w:b/>
        </w:rPr>
        <w:t xml:space="preserve">3. </w:t>
      </w:r>
      <w:r w:rsidRPr="00723D34">
        <w:rPr>
          <w:b/>
          <w:bCs/>
        </w:rPr>
        <w:t>Предметно - развивающая среда детского сада</w:t>
      </w:r>
    </w:p>
    <w:p w:rsidR="001F683B" w:rsidRPr="00723D34" w:rsidRDefault="001F683B" w:rsidP="001F683B">
      <w:pPr>
        <w:shd w:val="clear" w:color="auto" w:fill="FFFFFF"/>
        <w:ind w:firstLine="567"/>
        <w:jc w:val="both"/>
      </w:pPr>
      <w:r w:rsidRPr="00723D34">
        <w:t xml:space="preserve">В настоящее время, при организации </w:t>
      </w:r>
      <w:proofErr w:type="spellStart"/>
      <w:r w:rsidRPr="00723D34">
        <w:t>воспитательно</w:t>
      </w:r>
      <w:proofErr w:type="spellEnd"/>
      <w:r w:rsidRPr="00723D34">
        <w:t xml:space="preserve"> - образовательного процесса в </w:t>
      </w:r>
      <w:r w:rsidR="008F421C" w:rsidRPr="00723D34">
        <w:t>Д</w:t>
      </w:r>
      <w:r w:rsidRPr="00723D34">
        <w:t>ОУ, особое внимание уделяется созданию благоприятной предметно - развивающей среды, так как в связи с введением ФГОС </w:t>
      </w:r>
      <w:proofErr w:type="gramStart"/>
      <w:r w:rsidRPr="00723D34">
        <w:t>ДО</w:t>
      </w:r>
      <w:proofErr w:type="gramEnd"/>
      <w:r w:rsidRPr="00723D34">
        <w:t xml:space="preserve"> изменились </w:t>
      </w:r>
      <w:proofErr w:type="gramStart"/>
      <w:r w:rsidRPr="00723D34">
        <w:t>подходы</w:t>
      </w:r>
      <w:proofErr w:type="gramEnd"/>
      <w:r w:rsidRPr="00723D34">
        <w:t xml:space="preserve"> к организации образования дошкольников.</w:t>
      </w:r>
    </w:p>
    <w:p w:rsidR="001F683B" w:rsidRPr="00723D34" w:rsidRDefault="001F683B" w:rsidP="001F683B">
      <w:pPr>
        <w:shd w:val="clear" w:color="auto" w:fill="FFFFFF"/>
        <w:ind w:firstLine="567"/>
        <w:jc w:val="both"/>
      </w:pPr>
      <w:r w:rsidRPr="00723D34">
        <w:t xml:space="preserve">Построение предметно-развивающей среды  позволяет организовать как совместную, так и самостоятельную деятельность детей, направленную на его саморазвитие под наблюдением и при поддержке взрослого.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 В свободной деятельности детей, в условиях созданной  предметно-развивающей образовательной среды, обеспечивается выбор каждым ребенком деятельности по интересам, позволяющей ему взаимодействовать со сверстниками или действовать индивидуально. </w:t>
      </w:r>
    </w:p>
    <w:p w:rsidR="001F683B" w:rsidRPr="00723D34" w:rsidRDefault="001F683B" w:rsidP="001F683B">
      <w:pPr>
        <w:shd w:val="clear" w:color="auto" w:fill="FFFFFF"/>
        <w:ind w:firstLine="567"/>
        <w:jc w:val="both"/>
      </w:pPr>
      <w:r w:rsidRPr="00723D34">
        <w:t>В реальном образовательном процессе реализация образовательных областей (содержания образования) обеспечивается организацией центров активности, в создании которых максимально учитываются интересы и потребности ребенка, предоставляется возможность ребенку продвигаться в своем развитии.</w:t>
      </w:r>
    </w:p>
    <w:p w:rsidR="001F683B" w:rsidRPr="00723D34" w:rsidRDefault="001F683B" w:rsidP="001F683B">
      <w:pPr>
        <w:shd w:val="clear" w:color="auto" w:fill="FFFFFF"/>
        <w:ind w:firstLine="567"/>
        <w:jc w:val="both"/>
      </w:pPr>
      <w:r w:rsidRPr="00723D34">
        <w:t xml:space="preserve">Обогащение и содержательная интеграция центров активности предметно-развивающей среды, обладающей разносторонним потенциалом активизации, способствует активному включению ребенка в образовательный процесс, является одним из значимых психофизиологических механизмов перевода игры в учебную деятельность с целью формирования интеллектуальных, личностных, физических качеств, познавательной, социальной мотивации ребенка к развитию, самореализации. </w:t>
      </w:r>
    </w:p>
    <w:p w:rsidR="001F683B" w:rsidRPr="00723D34" w:rsidRDefault="001F683B" w:rsidP="001F683B">
      <w:pPr>
        <w:shd w:val="clear" w:color="auto" w:fill="FFFFFF"/>
        <w:jc w:val="both"/>
      </w:pPr>
      <w:r w:rsidRPr="00723D34">
        <w:t xml:space="preserve">         Предметно-пространственная  среда в группе соответствует  основным  принципам: </w:t>
      </w:r>
      <w:proofErr w:type="spellStart"/>
      <w:r w:rsidRPr="00723D34">
        <w:t>трансформируемость</w:t>
      </w:r>
      <w:proofErr w:type="spellEnd"/>
      <w:r w:rsidRPr="00723D34">
        <w:t xml:space="preserve">, </w:t>
      </w:r>
      <w:proofErr w:type="spellStart"/>
      <w:r w:rsidRPr="00723D34">
        <w:t>полифункциональность</w:t>
      </w:r>
      <w:proofErr w:type="spellEnd"/>
      <w:r w:rsidRPr="00723D34">
        <w:t>, вариативность, доступность, безопасность и особенно трудно обеспечиваемый принци</w:t>
      </w:r>
      <w:proofErr w:type="gramStart"/>
      <w:r w:rsidRPr="00723D34">
        <w:t>п-</w:t>
      </w:r>
      <w:proofErr w:type="gramEnd"/>
      <w:r w:rsidRPr="00723D34">
        <w:t xml:space="preserve"> насыщенность.</w:t>
      </w:r>
    </w:p>
    <w:p w:rsidR="001F683B" w:rsidRPr="00723D34" w:rsidRDefault="001F683B" w:rsidP="001F683B">
      <w:pPr>
        <w:shd w:val="clear" w:color="auto" w:fill="FFFFFF"/>
        <w:jc w:val="both"/>
      </w:pPr>
      <w:r w:rsidRPr="00723D34">
        <w:t xml:space="preserve">          Поэтому в рамках реализации  принципа </w:t>
      </w:r>
      <w:r w:rsidRPr="00723D34">
        <w:rPr>
          <w:b/>
          <w:bCs/>
          <w:i/>
          <w:iCs/>
        </w:rPr>
        <w:t>«</w:t>
      </w:r>
      <w:proofErr w:type="spellStart"/>
      <w:r w:rsidRPr="00723D34">
        <w:rPr>
          <w:b/>
          <w:bCs/>
          <w:i/>
          <w:iCs/>
        </w:rPr>
        <w:t>трансформируемость</w:t>
      </w:r>
      <w:proofErr w:type="spellEnd"/>
      <w:r w:rsidRPr="00723D34">
        <w:rPr>
          <w:b/>
          <w:bCs/>
          <w:i/>
          <w:iCs/>
        </w:rPr>
        <w:t>»,</w:t>
      </w:r>
      <w:r w:rsidRPr="00723D34">
        <w:t xml:space="preserve"> для того чтобы обеспечить возможность изменения предметно-пространственной  среды в зависимости от  образовательной ситуации, меняющихся интересов и возможностей  ребенка,  имеются  </w:t>
      </w:r>
      <w:r w:rsidRPr="00723D34">
        <w:rPr>
          <w:u w:val="single"/>
        </w:rPr>
        <w:t>передвижные ящики, легкие стеллажи, контейнеры, модули.</w:t>
      </w:r>
    </w:p>
    <w:p w:rsidR="001F683B" w:rsidRPr="00723D34" w:rsidRDefault="001F683B" w:rsidP="001F683B">
      <w:pPr>
        <w:shd w:val="clear" w:color="auto" w:fill="FFFFFF"/>
        <w:jc w:val="both"/>
      </w:pPr>
      <w:r w:rsidRPr="00723D34">
        <w:t xml:space="preserve">          В рамках реализации принципа  «</w:t>
      </w:r>
      <w:proofErr w:type="spellStart"/>
      <w:r w:rsidRPr="00723D34">
        <w:rPr>
          <w:b/>
          <w:bCs/>
          <w:i/>
          <w:iCs/>
        </w:rPr>
        <w:t>полифункциональность</w:t>
      </w:r>
      <w:proofErr w:type="spellEnd"/>
      <w:r w:rsidRPr="00723D34">
        <w:rPr>
          <w:b/>
          <w:bCs/>
          <w:i/>
          <w:iCs/>
        </w:rPr>
        <w:t>»,</w:t>
      </w:r>
      <w:r w:rsidRPr="00723D34">
        <w:t xml:space="preserve"> обеспечивающего возможность использовать предметы не обладающих жестко закрепленным способом употребления, имеются: </w:t>
      </w:r>
      <w:r w:rsidRPr="00723D34">
        <w:rPr>
          <w:u w:val="single"/>
        </w:rPr>
        <w:t>легкая детская мебель,  мягкие модули, ширмы,  развивающие панно…</w:t>
      </w:r>
    </w:p>
    <w:p w:rsidR="001F683B" w:rsidRPr="00723D34" w:rsidRDefault="001F683B" w:rsidP="001F683B">
      <w:pPr>
        <w:shd w:val="clear" w:color="auto" w:fill="FFFFFF"/>
        <w:jc w:val="both"/>
      </w:pPr>
      <w:r w:rsidRPr="00723D34">
        <w:lastRenderedPageBreak/>
        <w:t xml:space="preserve">            </w:t>
      </w:r>
      <w:proofErr w:type="gramStart"/>
      <w:r w:rsidRPr="00723D34">
        <w:t xml:space="preserve">В рамках реализации принципа </w:t>
      </w:r>
      <w:r w:rsidRPr="00723D34">
        <w:rPr>
          <w:b/>
          <w:bCs/>
          <w:i/>
          <w:iCs/>
        </w:rPr>
        <w:t xml:space="preserve">«вариативность» </w:t>
      </w:r>
      <w:r w:rsidRPr="00723D34">
        <w:t xml:space="preserve"> кроме современных средств обучения, </w:t>
      </w:r>
      <w:r w:rsidRPr="00723D34">
        <w:rPr>
          <w:b/>
          <w:bCs/>
          <w:i/>
          <w:iCs/>
        </w:rPr>
        <w:t xml:space="preserve">для самостоятельных игр и </w:t>
      </w:r>
      <w:proofErr w:type="spellStart"/>
      <w:r w:rsidRPr="00723D34">
        <w:rPr>
          <w:b/>
          <w:bCs/>
          <w:i/>
          <w:iCs/>
        </w:rPr>
        <w:t>нод</w:t>
      </w:r>
      <w:proofErr w:type="spellEnd"/>
      <w:r w:rsidRPr="00723D34">
        <w:rPr>
          <w:b/>
          <w:bCs/>
          <w:i/>
          <w:iCs/>
        </w:rPr>
        <w:t xml:space="preserve"> </w:t>
      </w:r>
      <w:r w:rsidRPr="00723D34">
        <w:t xml:space="preserve"> по интересам имеются: дидактические игрушки: матрешки, пирамидки, вкладыши..; крупные и мелкие пластмассовые, деревянные  конструкторы,  машинки, коляски, куклы, кукольная мебель, книжки для рассматривания; для самостоятельной художественно-эстетической деятельности: мольберт, специальная мебель в уголке по художественно-эстетической деятельности и набор изобразительных средств: альбомы, краски, кисточки, пластилин, трафареты;</w:t>
      </w:r>
      <w:proofErr w:type="gramEnd"/>
      <w:r w:rsidRPr="00723D34">
        <w:t xml:space="preserve"> </w:t>
      </w:r>
      <w:proofErr w:type="gramStart"/>
      <w:r w:rsidRPr="00723D34">
        <w:t>оборудование для  опытно-экспериментальной деятельности:  для игры в «супермаркет»: тележки, кассовые аппараты, модули-конструкторы…; для игры «салон красоты»:  детская мебель, наборы материалов; для игры «поликлиника»: набор детской мебели, атрибутов для игры в больницу, «пароход», «самолет», «водитель»- крупные корпусные модули.</w:t>
      </w:r>
      <w:proofErr w:type="gramEnd"/>
      <w:r w:rsidRPr="00723D34">
        <w:t xml:space="preserve"> </w:t>
      </w:r>
      <w:proofErr w:type="gramStart"/>
      <w:r w:rsidRPr="00723D34">
        <w:t>Так же детская мебель для игры в «семью»: стол, стулья, «электропечь», «телевизор»,  «диван», «кресла», «шкаф для одежды», «Уголок ряженья»..</w:t>
      </w:r>
      <w:proofErr w:type="gramEnd"/>
    </w:p>
    <w:p w:rsidR="001F683B" w:rsidRPr="00723D34" w:rsidRDefault="001F683B" w:rsidP="001F683B">
      <w:pPr>
        <w:shd w:val="clear" w:color="auto" w:fill="FFFFFF"/>
        <w:jc w:val="both"/>
      </w:pPr>
      <w:r w:rsidRPr="00723D34">
        <w:t xml:space="preserve">            </w:t>
      </w:r>
      <w:proofErr w:type="gramStart"/>
      <w:r w:rsidRPr="00723D34">
        <w:t xml:space="preserve">Для развития движений имеется: спортивный уголок в группе, мячи, мягкое спортивное оборудования: крупные мячи, </w:t>
      </w:r>
      <w:proofErr w:type="spellStart"/>
      <w:r w:rsidRPr="00723D34">
        <w:t>кольцеброс</w:t>
      </w:r>
      <w:proofErr w:type="spellEnd"/>
      <w:r w:rsidRPr="00723D34">
        <w:t>, бадминтон, кегли, прыгалки, комплект мягких спортивных модулей, атрибуты для выполнения общеразвивающих упражнений: гимнастические палки, флажки…</w:t>
      </w:r>
      <w:proofErr w:type="gramEnd"/>
    </w:p>
    <w:p w:rsidR="001F683B" w:rsidRPr="00723D34" w:rsidRDefault="001F683B" w:rsidP="001F683B">
      <w:pPr>
        <w:shd w:val="clear" w:color="auto" w:fill="FFFFFF"/>
        <w:jc w:val="both"/>
      </w:pPr>
      <w:r w:rsidRPr="00723D34">
        <w:t xml:space="preserve">              Для  организации </w:t>
      </w:r>
      <w:r w:rsidRPr="00723D34">
        <w:rPr>
          <w:b/>
          <w:bCs/>
          <w:i/>
          <w:iCs/>
        </w:rPr>
        <w:t>непосредственно-образовательной деятельности</w:t>
      </w:r>
      <w:r w:rsidRPr="00723D34">
        <w:t xml:space="preserve"> имеются материалы для изобразительной деятельности: мелки, кисточки, краски…, конструктивной деятельности: наборы мелких деревянных, пластмассовых   конструкторов на каждого ребенка,  палочки </w:t>
      </w:r>
      <w:proofErr w:type="spellStart"/>
      <w:r w:rsidRPr="00723D34">
        <w:t>Кюйзнера</w:t>
      </w:r>
      <w:proofErr w:type="spellEnd"/>
      <w:r w:rsidRPr="00723D34">
        <w:t xml:space="preserve">, блоки </w:t>
      </w:r>
      <w:proofErr w:type="spellStart"/>
      <w:r w:rsidRPr="00723D34">
        <w:t>Дьенеша</w:t>
      </w:r>
      <w:proofErr w:type="spellEnd"/>
      <w:r w:rsidRPr="00723D34">
        <w:t>; для музыкальной деятельности: музыкальные инструменты: ложки деревянные, трещотки, бубен, маракасы</w:t>
      </w:r>
      <w:proofErr w:type="gramStart"/>
      <w:r w:rsidRPr="00723D34">
        <w:t>… Д</w:t>
      </w:r>
      <w:proofErr w:type="gramEnd"/>
      <w:r w:rsidRPr="00723D34">
        <w:t xml:space="preserve">ля речевого развития имеются: детский книжки, хрестоматии, картины, настольные игры по развитию речи, мелкой моторики. Для познавательного развития:  карты, модели строения тела человека, раздаточный счетный материал для ФЭМП. </w:t>
      </w:r>
    </w:p>
    <w:p w:rsidR="00B6653F" w:rsidRPr="00723D34" w:rsidRDefault="00B6653F" w:rsidP="006A0FDA">
      <w:pPr>
        <w:ind w:firstLine="709"/>
        <w:rPr>
          <w:b/>
        </w:rPr>
      </w:pPr>
    </w:p>
    <w:p w:rsidR="001F683B" w:rsidRPr="00723D34" w:rsidRDefault="001F683B" w:rsidP="006A0FDA">
      <w:pPr>
        <w:ind w:firstLine="709"/>
        <w:rPr>
          <w:i/>
        </w:rPr>
      </w:pPr>
      <w:r w:rsidRPr="00723D34">
        <w:rPr>
          <w:b/>
        </w:rPr>
        <w:t xml:space="preserve">4. Организация режима пребывания детей в образовательном учреждении </w:t>
      </w:r>
    </w:p>
    <w:p w:rsidR="001F683B" w:rsidRPr="00723D34" w:rsidRDefault="001F683B" w:rsidP="001F683B">
      <w:pPr>
        <w:shd w:val="clear" w:color="auto" w:fill="FFFFFF"/>
        <w:ind w:firstLine="709"/>
        <w:jc w:val="both"/>
      </w:pPr>
      <w:r w:rsidRPr="00723D34">
        <w:t xml:space="preserve">Режим работы ДОУ составляет 5-дневную рабочую неделю, длительность определяется в </w:t>
      </w:r>
      <w:r w:rsidR="00C2365B">
        <w:t>нём 12-часовым пребыванием с 7.00 до 19.0</w:t>
      </w:r>
      <w:r w:rsidRPr="00723D34">
        <w:t>0 часов.</w:t>
      </w:r>
    </w:p>
    <w:p w:rsidR="001F683B" w:rsidRPr="00723D34" w:rsidRDefault="001F683B" w:rsidP="006A0FDA">
      <w:pPr>
        <w:shd w:val="clear" w:color="auto" w:fill="FFFFFF"/>
        <w:ind w:firstLine="709"/>
        <w:jc w:val="both"/>
      </w:pPr>
      <w:r w:rsidRPr="00723D34">
        <w:t>В ДОУ составлен гибкий режим деятельности с детьми (на тёплый – холодный период времени года, адаптационный, режим двигательной активности, оздоровительные режимы, а также режимы по всем возрастным группам), в зависимости от социального заказа родителей,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w:t>
      </w:r>
      <w:r w:rsidR="006A0FDA" w:rsidRPr="00723D34">
        <w:t xml:space="preserve">й жизнью детей в детском саду. </w:t>
      </w:r>
    </w:p>
    <w:p w:rsidR="00B6653F" w:rsidRPr="00723D34" w:rsidRDefault="00B6653F"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8F421C" w:rsidRPr="00723D34" w:rsidRDefault="008F421C" w:rsidP="00C15CF6">
      <w:pPr>
        <w:shd w:val="clear" w:color="auto" w:fill="FFFFFF"/>
        <w:ind w:firstLine="708"/>
        <w:jc w:val="both"/>
        <w:rPr>
          <w:b/>
        </w:rPr>
      </w:pPr>
    </w:p>
    <w:p w:rsidR="001F683B" w:rsidRPr="00723D34" w:rsidRDefault="001F683B" w:rsidP="00C15CF6">
      <w:pPr>
        <w:shd w:val="clear" w:color="auto" w:fill="FFFFFF"/>
        <w:ind w:firstLine="708"/>
        <w:jc w:val="both"/>
        <w:rPr>
          <w:b/>
        </w:rPr>
      </w:pPr>
      <w:r w:rsidRPr="00723D34">
        <w:rPr>
          <w:b/>
        </w:rPr>
        <w:t>5. Режим дня.</w:t>
      </w:r>
    </w:p>
    <w:p w:rsidR="001F683B" w:rsidRPr="00723D34" w:rsidRDefault="001F683B" w:rsidP="008F421C">
      <w:pPr>
        <w:widowControl w:val="0"/>
        <w:shd w:val="clear" w:color="auto" w:fill="FFFFFF"/>
        <w:tabs>
          <w:tab w:val="right" w:pos="14851"/>
        </w:tabs>
        <w:autoSpaceDE w:val="0"/>
        <w:autoSpaceDN w:val="0"/>
        <w:adjustRightInd w:val="0"/>
        <w:jc w:val="center"/>
        <w:rPr>
          <w:rFonts w:eastAsia="Calibri"/>
          <w:b/>
          <w:bCs/>
          <w:spacing w:val="-9"/>
          <w:position w:val="10"/>
        </w:rPr>
      </w:pPr>
      <w:r w:rsidRPr="00723D34">
        <w:rPr>
          <w:rFonts w:eastAsia="Calibri"/>
          <w:b/>
          <w:bCs/>
          <w:spacing w:val="-9"/>
          <w:position w:val="10"/>
        </w:rPr>
        <w:t>Режим пребывания детей в ДОУ</w:t>
      </w:r>
    </w:p>
    <w:p w:rsidR="001F683B" w:rsidRPr="00723D34" w:rsidRDefault="001F683B" w:rsidP="008F421C">
      <w:pPr>
        <w:jc w:val="center"/>
        <w:rPr>
          <w:spacing w:val="-9"/>
          <w:position w:val="10"/>
        </w:rPr>
      </w:pPr>
      <w:r w:rsidRPr="00723D34">
        <w:rPr>
          <w:spacing w:val="-9"/>
          <w:position w:val="10"/>
        </w:rPr>
        <w:t xml:space="preserve">    </w:t>
      </w:r>
      <w:r w:rsidRPr="00723D34">
        <w:rPr>
          <w:rFonts w:eastAsia="Calibri"/>
          <w:spacing w:val="-9"/>
          <w:position w:val="10"/>
        </w:rPr>
        <w:t>подготовительная к школе  группа</w:t>
      </w:r>
    </w:p>
    <w:p w:rsidR="001F683B" w:rsidRPr="00723D34" w:rsidRDefault="001F683B" w:rsidP="008F421C">
      <w:pPr>
        <w:jc w:val="center"/>
        <w:rPr>
          <w:i/>
        </w:rPr>
      </w:pPr>
      <w:r w:rsidRPr="00723D34">
        <w:t xml:space="preserve">  </w:t>
      </w:r>
      <w:r w:rsidRPr="00723D34">
        <w:rPr>
          <w:i/>
        </w:rPr>
        <w:t>(от шести до семи лет)</w:t>
      </w:r>
    </w:p>
    <w:tbl>
      <w:tblPr>
        <w:tblStyle w:val="a7"/>
        <w:tblW w:w="0" w:type="auto"/>
        <w:jc w:val="center"/>
        <w:tblLook w:val="04A0" w:firstRow="1" w:lastRow="0" w:firstColumn="1" w:lastColumn="0" w:noHBand="0" w:noVBand="1"/>
      </w:tblPr>
      <w:tblGrid>
        <w:gridCol w:w="7398"/>
        <w:gridCol w:w="2099"/>
      </w:tblGrid>
      <w:tr w:rsidR="00723D34" w:rsidRPr="00723D34" w:rsidTr="001F683B">
        <w:trPr>
          <w:jc w:val="center"/>
        </w:trPr>
        <w:tc>
          <w:tcPr>
            <w:tcW w:w="9497" w:type="dxa"/>
            <w:gridSpan w:val="2"/>
          </w:tcPr>
          <w:p w:rsidR="001F683B" w:rsidRPr="00723D34" w:rsidRDefault="001F683B" w:rsidP="008F421C">
            <w:pPr>
              <w:jc w:val="center"/>
              <w:rPr>
                <w:b/>
                <w:i/>
              </w:rPr>
            </w:pPr>
            <w:r w:rsidRPr="00723D34">
              <w:rPr>
                <w:b/>
                <w:i/>
              </w:rPr>
              <w:t>холодный период года</w:t>
            </w:r>
          </w:p>
        </w:tc>
      </w:tr>
      <w:tr w:rsidR="00723D34" w:rsidRPr="00723D34" w:rsidTr="006A0FDA">
        <w:trPr>
          <w:jc w:val="center"/>
        </w:trPr>
        <w:tc>
          <w:tcPr>
            <w:tcW w:w="7398" w:type="dxa"/>
          </w:tcPr>
          <w:p w:rsidR="001F683B" w:rsidRPr="00723D34" w:rsidRDefault="001F683B" w:rsidP="008F421C">
            <w:pPr>
              <w:jc w:val="center"/>
              <w:rPr>
                <w:b/>
              </w:rPr>
            </w:pPr>
            <w:r w:rsidRPr="00723D34">
              <w:rPr>
                <w:b/>
              </w:rPr>
              <w:t>деятельность</w:t>
            </w:r>
          </w:p>
        </w:tc>
        <w:tc>
          <w:tcPr>
            <w:tcW w:w="2099" w:type="dxa"/>
          </w:tcPr>
          <w:p w:rsidR="001F683B" w:rsidRPr="00723D34" w:rsidRDefault="001F683B" w:rsidP="008F421C">
            <w:pPr>
              <w:jc w:val="center"/>
              <w:rPr>
                <w:b/>
              </w:rPr>
            </w:pPr>
            <w:r w:rsidRPr="00723D34">
              <w:rPr>
                <w:b/>
              </w:rPr>
              <w:t>время</w:t>
            </w:r>
          </w:p>
        </w:tc>
      </w:tr>
      <w:tr w:rsidR="00723D34" w:rsidRPr="00723D34" w:rsidTr="006A0FDA">
        <w:trPr>
          <w:jc w:val="center"/>
        </w:trPr>
        <w:tc>
          <w:tcPr>
            <w:tcW w:w="7398" w:type="dxa"/>
          </w:tcPr>
          <w:p w:rsidR="001F683B" w:rsidRPr="00723D34" w:rsidRDefault="001F683B" w:rsidP="008F421C">
            <w:r w:rsidRPr="00723D34">
              <w:rPr>
                <w:rFonts w:eastAsia="Calibri"/>
                <w:spacing w:val="-10"/>
              </w:rPr>
              <w:t>Прием, осмотр, самостоятельная деятельность</w:t>
            </w:r>
            <w:r w:rsidRPr="00723D34">
              <w:t>, дежурство</w:t>
            </w:r>
          </w:p>
        </w:tc>
        <w:tc>
          <w:tcPr>
            <w:tcW w:w="2099" w:type="dxa"/>
          </w:tcPr>
          <w:p w:rsidR="001F683B" w:rsidRPr="00723D34" w:rsidRDefault="00C2365B" w:rsidP="008F421C">
            <w:pPr>
              <w:jc w:val="center"/>
              <w:rPr>
                <w:i/>
              </w:rPr>
            </w:pPr>
            <w:r>
              <w:rPr>
                <w:i/>
              </w:rPr>
              <w:t>7.0</w:t>
            </w:r>
            <w:r w:rsidR="001F683B" w:rsidRPr="00723D34">
              <w:rPr>
                <w:i/>
              </w:rPr>
              <w:t>0 – 8.</w:t>
            </w:r>
            <w:r w:rsidR="006D69F0" w:rsidRPr="00723D34">
              <w:rPr>
                <w:i/>
              </w:rPr>
              <w:t>15</w:t>
            </w:r>
          </w:p>
        </w:tc>
      </w:tr>
      <w:tr w:rsidR="00723D34" w:rsidRPr="00723D34" w:rsidTr="006A0FDA">
        <w:trPr>
          <w:jc w:val="center"/>
        </w:trPr>
        <w:tc>
          <w:tcPr>
            <w:tcW w:w="7398" w:type="dxa"/>
          </w:tcPr>
          <w:p w:rsidR="001F683B" w:rsidRPr="00723D34" w:rsidRDefault="001F683B" w:rsidP="008F421C">
            <w:r w:rsidRPr="00723D34">
              <w:t>Утренняя гимнастика, гигиенические процедуры</w:t>
            </w:r>
          </w:p>
        </w:tc>
        <w:tc>
          <w:tcPr>
            <w:tcW w:w="2099" w:type="dxa"/>
          </w:tcPr>
          <w:p w:rsidR="001F683B" w:rsidRPr="00723D34" w:rsidRDefault="001F683B" w:rsidP="008F421C">
            <w:pPr>
              <w:jc w:val="center"/>
              <w:rPr>
                <w:i/>
              </w:rPr>
            </w:pPr>
            <w:r w:rsidRPr="00723D34">
              <w:rPr>
                <w:i/>
              </w:rPr>
              <w:t>8.</w:t>
            </w:r>
            <w:r w:rsidR="006D69F0" w:rsidRPr="00723D34">
              <w:rPr>
                <w:i/>
              </w:rPr>
              <w:t>15</w:t>
            </w:r>
            <w:r w:rsidRPr="00723D34">
              <w:rPr>
                <w:i/>
              </w:rPr>
              <w:t xml:space="preserve"> – 8.35</w:t>
            </w:r>
          </w:p>
        </w:tc>
      </w:tr>
      <w:tr w:rsidR="00723D34" w:rsidRPr="00723D34" w:rsidTr="006A0FDA">
        <w:trPr>
          <w:trHeight w:val="381"/>
          <w:jc w:val="center"/>
        </w:trPr>
        <w:tc>
          <w:tcPr>
            <w:tcW w:w="7398" w:type="dxa"/>
          </w:tcPr>
          <w:p w:rsidR="001F683B" w:rsidRPr="00723D34" w:rsidRDefault="001F683B" w:rsidP="008F421C">
            <w:r w:rsidRPr="00723D34">
              <w:t>Подготовка к завтраку, завтрак</w:t>
            </w:r>
          </w:p>
        </w:tc>
        <w:tc>
          <w:tcPr>
            <w:tcW w:w="2099" w:type="dxa"/>
          </w:tcPr>
          <w:p w:rsidR="001F683B" w:rsidRPr="00723D34" w:rsidRDefault="001F683B" w:rsidP="008F421C">
            <w:pPr>
              <w:jc w:val="center"/>
              <w:rPr>
                <w:i/>
              </w:rPr>
            </w:pPr>
            <w:r w:rsidRPr="00723D34">
              <w:rPr>
                <w:i/>
              </w:rPr>
              <w:t>8.35 – 8.5</w:t>
            </w:r>
            <w:r w:rsidR="006D69F0" w:rsidRPr="00723D34">
              <w:rPr>
                <w:i/>
              </w:rPr>
              <w:t>0</w:t>
            </w:r>
          </w:p>
        </w:tc>
      </w:tr>
      <w:tr w:rsidR="00723D34" w:rsidRPr="00723D34" w:rsidTr="006A0FDA">
        <w:trPr>
          <w:jc w:val="center"/>
        </w:trPr>
        <w:tc>
          <w:tcPr>
            <w:tcW w:w="7398" w:type="dxa"/>
          </w:tcPr>
          <w:p w:rsidR="001F683B" w:rsidRPr="00723D34" w:rsidRDefault="001F683B" w:rsidP="008F421C">
            <w:r w:rsidRPr="00723D34">
              <w:t>Игровая деятельность, подготовка к непосредственно образовательной деятельности</w:t>
            </w:r>
          </w:p>
        </w:tc>
        <w:tc>
          <w:tcPr>
            <w:tcW w:w="2099" w:type="dxa"/>
          </w:tcPr>
          <w:p w:rsidR="001F683B" w:rsidRPr="00723D34" w:rsidRDefault="001F683B" w:rsidP="008F421C">
            <w:pPr>
              <w:jc w:val="center"/>
              <w:rPr>
                <w:i/>
              </w:rPr>
            </w:pPr>
            <w:r w:rsidRPr="00723D34">
              <w:rPr>
                <w:i/>
              </w:rPr>
              <w:t>8.5</w:t>
            </w:r>
            <w:r w:rsidR="006D69F0" w:rsidRPr="00723D34">
              <w:rPr>
                <w:i/>
              </w:rPr>
              <w:t xml:space="preserve">0 </w:t>
            </w:r>
            <w:r w:rsidRPr="00723D34">
              <w:rPr>
                <w:i/>
              </w:rPr>
              <w:t>– 9.00</w:t>
            </w:r>
          </w:p>
        </w:tc>
      </w:tr>
      <w:tr w:rsidR="00723D34" w:rsidRPr="00723D34" w:rsidTr="006A0FDA">
        <w:trPr>
          <w:jc w:val="center"/>
        </w:trPr>
        <w:tc>
          <w:tcPr>
            <w:tcW w:w="7398" w:type="dxa"/>
          </w:tcPr>
          <w:p w:rsidR="001F683B" w:rsidRPr="00723D34" w:rsidRDefault="001F683B" w:rsidP="008F421C">
            <w:r w:rsidRPr="00723D34">
              <w:t>Непосредственно образовательная деятельность</w:t>
            </w:r>
          </w:p>
        </w:tc>
        <w:tc>
          <w:tcPr>
            <w:tcW w:w="2099" w:type="dxa"/>
          </w:tcPr>
          <w:p w:rsidR="001F683B" w:rsidRPr="00723D34" w:rsidRDefault="001F683B" w:rsidP="008F421C">
            <w:pPr>
              <w:jc w:val="center"/>
              <w:rPr>
                <w:i/>
              </w:rPr>
            </w:pPr>
            <w:r w:rsidRPr="00723D34">
              <w:rPr>
                <w:i/>
              </w:rPr>
              <w:t>9.00 – 9.30</w:t>
            </w:r>
          </w:p>
          <w:p w:rsidR="001F683B" w:rsidRPr="00723D34" w:rsidRDefault="001F683B" w:rsidP="008F421C">
            <w:pPr>
              <w:jc w:val="center"/>
              <w:rPr>
                <w:i/>
              </w:rPr>
            </w:pPr>
            <w:r w:rsidRPr="00723D34">
              <w:rPr>
                <w:i/>
              </w:rPr>
              <w:t>9.40 – 10.10</w:t>
            </w:r>
          </w:p>
          <w:p w:rsidR="001F683B" w:rsidRPr="00723D34" w:rsidRDefault="001F683B" w:rsidP="008F421C">
            <w:pPr>
              <w:jc w:val="center"/>
              <w:rPr>
                <w:i/>
              </w:rPr>
            </w:pPr>
            <w:r w:rsidRPr="00723D34">
              <w:rPr>
                <w:i/>
              </w:rPr>
              <w:t xml:space="preserve">10.20 </w:t>
            </w:r>
            <w:r w:rsidRPr="00723D34">
              <w:t>–</w:t>
            </w:r>
            <w:r w:rsidRPr="00723D34">
              <w:rPr>
                <w:i/>
              </w:rPr>
              <w:t xml:space="preserve"> 10.50</w:t>
            </w:r>
          </w:p>
        </w:tc>
      </w:tr>
      <w:tr w:rsidR="00723D34" w:rsidRPr="00723D34" w:rsidTr="006A0FDA">
        <w:trPr>
          <w:jc w:val="center"/>
        </w:trPr>
        <w:tc>
          <w:tcPr>
            <w:tcW w:w="7398" w:type="dxa"/>
          </w:tcPr>
          <w:p w:rsidR="001F683B" w:rsidRPr="00723D34" w:rsidRDefault="001F683B" w:rsidP="008F421C">
            <w:r w:rsidRPr="00723D34">
              <w:t>Игры, самостоятельная деятельность детей</w:t>
            </w:r>
          </w:p>
        </w:tc>
        <w:tc>
          <w:tcPr>
            <w:tcW w:w="2099" w:type="dxa"/>
          </w:tcPr>
          <w:p w:rsidR="001F683B" w:rsidRPr="00723D34" w:rsidRDefault="001F683B" w:rsidP="008F421C">
            <w:pPr>
              <w:jc w:val="center"/>
              <w:rPr>
                <w:i/>
              </w:rPr>
            </w:pPr>
            <w:r w:rsidRPr="00723D34">
              <w:rPr>
                <w:i/>
              </w:rPr>
              <w:t>10.50 – 11.00</w:t>
            </w:r>
          </w:p>
        </w:tc>
      </w:tr>
      <w:tr w:rsidR="00723D34" w:rsidRPr="00723D34" w:rsidTr="006A0FDA">
        <w:trPr>
          <w:jc w:val="center"/>
        </w:trPr>
        <w:tc>
          <w:tcPr>
            <w:tcW w:w="7398" w:type="dxa"/>
          </w:tcPr>
          <w:p w:rsidR="001F683B" w:rsidRPr="00723D34" w:rsidRDefault="001F683B" w:rsidP="008F421C">
            <w:r w:rsidRPr="00723D34">
              <w:t>Подготовка к прогулке, прогулка (игры, наблюдения, труд)</w:t>
            </w:r>
          </w:p>
        </w:tc>
        <w:tc>
          <w:tcPr>
            <w:tcW w:w="2099" w:type="dxa"/>
          </w:tcPr>
          <w:p w:rsidR="001F683B" w:rsidRPr="00723D34" w:rsidRDefault="001F683B" w:rsidP="008F421C">
            <w:pPr>
              <w:jc w:val="center"/>
              <w:rPr>
                <w:i/>
              </w:rPr>
            </w:pPr>
            <w:r w:rsidRPr="00723D34">
              <w:rPr>
                <w:i/>
              </w:rPr>
              <w:t>11.00 – 12.</w:t>
            </w:r>
            <w:r w:rsidR="006D69F0" w:rsidRPr="00723D34">
              <w:rPr>
                <w:i/>
              </w:rPr>
              <w:t>40</w:t>
            </w:r>
          </w:p>
        </w:tc>
      </w:tr>
      <w:tr w:rsidR="00723D34" w:rsidRPr="00723D34" w:rsidTr="006A0FDA">
        <w:trPr>
          <w:jc w:val="center"/>
        </w:trPr>
        <w:tc>
          <w:tcPr>
            <w:tcW w:w="7398" w:type="dxa"/>
          </w:tcPr>
          <w:p w:rsidR="001F683B" w:rsidRPr="00723D34" w:rsidRDefault="001F683B" w:rsidP="008F421C">
            <w:r w:rsidRPr="00723D34">
              <w:t>Возвращение с прогулки, самостоятельная деятельность</w:t>
            </w:r>
          </w:p>
        </w:tc>
        <w:tc>
          <w:tcPr>
            <w:tcW w:w="2099" w:type="dxa"/>
          </w:tcPr>
          <w:p w:rsidR="001F683B" w:rsidRPr="00723D34" w:rsidRDefault="001F683B" w:rsidP="008F421C">
            <w:pPr>
              <w:jc w:val="center"/>
              <w:rPr>
                <w:i/>
              </w:rPr>
            </w:pPr>
            <w:r w:rsidRPr="00723D34">
              <w:rPr>
                <w:i/>
              </w:rPr>
              <w:t>12.</w:t>
            </w:r>
            <w:r w:rsidR="006D69F0" w:rsidRPr="00723D34">
              <w:rPr>
                <w:i/>
              </w:rPr>
              <w:t>40</w:t>
            </w:r>
            <w:r w:rsidRPr="00723D34">
              <w:rPr>
                <w:i/>
              </w:rPr>
              <w:t xml:space="preserve"> – 12.</w:t>
            </w:r>
            <w:r w:rsidR="006D69F0" w:rsidRPr="00723D34">
              <w:rPr>
                <w:i/>
              </w:rPr>
              <w:t>50</w:t>
            </w:r>
          </w:p>
        </w:tc>
      </w:tr>
      <w:tr w:rsidR="00723D34" w:rsidRPr="00723D34" w:rsidTr="006A0FDA">
        <w:trPr>
          <w:jc w:val="center"/>
        </w:trPr>
        <w:tc>
          <w:tcPr>
            <w:tcW w:w="7398" w:type="dxa"/>
          </w:tcPr>
          <w:p w:rsidR="001F683B" w:rsidRPr="00723D34" w:rsidRDefault="001F683B" w:rsidP="008F421C">
            <w:r w:rsidRPr="00723D34">
              <w:t>Подготовка к обеду, обед</w:t>
            </w:r>
          </w:p>
        </w:tc>
        <w:tc>
          <w:tcPr>
            <w:tcW w:w="2099" w:type="dxa"/>
          </w:tcPr>
          <w:p w:rsidR="001F683B" w:rsidRPr="00723D34" w:rsidRDefault="001F683B" w:rsidP="008F421C">
            <w:pPr>
              <w:jc w:val="center"/>
              <w:rPr>
                <w:i/>
              </w:rPr>
            </w:pPr>
            <w:r w:rsidRPr="00723D34">
              <w:rPr>
                <w:i/>
              </w:rPr>
              <w:t>12.</w:t>
            </w:r>
            <w:r w:rsidR="00B150F0" w:rsidRPr="00723D34">
              <w:rPr>
                <w:i/>
              </w:rPr>
              <w:t>50</w:t>
            </w:r>
            <w:r w:rsidRPr="00723D34">
              <w:rPr>
                <w:i/>
              </w:rPr>
              <w:t xml:space="preserve"> – 13.15</w:t>
            </w:r>
          </w:p>
        </w:tc>
      </w:tr>
      <w:tr w:rsidR="00723D34" w:rsidRPr="00723D34" w:rsidTr="006A0FDA">
        <w:trPr>
          <w:jc w:val="center"/>
        </w:trPr>
        <w:tc>
          <w:tcPr>
            <w:tcW w:w="7398" w:type="dxa"/>
          </w:tcPr>
          <w:p w:rsidR="001F683B" w:rsidRPr="00723D34" w:rsidRDefault="001F683B" w:rsidP="008F421C">
            <w:r w:rsidRPr="00723D34">
              <w:t>Подготовка ко сну, дневной сон</w:t>
            </w:r>
          </w:p>
        </w:tc>
        <w:tc>
          <w:tcPr>
            <w:tcW w:w="2099" w:type="dxa"/>
          </w:tcPr>
          <w:p w:rsidR="001F683B" w:rsidRPr="00723D34" w:rsidRDefault="001F683B" w:rsidP="008F421C">
            <w:pPr>
              <w:jc w:val="center"/>
              <w:rPr>
                <w:i/>
              </w:rPr>
            </w:pPr>
            <w:r w:rsidRPr="00723D34">
              <w:rPr>
                <w:i/>
              </w:rPr>
              <w:t>13.15 – 15.00</w:t>
            </w:r>
          </w:p>
        </w:tc>
      </w:tr>
      <w:tr w:rsidR="00723D34" w:rsidRPr="00723D34" w:rsidTr="006A0FDA">
        <w:trPr>
          <w:jc w:val="center"/>
        </w:trPr>
        <w:tc>
          <w:tcPr>
            <w:tcW w:w="7398" w:type="dxa"/>
          </w:tcPr>
          <w:p w:rsidR="001F683B" w:rsidRPr="00723D34" w:rsidRDefault="001F683B" w:rsidP="008F421C">
            <w:r w:rsidRPr="00723D34">
              <w:t xml:space="preserve">Постепенный </w:t>
            </w:r>
            <w:r w:rsidRPr="00723D34">
              <w:rPr>
                <w:spacing w:val="-11"/>
              </w:rPr>
              <w:t>п</w:t>
            </w:r>
            <w:r w:rsidRPr="00723D34">
              <w:rPr>
                <w:rFonts w:eastAsia="Calibri"/>
                <w:spacing w:val="-11"/>
              </w:rPr>
              <w:t>одъем, водные, воздушные процедуры, гимнастика после сна</w:t>
            </w:r>
          </w:p>
        </w:tc>
        <w:tc>
          <w:tcPr>
            <w:tcW w:w="2099" w:type="dxa"/>
          </w:tcPr>
          <w:p w:rsidR="001F683B" w:rsidRPr="00723D34" w:rsidRDefault="001F683B" w:rsidP="008F421C">
            <w:pPr>
              <w:jc w:val="center"/>
              <w:rPr>
                <w:i/>
              </w:rPr>
            </w:pPr>
            <w:r w:rsidRPr="00723D34">
              <w:rPr>
                <w:i/>
              </w:rPr>
              <w:t>15.00 – 15.</w:t>
            </w:r>
            <w:r w:rsidR="00B150F0" w:rsidRPr="00723D34">
              <w:rPr>
                <w:i/>
              </w:rPr>
              <w:t>15</w:t>
            </w:r>
          </w:p>
        </w:tc>
      </w:tr>
      <w:tr w:rsidR="00723D34" w:rsidRPr="00723D34" w:rsidTr="006A0FDA">
        <w:trPr>
          <w:jc w:val="center"/>
        </w:trPr>
        <w:tc>
          <w:tcPr>
            <w:tcW w:w="7398" w:type="dxa"/>
          </w:tcPr>
          <w:p w:rsidR="001F683B" w:rsidRPr="00723D34" w:rsidRDefault="001F683B" w:rsidP="008F421C">
            <w:r w:rsidRPr="00723D34">
              <w:t>Подготовка к полднику, полдник</w:t>
            </w:r>
          </w:p>
        </w:tc>
        <w:tc>
          <w:tcPr>
            <w:tcW w:w="2099" w:type="dxa"/>
          </w:tcPr>
          <w:p w:rsidR="001F683B" w:rsidRPr="00723D34" w:rsidRDefault="001F683B" w:rsidP="008F421C">
            <w:pPr>
              <w:jc w:val="center"/>
              <w:rPr>
                <w:i/>
              </w:rPr>
            </w:pPr>
            <w:r w:rsidRPr="00723D34">
              <w:rPr>
                <w:i/>
              </w:rPr>
              <w:t>15.</w:t>
            </w:r>
            <w:r w:rsidR="00B150F0" w:rsidRPr="00723D34">
              <w:rPr>
                <w:i/>
              </w:rPr>
              <w:t>15</w:t>
            </w:r>
            <w:r w:rsidRPr="00723D34">
              <w:rPr>
                <w:i/>
              </w:rPr>
              <w:t xml:space="preserve"> – 15.</w:t>
            </w:r>
            <w:r w:rsidR="00B150F0" w:rsidRPr="00723D34">
              <w:rPr>
                <w:i/>
              </w:rPr>
              <w:t>30</w:t>
            </w:r>
          </w:p>
        </w:tc>
      </w:tr>
      <w:tr w:rsidR="00723D34" w:rsidRPr="00723D34" w:rsidTr="006A0FDA">
        <w:trPr>
          <w:jc w:val="center"/>
        </w:trPr>
        <w:tc>
          <w:tcPr>
            <w:tcW w:w="7398" w:type="dxa"/>
          </w:tcPr>
          <w:p w:rsidR="001F683B" w:rsidRPr="00723D34" w:rsidRDefault="001F683B" w:rsidP="008F421C">
            <w:r w:rsidRPr="00723D34">
              <w:lastRenderedPageBreak/>
              <w:t>Игры, самостоятельная деятельность детей</w:t>
            </w:r>
          </w:p>
        </w:tc>
        <w:tc>
          <w:tcPr>
            <w:tcW w:w="2099" w:type="dxa"/>
          </w:tcPr>
          <w:p w:rsidR="001F683B" w:rsidRPr="00723D34" w:rsidRDefault="001F683B" w:rsidP="008F421C">
            <w:pPr>
              <w:jc w:val="center"/>
              <w:rPr>
                <w:i/>
              </w:rPr>
            </w:pPr>
            <w:r w:rsidRPr="00723D34">
              <w:rPr>
                <w:i/>
              </w:rPr>
              <w:t>15.</w:t>
            </w:r>
            <w:r w:rsidR="00B150F0" w:rsidRPr="00723D34">
              <w:rPr>
                <w:i/>
              </w:rPr>
              <w:t>30</w:t>
            </w:r>
            <w:r w:rsidRPr="00723D34">
              <w:rPr>
                <w:i/>
              </w:rPr>
              <w:t xml:space="preserve"> – 16.</w:t>
            </w:r>
            <w:r w:rsidR="00B150F0" w:rsidRPr="00723D34">
              <w:rPr>
                <w:i/>
              </w:rPr>
              <w:t>40</w:t>
            </w:r>
          </w:p>
        </w:tc>
      </w:tr>
      <w:tr w:rsidR="00723D34" w:rsidRPr="00723D34" w:rsidTr="006A0FDA">
        <w:trPr>
          <w:jc w:val="center"/>
        </w:trPr>
        <w:tc>
          <w:tcPr>
            <w:tcW w:w="7398" w:type="dxa"/>
          </w:tcPr>
          <w:p w:rsidR="001F683B" w:rsidRPr="00723D34" w:rsidRDefault="001F683B" w:rsidP="008F421C">
            <w:r w:rsidRPr="00723D34">
              <w:t xml:space="preserve">Подготовка к прогулке, прогулка, </w:t>
            </w:r>
          </w:p>
        </w:tc>
        <w:tc>
          <w:tcPr>
            <w:tcW w:w="2099" w:type="dxa"/>
          </w:tcPr>
          <w:p w:rsidR="001F683B" w:rsidRPr="00723D34" w:rsidRDefault="001F683B" w:rsidP="008F421C">
            <w:pPr>
              <w:jc w:val="center"/>
              <w:rPr>
                <w:i/>
              </w:rPr>
            </w:pPr>
            <w:r w:rsidRPr="00723D34">
              <w:rPr>
                <w:i/>
              </w:rPr>
              <w:t>16.</w:t>
            </w:r>
            <w:r w:rsidR="00B150F0" w:rsidRPr="00723D34">
              <w:rPr>
                <w:i/>
              </w:rPr>
              <w:t>40</w:t>
            </w:r>
            <w:r w:rsidRPr="00723D34">
              <w:rPr>
                <w:i/>
              </w:rPr>
              <w:t xml:space="preserve"> </w:t>
            </w:r>
            <w:r w:rsidRPr="00723D34">
              <w:t xml:space="preserve">– </w:t>
            </w:r>
            <w:r w:rsidRPr="00723D34">
              <w:rPr>
                <w:i/>
              </w:rPr>
              <w:t>18.00</w:t>
            </w:r>
          </w:p>
        </w:tc>
      </w:tr>
      <w:tr w:rsidR="00723D34" w:rsidRPr="00723D34" w:rsidTr="006A0FDA">
        <w:trPr>
          <w:jc w:val="center"/>
        </w:trPr>
        <w:tc>
          <w:tcPr>
            <w:tcW w:w="7398" w:type="dxa"/>
          </w:tcPr>
          <w:p w:rsidR="001F683B" w:rsidRPr="00723D34" w:rsidRDefault="001F683B" w:rsidP="008F421C">
            <w:r w:rsidRPr="00723D34">
              <w:t>Возвращение с прогулки, самостоятельная деятельность.</w:t>
            </w:r>
          </w:p>
        </w:tc>
        <w:tc>
          <w:tcPr>
            <w:tcW w:w="2099" w:type="dxa"/>
          </w:tcPr>
          <w:p w:rsidR="001F683B" w:rsidRPr="00723D34" w:rsidRDefault="001F683B" w:rsidP="008F421C">
            <w:pPr>
              <w:jc w:val="center"/>
              <w:rPr>
                <w:i/>
              </w:rPr>
            </w:pPr>
            <w:r w:rsidRPr="00723D34">
              <w:rPr>
                <w:i/>
              </w:rPr>
              <w:t xml:space="preserve">18.00 </w:t>
            </w:r>
            <w:r w:rsidRPr="00723D34">
              <w:t xml:space="preserve">– </w:t>
            </w:r>
            <w:r w:rsidRPr="00723D34">
              <w:rPr>
                <w:i/>
              </w:rPr>
              <w:t>18.10</w:t>
            </w:r>
          </w:p>
        </w:tc>
      </w:tr>
      <w:tr w:rsidR="00723D34" w:rsidRPr="00723D34" w:rsidTr="006A0FDA">
        <w:trPr>
          <w:jc w:val="center"/>
        </w:trPr>
        <w:tc>
          <w:tcPr>
            <w:tcW w:w="7398" w:type="dxa"/>
          </w:tcPr>
          <w:p w:rsidR="001F683B" w:rsidRPr="00723D34" w:rsidRDefault="001F683B" w:rsidP="008F421C">
            <w:r w:rsidRPr="00723D34">
              <w:t>Подготовка к ужину, ужин</w:t>
            </w:r>
          </w:p>
        </w:tc>
        <w:tc>
          <w:tcPr>
            <w:tcW w:w="2099" w:type="dxa"/>
          </w:tcPr>
          <w:p w:rsidR="001F683B" w:rsidRPr="00723D34" w:rsidRDefault="001F683B" w:rsidP="008F421C">
            <w:pPr>
              <w:jc w:val="center"/>
              <w:rPr>
                <w:i/>
              </w:rPr>
            </w:pPr>
            <w:r w:rsidRPr="00723D34">
              <w:rPr>
                <w:i/>
              </w:rPr>
              <w:t xml:space="preserve">18.10 </w:t>
            </w:r>
            <w:r w:rsidRPr="00723D34">
              <w:t>–</w:t>
            </w:r>
            <w:r w:rsidRPr="00723D34">
              <w:rPr>
                <w:i/>
              </w:rPr>
              <w:t xml:space="preserve"> 18.</w:t>
            </w:r>
            <w:r w:rsidR="00B150F0" w:rsidRPr="00723D34">
              <w:rPr>
                <w:i/>
              </w:rPr>
              <w:t>3</w:t>
            </w:r>
            <w:r w:rsidRPr="00723D34">
              <w:rPr>
                <w:i/>
              </w:rPr>
              <w:t>5</w:t>
            </w:r>
          </w:p>
        </w:tc>
      </w:tr>
      <w:tr w:rsidR="001F683B" w:rsidRPr="00723D34" w:rsidTr="006A0FDA">
        <w:trPr>
          <w:jc w:val="center"/>
        </w:trPr>
        <w:tc>
          <w:tcPr>
            <w:tcW w:w="7398" w:type="dxa"/>
          </w:tcPr>
          <w:p w:rsidR="001F683B" w:rsidRPr="00723D34" w:rsidRDefault="001F683B" w:rsidP="008F421C">
            <w:r w:rsidRPr="00723D34">
              <w:t xml:space="preserve">Чтение художественной литературы, игры, самостоятельная деятельность детей, индивидуальная работа, работа с родителями, </w:t>
            </w:r>
          </w:p>
          <w:p w:rsidR="001F683B" w:rsidRPr="00723D34" w:rsidRDefault="001F683B" w:rsidP="008F421C">
            <w:r w:rsidRPr="00723D34">
              <w:t>уход домой</w:t>
            </w:r>
          </w:p>
        </w:tc>
        <w:tc>
          <w:tcPr>
            <w:tcW w:w="2099" w:type="dxa"/>
          </w:tcPr>
          <w:p w:rsidR="001F683B" w:rsidRPr="00723D34" w:rsidRDefault="001F683B" w:rsidP="008F421C">
            <w:pPr>
              <w:jc w:val="center"/>
              <w:rPr>
                <w:i/>
              </w:rPr>
            </w:pPr>
            <w:r w:rsidRPr="00723D34">
              <w:rPr>
                <w:i/>
              </w:rPr>
              <w:t>18.</w:t>
            </w:r>
            <w:r w:rsidR="00B150F0" w:rsidRPr="00723D34">
              <w:rPr>
                <w:i/>
              </w:rPr>
              <w:t>3</w:t>
            </w:r>
            <w:r w:rsidR="00C2365B">
              <w:rPr>
                <w:i/>
              </w:rPr>
              <w:t>5 – 19.0</w:t>
            </w:r>
            <w:r w:rsidRPr="00723D34">
              <w:rPr>
                <w:i/>
              </w:rPr>
              <w:t>0</w:t>
            </w:r>
          </w:p>
        </w:tc>
      </w:tr>
    </w:tbl>
    <w:p w:rsidR="008F421C" w:rsidRPr="00723D34" w:rsidRDefault="008F421C" w:rsidP="008F421C">
      <w:pPr>
        <w:widowControl w:val="0"/>
        <w:shd w:val="clear" w:color="auto" w:fill="FFFFFF"/>
        <w:tabs>
          <w:tab w:val="right" w:pos="14851"/>
        </w:tabs>
        <w:autoSpaceDE w:val="0"/>
        <w:autoSpaceDN w:val="0"/>
        <w:adjustRightInd w:val="0"/>
        <w:jc w:val="center"/>
        <w:rPr>
          <w:rFonts w:eastAsia="Calibri"/>
          <w:b/>
          <w:bCs/>
          <w:spacing w:val="-9"/>
          <w:position w:val="10"/>
        </w:rPr>
      </w:pPr>
    </w:p>
    <w:p w:rsidR="008F421C" w:rsidRPr="00723D34" w:rsidRDefault="008F421C" w:rsidP="008F421C">
      <w:pPr>
        <w:widowControl w:val="0"/>
        <w:shd w:val="clear" w:color="auto" w:fill="FFFFFF"/>
        <w:tabs>
          <w:tab w:val="right" w:pos="14851"/>
        </w:tabs>
        <w:autoSpaceDE w:val="0"/>
        <w:autoSpaceDN w:val="0"/>
        <w:adjustRightInd w:val="0"/>
        <w:jc w:val="center"/>
        <w:rPr>
          <w:rFonts w:eastAsia="Calibri"/>
          <w:b/>
          <w:bCs/>
          <w:spacing w:val="-9"/>
          <w:position w:val="10"/>
        </w:rPr>
      </w:pPr>
    </w:p>
    <w:p w:rsidR="008F421C" w:rsidRPr="00723D34" w:rsidRDefault="008F421C" w:rsidP="008F421C">
      <w:pPr>
        <w:widowControl w:val="0"/>
        <w:shd w:val="clear" w:color="auto" w:fill="FFFFFF"/>
        <w:tabs>
          <w:tab w:val="right" w:pos="14851"/>
        </w:tabs>
        <w:autoSpaceDE w:val="0"/>
        <w:autoSpaceDN w:val="0"/>
        <w:adjustRightInd w:val="0"/>
        <w:jc w:val="center"/>
        <w:rPr>
          <w:rFonts w:eastAsia="Calibri"/>
          <w:b/>
          <w:bCs/>
          <w:spacing w:val="-9"/>
          <w:position w:val="10"/>
        </w:rPr>
      </w:pPr>
    </w:p>
    <w:p w:rsidR="00D844B5" w:rsidRPr="00723D34" w:rsidRDefault="00D844B5" w:rsidP="008F421C">
      <w:pPr>
        <w:widowControl w:val="0"/>
        <w:shd w:val="clear" w:color="auto" w:fill="FFFFFF"/>
        <w:tabs>
          <w:tab w:val="right" w:pos="14851"/>
        </w:tabs>
        <w:autoSpaceDE w:val="0"/>
        <w:autoSpaceDN w:val="0"/>
        <w:adjustRightInd w:val="0"/>
        <w:jc w:val="center"/>
        <w:rPr>
          <w:rFonts w:eastAsia="Calibri"/>
          <w:b/>
          <w:bCs/>
          <w:spacing w:val="-9"/>
          <w:position w:val="10"/>
        </w:rPr>
      </w:pPr>
      <w:r w:rsidRPr="00723D34">
        <w:rPr>
          <w:rFonts w:eastAsia="Calibri"/>
          <w:b/>
          <w:bCs/>
          <w:spacing w:val="-9"/>
          <w:position w:val="10"/>
        </w:rPr>
        <w:t>Режим пребывания детей в ДОУ</w:t>
      </w:r>
    </w:p>
    <w:p w:rsidR="00D844B5" w:rsidRPr="00723D34" w:rsidRDefault="00D844B5" w:rsidP="008F421C">
      <w:pPr>
        <w:jc w:val="center"/>
        <w:rPr>
          <w:spacing w:val="-9"/>
          <w:position w:val="10"/>
        </w:rPr>
      </w:pPr>
      <w:r w:rsidRPr="00723D34">
        <w:rPr>
          <w:spacing w:val="-9"/>
          <w:position w:val="10"/>
        </w:rPr>
        <w:t xml:space="preserve">    </w:t>
      </w:r>
      <w:r w:rsidRPr="00723D34">
        <w:rPr>
          <w:rFonts w:eastAsia="Calibri"/>
          <w:spacing w:val="-9"/>
          <w:position w:val="10"/>
        </w:rPr>
        <w:t>подготовительная к школе  группа</w:t>
      </w:r>
    </w:p>
    <w:p w:rsidR="00D844B5" w:rsidRPr="00723D34" w:rsidRDefault="00D844B5" w:rsidP="008F421C">
      <w:pPr>
        <w:jc w:val="center"/>
        <w:rPr>
          <w:i/>
        </w:rPr>
      </w:pPr>
      <w:r w:rsidRPr="00723D34">
        <w:t xml:space="preserve">  </w:t>
      </w:r>
      <w:r w:rsidRPr="00723D34">
        <w:rPr>
          <w:i/>
        </w:rPr>
        <w:t>(от шести до семи лет)</w:t>
      </w:r>
    </w:p>
    <w:tbl>
      <w:tblPr>
        <w:tblStyle w:val="a7"/>
        <w:tblW w:w="0" w:type="auto"/>
        <w:jc w:val="center"/>
        <w:tblLook w:val="04A0" w:firstRow="1" w:lastRow="0" w:firstColumn="1" w:lastColumn="0" w:noHBand="0" w:noVBand="1"/>
      </w:tblPr>
      <w:tblGrid>
        <w:gridCol w:w="6379"/>
        <w:gridCol w:w="2693"/>
      </w:tblGrid>
      <w:tr w:rsidR="00723D34" w:rsidRPr="00723D34" w:rsidTr="00D844B5">
        <w:trPr>
          <w:jc w:val="center"/>
        </w:trPr>
        <w:tc>
          <w:tcPr>
            <w:tcW w:w="9072" w:type="dxa"/>
            <w:gridSpan w:val="2"/>
          </w:tcPr>
          <w:p w:rsidR="00D844B5" w:rsidRPr="00723D34" w:rsidRDefault="00D844B5" w:rsidP="008F421C">
            <w:pPr>
              <w:jc w:val="center"/>
              <w:rPr>
                <w:b/>
                <w:i/>
              </w:rPr>
            </w:pPr>
            <w:r w:rsidRPr="00723D34">
              <w:rPr>
                <w:b/>
                <w:i/>
              </w:rPr>
              <w:t>теплый период года</w:t>
            </w:r>
          </w:p>
        </w:tc>
      </w:tr>
      <w:tr w:rsidR="00723D34" w:rsidRPr="00723D34" w:rsidTr="00D844B5">
        <w:trPr>
          <w:jc w:val="center"/>
        </w:trPr>
        <w:tc>
          <w:tcPr>
            <w:tcW w:w="6379" w:type="dxa"/>
          </w:tcPr>
          <w:p w:rsidR="00D844B5" w:rsidRPr="00723D34" w:rsidRDefault="00D844B5" w:rsidP="008F421C">
            <w:pPr>
              <w:jc w:val="center"/>
              <w:rPr>
                <w:b/>
              </w:rPr>
            </w:pPr>
            <w:r w:rsidRPr="00723D34">
              <w:rPr>
                <w:b/>
              </w:rPr>
              <w:t>деятельность</w:t>
            </w:r>
          </w:p>
        </w:tc>
        <w:tc>
          <w:tcPr>
            <w:tcW w:w="2693" w:type="dxa"/>
          </w:tcPr>
          <w:p w:rsidR="00D844B5" w:rsidRPr="00723D34" w:rsidRDefault="00D844B5" w:rsidP="008F421C">
            <w:pPr>
              <w:jc w:val="center"/>
              <w:rPr>
                <w:b/>
              </w:rPr>
            </w:pPr>
            <w:r w:rsidRPr="00723D34">
              <w:rPr>
                <w:b/>
              </w:rPr>
              <w:t>время</w:t>
            </w:r>
          </w:p>
        </w:tc>
      </w:tr>
      <w:tr w:rsidR="00723D34" w:rsidRPr="00723D34" w:rsidTr="00D844B5">
        <w:trPr>
          <w:jc w:val="center"/>
        </w:trPr>
        <w:tc>
          <w:tcPr>
            <w:tcW w:w="6379" w:type="dxa"/>
          </w:tcPr>
          <w:p w:rsidR="00D844B5" w:rsidRPr="00723D34" w:rsidRDefault="00D844B5" w:rsidP="008F421C">
            <w:r w:rsidRPr="00723D34">
              <w:t>Приём детей, игры, утренняя гимнастика на улице</w:t>
            </w:r>
          </w:p>
        </w:tc>
        <w:tc>
          <w:tcPr>
            <w:tcW w:w="2693" w:type="dxa"/>
          </w:tcPr>
          <w:p w:rsidR="00D844B5" w:rsidRPr="00723D34" w:rsidRDefault="00C2365B" w:rsidP="008F421C">
            <w:pPr>
              <w:jc w:val="center"/>
              <w:rPr>
                <w:i/>
              </w:rPr>
            </w:pPr>
            <w:r>
              <w:rPr>
                <w:i/>
              </w:rPr>
              <w:t>7.0</w:t>
            </w:r>
            <w:r w:rsidR="00D844B5" w:rsidRPr="00723D34">
              <w:rPr>
                <w:i/>
              </w:rPr>
              <w:t>0 – 8.15</w:t>
            </w:r>
          </w:p>
        </w:tc>
      </w:tr>
      <w:tr w:rsidR="00723D34" w:rsidRPr="00723D34" w:rsidTr="00D844B5">
        <w:trPr>
          <w:jc w:val="center"/>
        </w:trPr>
        <w:tc>
          <w:tcPr>
            <w:tcW w:w="6379" w:type="dxa"/>
          </w:tcPr>
          <w:p w:rsidR="00D844B5" w:rsidRPr="00723D34" w:rsidRDefault="00D844B5" w:rsidP="008F421C">
            <w:r w:rsidRPr="00723D34">
              <w:t>Гигиенические процедуры</w:t>
            </w:r>
          </w:p>
        </w:tc>
        <w:tc>
          <w:tcPr>
            <w:tcW w:w="2693" w:type="dxa"/>
          </w:tcPr>
          <w:p w:rsidR="00D844B5" w:rsidRPr="00723D34" w:rsidRDefault="00D844B5" w:rsidP="008F421C">
            <w:pPr>
              <w:jc w:val="center"/>
              <w:rPr>
                <w:i/>
              </w:rPr>
            </w:pPr>
            <w:r w:rsidRPr="00723D34">
              <w:rPr>
                <w:i/>
              </w:rPr>
              <w:t>8.15 – 8.</w:t>
            </w:r>
            <w:r w:rsidR="007015C2" w:rsidRPr="00723D34">
              <w:rPr>
                <w:i/>
              </w:rPr>
              <w:t>3</w:t>
            </w:r>
            <w:r w:rsidRPr="00723D34">
              <w:rPr>
                <w:i/>
              </w:rPr>
              <w:t>5</w:t>
            </w:r>
          </w:p>
        </w:tc>
      </w:tr>
      <w:tr w:rsidR="00723D34" w:rsidRPr="00723D34" w:rsidTr="00D844B5">
        <w:trPr>
          <w:trHeight w:val="381"/>
          <w:jc w:val="center"/>
        </w:trPr>
        <w:tc>
          <w:tcPr>
            <w:tcW w:w="6379" w:type="dxa"/>
          </w:tcPr>
          <w:p w:rsidR="00D844B5" w:rsidRPr="00723D34" w:rsidRDefault="00D844B5" w:rsidP="008F421C">
            <w:r w:rsidRPr="00723D34">
              <w:t>Подготовка к завтраку, завтрак</w:t>
            </w:r>
          </w:p>
        </w:tc>
        <w:tc>
          <w:tcPr>
            <w:tcW w:w="2693" w:type="dxa"/>
          </w:tcPr>
          <w:p w:rsidR="00D844B5" w:rsidRPr="00723D34" w:rsidRDefault="00D844B5" w:rsidP="008F421C">
            <w:pPr>
              <w:jc w:val="center"/>
              <w:rPr>
                <w:i/>
              </w:rPr>
            </w:pPr>
            <w:r w:rsidRPr="00723D34">
              <w:rPr>
                <w:i/>
              </w:rPr>
              <w:t>8.</w:t>
            </w:r>
            <w:r w:rsidR="007015C2" w:rsidRPr="00723D34">
              <w:rPr>
                <w:i/>
              </w:rPr>
              <w:t>3</w:t>
            </w:r>
            <w:r w:rsidRPr="00723D34">
              <w:rPr>
                <w:i/>
              </w:rPr>
              <w:t>5 – 8.50</w:t>
            </w:r>
          </w:p>
        </w:tc>
      </w:tr>
      <w:tr w:rsidR="00723D34" w:rsidRPr="00723D34" w:rsidTr="00D844B5">
        <w:trPr>
          <w:jc w:val="center"/>
        </w:trPr>
        <w:tc>
          <w:tcPr>
            <w:tcW w:w="6379" w:type="dxa"/>
          </w:tcPr>
          <w:p w:rsidR="00D844B5" w:rsidRPr="00723D34" w:rsidRDefault="00D844B5" w:rsidP="008F421C">
            <w:r w:rsidRPr="00723D34">
              <w:t>Игровая деятельность, подготовка к непосредственно образовательной деятельности</w:t>
            </w:r>
          </w:p>
        </w:tc>
        <w:tc>
          <w:tcPr>
            <w:tcW w:w="2693" w:type="dxa"/>
          </w:tcPr>
          <w:p w:rsidR="00D844B5" w:rsidRPr="00723D34" w:rsidRDefault="00D844B5" w:rsidP="008F421C">
            <w:pPr>
              <w:jc w:val="center"/>
              <w:rPr>
                <w:i/>
              </w:rPr>
            </w:pPr>
            <w:r w:rsidRPr="00723D34">
              <w:rPr>
                <w:i/>
              </w:rPr>
              <w:t>8.50 – 9.00</w:t>
            </w:r>
          </w:p>
        </w:tc>
      </w:tr>
      <w:tr w:rsidR="00723D34" w:rsidRPr="00723D34" w:rsidTr="00D844B5">
        <w:trPr>
          <w:jc w:val="center"/>
        </w:trPr>
        <w:tc>
          <w:tcPr>
            <w:tcW w:w="6379" w:type="dxa"/>
          </w:tcPr>
          <w:p w:rsidR="00D844B5" w:rsidRPr="00723D34" w:rsidRDefault="00D844B5" w:rsidP="008F421C">
            <w:r w:rsidRPr="00723D34">
              <w:t>Непосредственно образовательная деятельность</w:t>
            </w:r>
          </w:p>
        </w:tc>
        <w:tc>
          <w:tcPr>
            <w:tcW w:w="2693" w:type="dxa"/>
          </w:tcPr>
          <w:p w:rsidR="00D844B5" w:rsidRPr="00723D34" w:rsidRDefault="00D844B5" w:rsidP="008F421C">
            <w:pPr>
              <w:jc w:val="center"/>
              <w:rPr>
                <w:i/>
              </w:rPr>
            </w:pPr>
            <w:r w:rsidRPr="00723D34">
              <w:rPr>
                <w:i/>
              </w:rPr>
              <w:t xml:space="preserve">9.00 – </w:t>
            </w:r>
            <w:r w:rsidR="007015C2" w:rsidRPr="00723D34">
              <w:rPr>
                <w:i/>
              </w:rPr>
              <w:t>10</w:t>
            </w:r>
            <w:r w:rsidRPr="00723D34">
              <w:rPr>
                <w:i/>
              </w:rPr>
              <w:t>.</w:t>
            </w:r>
            <w:r w:rsidR="007015C2" w:rsidRPr="00723D34">
              <w:rPr>
                <w:i/>
              </w:rPr>
              <w:t>40</w:t>
            </w:r>
          </w:p>
        </w:tc>
      </w:tr>
      <w:tr w:rsidR="00723D34" w:rsidRPr="00723D34" w:rsidTr="00D844B5">
        <w:trPr>
          <w:jc w:val="center"/>
        </w:trPr>
        <w:tc>
          <w:tcPr>
            <w:tcW w:w="6379" w:type="dxa"/>
          </w:tcPr>
          <w:p w:rsidR="00D844B5" w:rsidRPr="00723D34" w:rsidRDefault="007015C2" w:rsidP="008F421C">
            <w:r w:rsidRPr="00723D34">
              <w:t>Второй завтрак</w:t>
            </w:r>
          </w:p>
        </w:tc>
        <w:tc>
          <w:tcPr>
            <w:tcW w:w="2693" w:type="dxa"/>
          </w:tcPr>
          <w:p w:rsidR="00D844B5" w:rsidRPr="00723D34" w:rsidRDefault="007015C2" w:rsidP="008F421C">
            <w:pPr>
              <w:jc w:val="center"/>
              <w:rPr>
                <w:i/>
              </w:rPr>
            </w:pPr>
            <w:r w:rsidRPr="00723D34">
              <w:rPr>
                <w:i/>
              </w:rPr>
              <w:t>10.40</w:t>
            </w:r>
            <w:r w:rsidR="00D844B5" w:rsidRPr="00723D34">
              <w:rPr>
                <w:i/>
              </w:rPr>
              <w:t xml:space="preserve"> – </w:t>
            </w:r>
            <w:r w:rsidRPr="00723D34">
              <w:rPr>
                <w:i/>
              </w:rPr>
              <w:t>10.45</w:t>
            </w:r>
          </w:p>
        </w:tc>
      </w:tr>
      <w:tr w:rsidR="00723D34" w:rsidRPr="00723D34" w:rsidTr="00D844B5">
        <w:trPr>
          <w:jc w:val="center"/>
        </w:trPr>
        <w:tc>
          <w:tcPr>
            <w:tcW w:w="6379" w:type="dxa"/>
          </w:tcPr>
          <w:p w:rsidR="00D844B5" w:rsidRPr="00723D34" w:rsidRDefault="00D844B5" w:rsidP="008F421C">
            <w:r w:rsidRPr="00723D34">
              <w:t>Подготовка к прогулке, прогулка (игры, наблюдения, труд, самостоятельная деятельность детей)</w:t>
            </w:r>
          </w:p>
        </w:tc>
        <w:tc>
          <w:tcPr>
            <w:tcW w:w="2693" w:type="dxa"/>
          </w:tcPr>
          <w:p w:rsidR="00D844B5" w:rsidRPr="00723D34" w:rsidRDefault="007015C2" w:rsidP="008F421C">
            <w:pPr>
              <w:jc w:val="center"/>
              <w:rPr>
                <w:i/>
              </w:rPr>
            </w:pPr>
            <w:r w:rsidRPr="00723D34">
              <w:rPr>
                <w:i/>
              </w:rPr>
              <w:t>10.45</w:t>
            </w:r>
            <w:r w:rsidR="00D844B5" w:rsidRPr="00723D34">
              <w:rPr>
                <w:i/>
              </w:rPr>
              <w:t xml:space="preserve"> – 12.</w:t>
            </w:r>
            <w:r w:rsidRPr="00723D34">
              <w:rPr>
                <w:i/>
              </w:rPr>
              <w:t>45</w:t>
            </w:r>
          </w:p>
        </w:tc>
      </w:tr>
      <w:tr w:rsidR="00723D34" w:rsidRPr="00723D34" w:rsidTr="00D844B5">
        <w:trPr>
          <w:jc w:val="center"/>
        </w:trPr>
        <w:tc>
          <w:tcPr>
            <w:tcW w:w="6379" w:type="dxa"/>
          </w:tcPr>
          <w:p w:rsidR="00D844B5" w:rsidRPr="00723D34" w:rsidRDefault="00D844B5" w:rsidP="008F421C">
            <w:r w:rsidRPr="00723D34">
              <w:t>Возвраще</w:t>
            </w:r>
            <w:r w:rsidR="00A75EE7" w:rsidRPr="00723D34">
              <w:t>ние с прогулки, сам</w:t>
            </w:r>
            <w:proofErr w:type="gramStart"/>
            <w:r w:rsidR="00A75EE7" w:rsidRPr="00723D34">
              <w:t>.</w:t>
            </w:r>
            <w:proofErr w:type="gramEnd"/>
            <w:r w:rsidR="00A75EE7" w:rsidRPr="00723D34">
              <w:t xml:space="preserve"> </w:t>
            </w:r>
            <w:proofErr w:type="gramStart"/>
            <w:r w:rsidRPr="00723D34">
              <w:t>д</w:t>
            </w:r>
            <w:proofErr w:type="gramEnd"/>
            <w:r w:rsidRPr="00723D34">
              <w:t>еятельность</w:t>
            </w:r>
          </w:p>
        </w:tc>
        <w:tc>
          <w:tcPr>
            <w:tcW w:w="2693" w:type="dxa"/>
          </w:tcPr>
          <w:p w:rsidR="00D844B5" w:rsidRPr="00723D34" w:rsidRDefault="00D844B5" w:rsidP="008F421C">
            <w:pPr>
              <w:jc w:val="center"/>
              <w:rPr>
                <w:i/>
              </w:rPr>
            </w:pPr>
            <w:r w:rsidRPr="00723D34">
              <w:rPr>
                <w:i/>
              </w:rPr>
              <w:t>12.</w:t>
            </w:r>
            <w:r w:rsidR="007015C2" w:rsidRPr="00723D34">
              <w:rPr>
                <w:i/>
              </w:rPr>
              <w:t>45</w:t>
            </w:r>
            <w:r w:rsidRPr="00723D34">
              <w:rPr>
                <w:i/>
              </w:rPr>
              <w:t xml:space="preserve"> </w:t>
            </w:r>
            <w:r w:rsidRPr="00723D34">
              <w:rPr>
                <w:rFonts w:eastAsia="Calibri"/>
                <w:i/>
              </w:rPr>
              <w:t>–</w:t>
            </w:r>
            <w:r w:rsidRPr="00723D34">
              <w:rPr>
                <w:i/>
              </w:rPr>
              <w:t>12.</w:t>
            </w:r>
            <w:r w:rsidR="007015C2" w:rsidRPr="00723D34">
              <w:rPr>
                <w:i/>
              </w:rPr>
              <w:t>55</w:t>
            </w:r>
          </w:p>
        </w:tc>
      </w:tr>
      <w:tr w:rsidR="00723D34" w:rsidRPr="00723D34" w:rsidTr="00D844B5">
        <w:trPr>
          <w:jc w:val="center"/>
        </w:trPr>
        <w:tc>
          <w:tcPr>
            <w:tcW w:w="6379" w:type="dxa"/>
          </w:tcPr>
          <w:p w:rsidR="00D844B5" w:rsidRPr="00723D34" w:rsidRDefault="00D844B5" w:rsidP="008F421C">
            <w:r w:rsidRPr="00723D34">
              <w:t>Подготовка к обеду, обед</w:t>
            </w:r>
          </w:p>
        </w:tc>
        <w:tc>
          <w:tcPr>
            <w:tcW w:w="2693" w:type="dxa"/>
          </w:tcPr>
          <w:p w:rsidR="00D844B5" w:rsidRPr="00723D34" w:rsidRDefault="00D844B5" w:rsidP="008F421C">
            <w:pPr>
              <w:jc w:val="center"/>
              <w:rPr>
                <w:i/>
                <w:highlight w:val="yellow"/>
              </w:rPr>
            </w:pPr>
            <w:r w:rsidRPr="00723D34">
              <w:rPr>
                <w:i/>
              </w:rPr>
              <w:t>12.</w:t>
            </w:r>
            <w:r w:rsidR="007015C2" w:rsidRPr="00723D34">
              <w:rPr>
                <w:i/>
              </w:rPr>
              <w:t>55</w:t>
            </w:r>
            <w:r w:rsidRPr="00723D34">
              <w:rPr>
                <w:i/>
              </w:rPr>
              <w:t xml:space="preserve"> – 13.</w:t>
            </w:r>
            <w:r w:rsidR="007015C2" w:rsidRPr="00723D34">
              <w:rPr>
                <w:i/>
              </w:rPr>
              <w:t>15</w:t>
            </w:r>
          </w:p>
        </w:tc>
      </w:tr>
      <w:tr w:rsidR="00723D34" w:rsidRPr="00723D34" w:rsidTr="00D844B5">
        <w:trPr>
          <w:jc w:val="center"/>
        </w:trPr>
        <w:tc>
          <w:tcPr>
            <w:tcW w:w="6379" w:type="dxa"/>
          </w:tcPr>
          <w:p w:rsidR="00D844B5" w:rsidRPr="00723D34" w:rsidRDefault="00D844B5" w:rsidP="008F421C">
            <w:r w:rsidRPr="00723D34">
              <w:t>Подготовка ко сну, дневной сон</w:t>
            </w:r>
          </w:p>
        </w:tc>
        <w:tc>
          <w:tcPr>
            <w:tcW w:w="2693" w:type="dxa"/>
          </w:tcPr>
          <w:p w:rsidR="00D844B5" w:rsidRPr="00723D34" w:rsidRDefault="00D844B5" w:rsidP="008F421C">
            <w:pPr>
              <w:jc w:val="center"/>
              <w:rPr>
                <w:i/>
                <w:highlight w:val="yellow"/>
              </w:rPr>
            </w:pPr>
            <w:r w:rsidRPr="00723D34">
              <w:rPr>
                <w:i/>
              </w:rPr>
              <w:t>13.</w:t>
            </w:r>
            <w:r w:rsidR="007015C2" w:rsidRPr="00723D34">
              <w:rPr>
                <w:i/>
              </w:rPr>
              <w:t>15</w:t>
            </w:r>
            <w:r w:rsidRPr="00723D34">
              <w:rPr>
                <w:i/>
              </w:rPr>
              <w:t xml:space="preserve"> – 15.</w:t>
            </w:r>
            <w:r w:rsidR="007015C2" w:rsidRPr="00723D34">
              <w:rPr>
                <w:i/>
              </w:rPr>
              <w:t>30</w:t>
            </w:r>
          </w:p>
        </w:tc>
      </w:tr>
      <w:tr w:rsidR="00723D34" w:rsidRPr="00723D34" w:rsidTr="00D844B5">
        <w:trPr>
          <w:jc w:val="center"/>
        </w:trPr>
        <w:tc>
          <w:tcPr>
            <w:tcW w:w="6379" w:type="dxa"/>
          </w:tcPr>
          <w:p w:rsidR="00D844B5" w:rsidRPr="00723D34" w:rsidRDefault="00D844B5" w:rsidP="008F421C">
            <w:r w:rsidRPr="00723D34">
              <w:t>Постепенный подъём, оздоровительные и гигиенические процедуры</w:t>
            </w:r>
          </w:p>
        </w:tc>
        <w:tc>
          <w:tcPr>
            <w:tcW w:w="2693" w:type="dxa"/>
          </w:tcPr>
          <w:p w:rsidR="00D844B5" w:rsidRPr="00723D34" w:rsidRDefault="00D844B5" w:rsidP="008F421C">
            <w:pPr>
              <w:jc w:val="center"/>
              <w:rPr>
                <w:i/>
                <w:highlight w:val="yellow"/>
              </w:rPr>
            </w:pPr>
            <w:r w:rsidRPr="00723D34">
              <w:rPr>
                <w:i/>
              </w:rPr>
              <w:t>15.</w:t>
            </w:r>
            <w:r w:rsidR="007015C2" w:rsidRPr="00723D34">
              <w:rPr>
                <w:i/>
              </w:rPr>
              <w:t xml:space="preserve">30 </w:t>
            </w:r>
            <w:r w:rsidRPr="00723D34">
              <w:rPr>
                <w:i/>
              </w:rPr>
              <w:t>– 15.</w:t>
            </w:r>
            <w:r w:rsidR="007015C2" w:rsidRPr="00723D34">
              <w:rPr>
                <w:i/>
              </w:rPr>
              <w:t>45</w:t>
            </w:r>
          </w:p>
        </w:tc>
      </w:tr>
      <w:tr w:rsidR="00723D34" w:rsidRPr="00723D34" w:rsidTr="00D844B5">
        <w:trPr>
          <w:jc w:val="center"/>
        </w:trPr>
        <w:tc>
          <w:tcPr>
            <w:tcW w:w="6379" w:type="dxa"/>
          </w:tcPr>
          <w:p w:rsidR="00D844B5" w:rsidRPr="00723D34" w:rsidRDefault="00D844B5" w:rsidP="008F421C">
            <w:r w:rsidRPr="00723D34">
              <w:t>Подготовка к полднику, полдник</w:t>
            </w:r>
          </w:p>
        </w:tc>
        <w:tc>
          <w:tcPr>
            <w:tcW w:w="2693" w:type="dxa"/>
          </w:tcPr>
          <w:p w:rsidR="00D844B5" w:rsidRPr="00723D34" w:rsidRDefault="00D844B5" w:rsidP="008F421C">
            <w:pPr>
              <w:jc w:val="center"/>
              <w:rPr>
                <w:i/>
              </w:rPr>
            </w:pPr>
            <w:r w:rsidRPr="00723D34">
              <w:rPr>
                <w:i/>
              </w:rPr>
              <w:t>15.</w:t>
            </w:r>
            <w:r w:rsidR="007015C2" w:rsidRPr="00723D34">
              <w:rPr>
                <w:i/>
              </w:rPr>
              <w:t>45</w:t>
            </w:r>
            <w:r w:rsidRPr="00723D34">
              <w:rPr>
                <w:i/>
              </w:rPr>
              <w:t xml:space="preserve"> </w:t>
            </w:r>
            <w:r w:rsidRPr="00723D34">
              <w:rPr>
                <w:rFonts w:eastAsia="Calibri"/>
                <w:i/>
              </w:rPr>
              <w:t>–</w:t>
            </w:r>
            <w:r w:rsidRPr="00723D34">
              <w:rPr>
                <w:i/>
              </w:rPr>
              <w:t xml:space="preserve"> </w:t>
            </w:r>
            <w:r w:rsidR="007015C2" w:rsidRPr="00723D34">
              <w:rPr>
                <w:i/>
              </w:rPr>
              <w:t>16.00</w:t>
            </w:r>
          </w:p>
        </w:tc>
      </w:tr>
      <w:tr w:rsidR="00723D34" w:rsidRPr="00723D34" w:rsidTr="00D844B5">
        <w:trPr>
          <w:jc w:val="center"/>
        </w:trPr>
        <w:tc>
          <w:tcPr>
            <w:tcW w:w="6379" w:type="dxa"/>
          </w:tcPr>
          <w:p w:rsidR="007015C2" w:rsidRPr="00723D34" w:rsidRDefault="007015C2" w:rsidP="008F421C">
            <w:r w:rsidRPr="00723D34">
              <w:t>Игры, самостоятельная деятельность детей, непосредственно образовательная деятельность</w:t>
            </w:r>
          </w:p>
        </w:tc>
        <w:tc>
          <w:tcPr>
            <w:tcW w:w="2693" w:type="dxa"/>
          </w:tcPr>
          <w:p w:rsidR="007015C2" w:rsidRPr="00723D34" w:rsidRDefault="007015C2" w:rsidP="008F421C">
            <w:pPr>
              <w:jc w:val="center"/>
              <w:rPr>
                <w:i/>
              </w:rPr>
            </w:pPr>
            <w:r w:rsidRPr="00723D34">
              <w:rPr>
                <w:i/>
              </w:rPr>
              <w:t>16.00 – 16.50</w:t>
            </w:r>
          </w:p>
        </w:tc>
      </w:tr>
      <w:tr w:rsidR="00723D34" w:rsidRPr="00723D34" w:rsidTr="00D844B5">
        <w:trPr>
          <w:jc w:val="center"/>
        </w:trPr>
        <w:tc>
          <w:tcPr>
            <w:tcW w:w="6379" w:type="dxa"/>
          </w:tcPr>
          <w:p w:rsidR="00D844B5" w:rsidRPr="00723D34" w:rsidRDefault="00D844B5" w:rsidP="008F421C">
            <w:r w:rsidRPr="00723D34">
              <w:t xml:space="preserve">Подготовка к прогулке, прогулка (игры, наблюдения, труд, </w:t>
            </w:r>
            <w:r w:rsidRPr="00723D34">
              <w:lastRenderedPageBreak/>
              <w:t>самостоятельная деятельность детей</w:t>
            </w:r>
            <w:r w:rsidR="009D3D3E" w:rsidRPr="00723D34">
              <w:t>)</w:t>
            </w:r>
            <w:r w:rsidRPr="00723D34">
              <w:t xml:space="preserve"> </w:t>
            </w:r>
          </w:p>
        </w:tc>
        <w:tc>
          <w:tcPr>
            <w:tcW w:w="2693" w:type="dxa"/>
          </w:tcPr>
          <w:p w:rsidR="00D844B5" w:rsidRPr="00723D34" w:rsidRDefault="007015C2" w:rsidP="008F421C">
            <w:pPr>
              <w:jc w:val="center"/>
              <w:rPr>
                <w:i/>
              </w:rPr>
            </w:pPr>
            <w:r w:rsidRPr="00723D34">
              <w:rPr>
                <w:i/>
              </w:rPr>
              <w:lastRenderedPageBreak/>
              <w:t>16.50 – 18.00</w:t>
            </w:r>
          </w:p>
        </w:tc>
      </w:tr>
      <w:tr w:rsidR="00723D34" w:rsidRPr="00723D34" w:rsidTr="00D844B5">
        <w:trPr>
          <w:jc w:val="center"/>
        </w:trPr>
        <w:tc>
          <w:tcPr>
            <w:tcW w:w="6379" w:type="dxa"/>
          </w:tcPr>
          <w:p w:rsidR="009D3D3E" w:rsidRPr="00723D34" w:rsidRDefault="009D3D3E" w:rsidP="008F421C">
            <w:r w:rsidRPr="00723D34">
              <w:lastRenderedPageBreak/>
              <w:t>Возвращение с прогулки</w:t>
            </w:r>
            <w:r w:rsidR="00A75EE7" w:rsidRPr="00723D34">
              <w:t>, сам</w:t>
            </w:r>
            <w:proofErr w:type="gramStart"/>
            <w:r w:rsidR="00A75EE7" w:rsidRPr="00723D34">
              <w:t>.</w:t>
            </w:r>
            <w:proofErr w:type="gramEnd"/>
            <w:r w:rsidRPr="00723D34">
              <w:t xml:space="preserve"> </w:t>
            </w:r>
            <w:proofErr w:type="gramStart"/>
            <w:r w:rsidRPr="00723D34">
              <w:t>д</w:t>
            </w:r>
            <w:proofErr w:type="gramEnd"/>
            <w:r w:rsidRPr="00723D34">
              <w:t>еятельность</w:t>
            </w:r>
          </w:p>
        </w:tc>
        <w:tc>
          <w:tcPr>
            <w:tcW w:w="2693" w:type="dxa"/>
          </w:tcPr>
          <w:p w:rsidR="009D3D3E" w:rsidRPr="00723D34" w:rsidRDefault="009D3D3E" w:rsidP="008F421C">
            <w:pPr>
              <w:jc w:val="center"/>
              <w:rPr>
                <w:i/>
              </w:rPr>
            </w:pPr>
            <w:r w:rsidRPr="00723D34">
              <w:rPr>
                <w:i/>
              </w:rPr>
              <w:t>18.00 – 18.10</w:t>
            </w:r>
          </w:p>
        </w:tc>
      </w:tr>
      <w:tr w:rsidR="00723D34" w:rsidRPr="00723D34" w:rsidTr="00D844B5">
        <w:trPr>
          <w:jc w:val="center"/>
        </w:trPr>
        <w:tc>
          <w:tcPr>
            <w:tcW w:w="6379" w:type="dxa"/>
          </w:tcPr>
          <w:p w:rsidR="00D844B5" w:rsidRPr="00723D34" w:rsidRDefault="00D844B5" w:rsidP="008F421C">
            <w:r w:rsidRPr="00723D34">
              <w:t>Подготовка к ужину, ужин</w:t>
            </w:r>
          </w:p>
        </w:tc>
        <w:tc>
          <w:tcPr>
            <w:tcW w:w="2693" w:type="dxa"/>
          </w:tcPr>
          <w:p w:rsidR="00D844B5" w:rsidRPr="00723D34" w:rsidRDefault="009D3D3E" w:rsidP="008F421C">
            <w:pPr>
              <w:jc w:val="center"/>
              <w:rPr>
                <w:i/>
              </w:rPr>
            </w:pPr>
            <w:r w:rsidRPr="00723D34">
              <w:rPr>
                <w:i/>
              </w:rPr>
              <w:t>18.10</w:t>
            </w:r>
            <w:r w:rsidR="00D844B5" w:rsidRPr="00723D34">
              <w:rPr>
                <w:i/>
              </w:rPr>
              <w:t xml:space="preserve"> </w:t>
            </w:r>
            <w:r w:rsidR="00D844B5" w:rsidRPr="00723D34">
              <w:rPr>
                <w:rFonts w:eastAsia="Calibri"/>
                <w:i/>
              </w:rPr>
              <w:t>–</w:t>
            </w:r>
            <w:r w:rsidR="00D844B5" w:rsidRPr="00723D34">
              <w:rPr>
                <w:i/>
              </w:rPr>
              <w:t xml:space="preserve"> 18.</w:t>
            </w:r>
            <w:r w:rsidRPr="00723D34">
              <w:rPr>
                <w:i/>
              </w:rPr>
              <w:t>35</w:t>
            </w:r>
          </w:p>
        </w:tc>
      </w:tr>
      <w:tr w:rsidR="00D844B5" w:rsidRPr="00723D34" w:rsidTr="00D844B5">
        <w:trPr>
          <w:jc w:val="center"/>
        </w:trPr>
        <w:tc>
          <w:tcPr>
            <w:tcW w:w="6379" w:type="dxa"/>
          </w:tcPr>
          <w:p w:rsidR="00D844B5" w:rsidRPr="00723D34" w:rsidRDefault="00D844B5" w:rsidP="008F421C">
            <w:r w:rsidRPr="00723D34">
              <w:t xml:space="preserve">Игры, </w:t>
            </w:r>
            <w:r w:rsidR="009D3D3E" w:rsidRPr="00723D34">
              <w:t xml:space="preserve">чтение художественной литературы, </w:t>
            </w:r>
            <w:r w:rsidRPr="00723D34">
              <w:t xml:space="preserve">самостоятельная деятельность детей, индивидуальная работа, </w:t>
            </w:r>
            <w:r w:rsidR="009D3D3E" w:rsidRPr="00723D34">
              <w:t xml:space="preserve">прогулка, </w:t>
            </w:r>
            <w:r w:rsidR="006A0FDA" w:rsidRPr="00723D34">
              <w:t xml:space="preserve">работа с родителями, </w:t>
            </w:r>
            <w:r w:rsidRPr="00723D34">
              <w:t>уход домой</w:t>
            </w:r>
          </w:p>
        </w:tc>
        <w:tc>
          <w:tcPr>
            <w:tcW w:w="2693" w:type="dxa"/>
          </w:tcPr>
          <w:p w:rsidR="00D844B5" w:rsidRPr="00723D34" w:rsidRDefault="00D844B5" w:rsidP="008F421C">
            <w:pPr>
              <w:jc w:val="center"/>
              <w:rPr>
                <w:i/>
              </w:rPr>
            </w:pPr>
            <w:r w:rsidRPr="00723D34">
              <w:rPr>
                <w:i/>
              </w:rPr>
              <w:t>18.</w:t>
            </w:r>
            <w:r w:rsidR="009D3D3E" w:rsidRPr="00723D34">
              <w:rPr>
                <w:i/>
              </w:rPr>
              <w:t>35</w:t>
            </w:r>
            <w:r w:rsidRPr="00723D34">
              <w:rPr>
                <w:i/>
              </w:rPr>
              <w:t xml:space="preserve"> </w:t>
            </w:r>
            <w:r w:rsidRPr="00723D34">
              <w:rPr>
                <w:rFonts w:eastAsia="Calibri"/>
                <w:i/>
              </w:rPr>
              <w:t>–</w:t>
            </w:r>
            <w:r w:rsidR="00C2365B">
              <w:rPr>
                <w:i/>
              </w:rPr>
              <w:t xml:space="preserve"> 19.0</w:t>
            </w:r>
            <w:r w:rsidRPr="00723D34">
              <w:rPr>
                <w:i/>
              </w:rPr>
              <w:t>0</w:t>
            </w:r>
          </w:p>
        </w:tc>
      </w:tr>
    </w:tbl>
    <w:p w:rsidR="005D04A6" w:rsidRPr="00723D34" w:rsidRDefault="005D04A6" w:rsidP="008F421C">
      <w:pPr>
        <w:suppressAutoHyphens/>
        <w:ind w:left="720"/>
        <w:jc w:val="center"/>
        <w:rPr>
          <w:b/>
          <w:bCs/>
          <w:spacing w:val="-9"/>
          <w:position w:val="10"/>
        </w:rPr>
      </w:pPr>
    </w:p>
    <w:p w:rsidR="005D04A6" w:rsidRPr="00723D34" w:rsidRDefault="005D04A6" w:rsidP="008F421C">
      <w:pPr>
        <w:suppressAutoHyphens/>
        <w:ind w:left="720"/>
        <w:jc w:val="center"/>
        <w:rPr>
          <w:b/>
        </w:rPr>
      </w:pPr>
    </w:p>
    <w:p w:rsidR="00B6653F" w:rsidRPr="00723D34" w:rsidRDefault="00B6653F" w:rsidP="008F421C">
      <w:pPr>
        <w:suppressAutoHyphens/>
        <w:ind w:left="720"/>
        <w:jc w:val="center"/>
        <w:rPr>
          <w:b/>
        </w:rPr>
      </w:pPr>
    </w:p>
    <w:p w:rsidR="00B6653F" w:rsidRPr="00723D34" w:rsidRDefault="00B6653F" w:rsidP="00D844B5">
      <w:pPr>
        <w:suppressAutoHyphens/>
        <w:ind w:left="720"/>
        <w:jc w:val="center"/>
        <w:rPr>
          <w:b/>
        </w:rPr>
      </w:pPr>
    </w:p>
    <w:p w:rsidR="001F683B" w:rsidRPr="00723D34" w:rsidRDefault="001F683B" w:rsidP="00D844B5">
      <w:pPr>
        <w:suppressAutoHyphens/>
        <w:ind w:left="720"/>
        <w:jc w:val="center"/>
        <w:rPr>
          <w:b/>
        </w:rPr>
      </w:pPr>
      <w:r w:rsidRPr="00723D34">
        <w:rPr>
          <w:b/>
        </w:rPr>
        <w:t>6. Обеспечение методическими рекомендациями и средствами обучения и воспитания</w:t>
      </w:r>
    </w:p>
    <w:p w:rsidR="00D844B5" w:rsidRPr="00723D34" w:rsidRDefault="00D844B5" w:rsidP="00D844B5">
      <w:pPr>
        <w:suppressAutoHyphens/>
        <w:ind w:left="720"/>
        <w:jc w:val="center"/>
        <w:rPr>
          <w:b/>
        </w:rPr>
      </w:pPr>
    </w:p>
    <w:tbl>
      <w:tblPr>
        <w:tblW w:w="0" w:type="auto"/>
        <w:tblInd w:w="3652" w:type="dxa"/>
        <w:tblLook w:val="04A0" w:firstRow="1" w:lastRow="0" w:firstColumn="1" w:lastColumn="0" w:noHBand="0" w:noVBand="1"/>
      </w:tblPr>
      <w:tblGrid>
        <w:gridCol w:w="8647"/>
      </w:tblGrid>
      <w:tr w:rsidR="00723D34" w:rsidRPr="00723D34" w:rsidTr="00C15CF6">
        <w:tc>
          <w:tcPr>
            <w:tcW w:w="8647" w:type="dxa"/>
            <w:shd w:val="clear" w:color="auto" w:fill="auto"/>
          </w:tcPr>
          <w:p w:rsidR="00D844B5" w:rsidRPr="00723D34" w:rsidRDefault="00D844B5" w:rsidP="001F7949">
            <w:pPr>
              <w:jc w:val="both"/>
            </w:pPr>
            <w:r w:rsidRPr="00723D34">
              <w:t xml:space="preserve">1. ОТ РОЖДЕНИЯ ДО ШКОЛЫ. Примерная общеобразовательная программа дошкольного образования (пилотный вариант) / Под ред. Н.Е. </w:t>
            </w:r>
            <w:proofErr w:type="spellStart"/>
            <w:r w:rsidRPr="00723D34">
              <w:t>Вераксы</w:t>
            </w:r>
            <w:proofErr w:type="spellEnd"/>
            <w:r w:rsidRPr="00723D34">
              <w:t>, Т.С. Комаровой, М.А. Васильевой. – М., 2014</w:t>
            </w:r>
          </w:p>
        </w:tc>
      </w:tr>
      <w:tr w:rsidR="00723D34" w:rsidRPr="00723D34" w:rsidTr="00C15CF6">
        <w:tc>
          <w:tcPr>
            <w:tcW w:w="8647" w:type="dxa"/>
            <w:shd w:val="clear" w:color="auto" w:fill="auto"/>
          </w:tcPr>
          <w:p w:rsidR="00D844B5" w:rsidRPr="00723D34" w:rsidRDefault="00D844B5" w:rsidP="00D844B5">
            <w:pPr>
              <w:jc w:val="both"/>
            </w:pPr>
            <w:r w:rsidRPr="00723D34">
              <w:t xml:space="preserve">2. </w:t>
            </w:r>
            <w:proofErr w:type="spellStart"/>
            <w:r w:rsidRPr="00723D34">
              <w:t>Помораева</w:t>
            </w:r>
            <w:proofErr w:type="spellEnd"/>
            <w:r w:rsidRPr="00723D34">
              <w:t xml:space="preserve"> И.А., </w:t>
            </w:r>
            <w:proofErr w:type="spellStart"/>
            <w:r w:rsidRPr="00723D34">
              <w:t>Позина</w:t>
            </w:r>
            <w:proofErr w:type="spellEnd"/>
            <w:r w:rsidRPr="00723D34">
              <w:t xml:space="preserve"> В.А. Формирование элементарных математических представлений: Подготовительная к школе группа. – М., 2014</w:t>
            </w:r>
          </w:p>
        </w:tc>
      </w:tr>
      <w:tr w:rsidR="00723D34" w:rsidRPr="00723D34" w:rsidTr="00C15CF6">
        <w:tc>
          <w:tcPr>
            <w:tcW w:w="8647" w:type="dxa"/>
            <w:shd w:val="clear" w:color="auto" w:fill="auto"/>
          </w:tcPr>
          <w:p w:rsidR="00D844B5" w:rsidRPr="00723D34" w:rsidRDefault="00D844B5" w:rsidP="001F7949">
            <w:pPr>
              <w:jc w:val="both"/>
            </w:pPr>
            <w:r w:rsidRPr="00723D34">
              <w:t xml:space="preserve">3. </w:t>
            </w:r>
            <w:proofErr w:type="spellStart"/>
            <w:r w:rsidRPr="00723D34">
              <w:t>Гербова</w:t>
            </w:r>
            <w:proofErr w:type="spellEnd"/>
            <w:r w:rsidRPr="00723D34">
              <w:t xml:space="preserve"> В.В. Развитие речи в детском саду. Подготовительная к школе группа. – М., 2014</w:t>
            </w:r>
          </w:p>
          <w:p w:rsidR="00D844B5" w:rsidRPr="00723D34" w:rsidRDefault="00D844B5" w:rsidP="001F7949">
            <w:pPr>
              <w:jc w:val="both"/>
            </w:pPr>
            <w:r w:rsidRPr="00723D34">
              <w:t xml:space="preserve">4. </w:t>
            </w:r>
            <w:proofErr w:type="spellStart"/>
            <w:r w:rsidRPr="00723D34">
              <w:t>Дыбина</w:t>
            </w:r>
            <w:proofErr w:type="spellEnd"/>
            <w:r w:rsidRPr="00723D34">
              <w:t xml:space="preserve"> О.В. Ознакомление с предметным и социальным окружением. Подготовительная к школе группа. – М., 2014</w:t>
            </w:r>
          </w:p>
          <w:p w:rsidR="00D844B5" w:rsidRPr="00723D34" w:rsidRDefault="00D844B5" w:rsidP="001F7949">
            <w:pPr>
              <w:jc w:val="both"/>
            </w:pPr>
            <w:r w:rsidRPr="00723D34">
              <w:t>5. Комарова Т.С. Изобразительная деятельность в детском саду: Подготовительная к школе группа.– М., 2014</w:t>
            </w:r>
          </w:p>
          <w:p w:rsidR="00D844B5" w:rsidRPr="00723D34" w:rsidRDefault="00D844B5" w:rsidP="001F7949">
            <w:pPr>
              <w:jc w:val="both"/>
            </w:pPr>
            <w:r w:rsidRPr="00723D34">
              <w:t>6. Хрестоматия для чтения детям в детском саду и дома. – М., 2014</w:t>
            </w:r>
          </w:p>
          <w:p w:rsidR="00D844B5" w:rsidRPr="00723D34" w:rsidRDefault="00D844B5" w:rsidP="001F7949">
            <w:pPr>
              <w:jc w:val="both"/>
            </w:pPr>
            <w:r w:rsidRPr="00723D34">
              <w:t>7. Голицына Н.С. Конспекты комплексно-тематических занятий. Подготовительная к школе группа. Интегрированный подход. – М., 2014</w:t>
            </w:r>
          </w:p>
          <w:p w:rsidR="00D844B5" w:rsidRPr="00723D34" w:rsidRDefault="00D844B5" w:rsidP="001F7949">
            <w:pPr>
              <w:jc w:val="both"/>
            </w:pPr>
            <w:r w:rsidRPr="00723D34">
              <w:t>8. Ушакова О.С. Ознакомление дошкольников с литературой и развитие речи: Методическое пособие. – М., 2012</w:t>
            </w:r>
          </w:p>
          <w:p w:rsidR="00D844B5" w:rsidRPr="00723D34" w:rsidRDefault="00D844B5" w:rsidP="001F7949">
            <w:pPr>
              <w:jc w:val="both"/>
            </w:pPr>
            <w:r w:rsidRPr="00723D34">
              <w:t xml:space="preserve">9. </w:t>
            </w:r>
            <w:proofErr w:type="spellStart"/>
            <w:r w:rsidRPr="00723D34">
              <w:t>Куцакова</w:t>
            </w:r>
            <w:proofErr w:type="spellEnd"/>
            <w:r w:rsidRPr="00723D34">
              <w:t xml:space="preserve"> Л.В. Конструирование из строительного материала: Подготовительная к школе группа.  – М., 2014</w:t>
            </w:r>
          </w:p>
          <w:p w:rsidR="00D844B5" w:rsidRPr="00723D34" w:rsidRDefault="00D844B5" w:rsidP="001F7949">
            <w:pPr>
              <w:jc w:val="both"/>
            </w:pPr>
            <w:r w:rsidRPr="00723D34">
              <w:t xml:space="preserve">10. Методические рекомендации к примерной основной образовательной программе дошкольного образования «Мозаика»: Старшая группа / авт.-сост. В.Ю. </w:t>
            </w:r>
            <w:proofErr w:type="spellStart"/>
            <w:r w:rsidRPr="00723D34">
              <w:t>Белькович</w:t>
            </w:r>
            <w:proofErr w:type="spellEnd"/>
            <w:r w:rsidRPr="00723D34">
              <w:t xml:space="preserve">, Н.В. </w:t>
            </w:r>
            <w:proofErr w:type="spellStart"/>
            <w:r w:rsidRPr="00723D34">
              <w:t>Гребёнкина</w:t>
            </w:r>
            <w:proofErr w:type="spellEnd"/>
            <w:r w:rsidRPr="00723D34">
              <w:t xml:space="preserve">, И.А. </w:t>
            </w:r>
            <w:proofErr w:type="spellStart"/>
            <w:r w:rsidRPr="00723D34">
              <w:t>Кильдышева</w:t>
            </w:r>
            <w:proofErr w:type="spellEnd"/>
            <w:r w:rsidRPr="00723D34">
              <w:t>. – М., 2014</w:t>
            </w:r>
          </w:p>
        </w:tc>
      </w:tr>
    </w:tbl>
    <w:p w:rsidR="00D844B5" w:rsidRPr="00723D34" w:rsidRDefault="00D844B5" w:rsidP="00D844B5">
      <w:pPr>
        <w:suppressAutoHyphens/>
        <w:ind w:left="720"/>
        <w:jc w:val="center"/>
        <w:rPr>
          <w:b/>
          <w:lang w:eastAsia="zh-CN"/>
        </w:rPr>
      </w:pPr>
      <w:r w:rsidRPr="00723D34">
        <w:rPr>
          <w:b/>
        </w:rPr>
        <w:t xml:space="preserve">            </w:t>
      </w:r>
    </w:p>
    <w:p w:rsidR="001F683B" w:rsidRPr="00723D34" w:rsidRDefault="001F683B" w:rsidP="001F683B">
      <w:pPr>
        <w:suppressAutoHyphens/>
        <w:ind w:left="1429"/>
        <w:jc w:val="both"/>
        <w:rPr>
          <w:lang w:eastAsia="zh-CN"/>
        </w:rPr>
      </w:pPr>
    </w:p>
    <w:p w:rsidR="00C352C9" w:rsidRPr="00723D34" w:rsidRDefault="00C352C9" w:rsidP="00B25672">
      <w:pPr>
        <w:ind w:firstLine="709"/>
        <w:jc w:val="both"/>
      </w:pPr>
    </w:p>
    <w:sectPr w:rsidR="00C352C9" w:rsidRPr="00723D34" w:rsidSect="00E3293B">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7C" w:rsidRDefault="005F747C">
      <w:r>
        <w:separator/>
      </w:r>
    </w:p>
  </w:endnote>
  <w:endnote w:type="continuationSeparator" w:id="0">
    <w:p w:rsidR="005F747C" w:rsidRDefault="005F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n-ea">
    <w:charset w:val="00"/>
    <w:family w:val="roman"/>
    <w:pitch w:val="default"/>
  </w:font>
  <w:font w:name="BatangChe">
    <w:panose1 w:val="02030609000101010101"/>
    <w:charset w:val="81"/>
    <w:family w:val="modern"/>
    <w:pitch w:val="fixed"/>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7E" w:rsidRDefault="00E5037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7E" w:rsidRDefault="00E5037E">
    <w:pPr>
      <w:pStyle w:val="ae"/>
      <w:jc w:val="center"/>
    </w:pPr>
    <w:r>
      <w:fldChar w:fldCharType="begin"/>
    </w:r>
    <w:r>
      <w:instrText xml:space="preserve"> PAGE   \* MERGEFORMAT </w:instrText>
    </w:r>
    <w:r>
      <w:fldChar w:fldCharType="separate"/>
    </w:r>
    <w:r w:rsidR="00C2365B">
      <w:rPr>
        <w:noProof/>
      </w:rPr>
      <w:t>55</w:t>
    </w:r>
    <w:r>
      <w:rPr>
        <w:noProof/>
      </w:rPr>
      <w:fldChar w:fldCharType="end"/>
    </w:r>
  </w:p>
  <w:p w:rsidR="00E5037E" w:rsidRDefault="00E5037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7E" w:rsidRDefault="00E503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7C" w:rsidRDefault="005F747C">
      <w:r>
        <w:separator/>
      </w:r>
    </w:p>
  </w:footnote>
  <w:footnote w:type="continuationSeparator" w:id="0">
    <w:p w:rsidR="005F747C" w:rsidRDefault="005F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7E" w:rsidRDefault="00E5037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7E" w:rsidRDefault="00E5037E">
    <w:pPr>
      <w:pStyle w:val="ac"/>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7E" w:rsidRDefault="00E503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3">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4">
    <w:nsid w:val="12550237"/>
    <w:multiLevelType w:val="multilevel"/>
    <w:tmpl w:val="2BA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A7FA2"/>
    <w:multiLevelType w:val="multilevel"/>
    <w:tmpl w:val="6EF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D5CC1"/>
    <w:multiLevelType w:val="hybridMultilevel"/>
    <w:tmpl w:val="1286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9155B"/>
    <w:multiLevelType w:val="multilevel"/>
    <w:tmpl w:val="17B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41554"/>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D4DAA"/>
    <w:multiLevelType w:val="multilevel"/>
    <w:tmpl w:val="719CF0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C8117A"/>
    <w:multiLevelType w:val="multilevel"/>
    <w:tmpl w:val="614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992BB9"/>
    <w:multiLevelType w:val="multilevel"/>
    <w:tmpl w:val="1F28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4244EF"/>
    <w:multiLevelType w:val="hybridMultilevel"/>
    <w:tmpl w:val="780C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61467"/>
    <w:multiLevelType w:val="multilevel"/>
    <w:tmpl w:val="CCB02F4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6">
    <w:nsid w:val="322A20A9"/>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1363"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17">
    <w:nsid w:val="33661F1E"/>
    <w:multiLevelType w:val="hybridMultilevel"/>
    <w:tmpl w:val="4992D99A"/>
    <w:lvl w:ilvl="0" w:tplc="7172B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2B236D"/>
    <w:multiLevelType w:val="hybridMultilevel"/>
    <w:tmpl w:val="987095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7608CC"/>
    <w:multiLevelType w:val="hybridMultilevel"/>
    <w:tmpl w:val="EA4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83BDA"/>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C0E1A"/>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9247F"/>
    <w:multiLevelType w:val="hybridMultilevel"/>
    <w:tmpl w:val="C33E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21DB6"/>
    <w:multiLevelType w:val="hybridMultilevel"/>
    <w:tmpl w:val="2E5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153D7"/>
    <w:multiLevelType w:val="hybridMultilevel"/>
    <w:tmpl w:val="5354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96A3D"/>
    <w:multiLevelType w:val="hybridMultilevel"/>
    <w:tmpl w:val="05BA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8">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EEC7832"/>
    <w:multiLevelType w:val="multilevel"/>
    <w:tmpl w:val="E3A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F13728"/>
    <w:multiLevelType w:val="hybridMultilevel"/>
    <w:tmpl w:val="89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241BC"/>
    <w:multiLevelType w:val="hybridMultilevel"/>
    <w:tmpl w:val="37A2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3B7E94"/>
    <w:multiLevelType w:val="hybridMultilevel"/>
    <w:tmpl w:val="7234D6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4F6308"/>
    <w:multiLevelType w:val="hybridMultilevel"/>
    <w:tmpl w:val="E43A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90B2F"/>
    <w:multiLevelType w:val="hybridMultilevel"/>
    <w:tmpl w:val="99A03FE2"/>
    <w:lvl w:ilvl="0" w:tplc="0000000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482C3D"/>
    <w:multiLevelType w:val="hybridMultilevel"/>
    <w:tmpl w:val="0EC6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FF2707"/>
    <w:multiLevelType w:val="hybridMultilevel"/>
    <w:tmpl w:val="E03A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21489C"/>
    <w:multiLevelType w:val="multilevel"/>
    <w:tmpl w:val="946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C22540"/>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1481B"/>
    <w:multiLevelType w:val="hybridMultilevel"/>
    <w:tmpl w:val="FA122A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5FA3768"/>
    <w:multiLevelType w:val="hybridMultilevel"/>
    <w:tmpl w:val="88EA2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B5A06"/>
    <w:multiLevelType w:val="multilevel"/>
    <w:tmpl w:val="D79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1639F4"/>
    <w:multiLevelType w:val="hybridMultilevel"/>
    <w:tmpl w:val="0F56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5"/>
  </w:num>
  <w:num w:numId="5">
    <w:abstractNumId w:val="6"/>
  </w:num>
  <w:num w:numId="6">
    <w:abstractNumId w:val="19"/>
  </w:num>
  <w:num w:numId="7">
    <w:abstractNumId w:val="32"/>
  </w:num>
  <w:num w:numId="8">
    <w:abstractNumId w:val="36"/>
  </w:num>
  <w:num w:numId="9">
    <w:abstractNumId w:val="7"/>
  </w:num>
  <w:num w:numId="10">
    <w:abstractNumId w:val="12"/>
  </w:num>
  <w:num w:numId="11">
    <w:abstractNumId w:val="37"/>
  </w:num>
  <w:num w:numId="12">
    <w:abstractNumId w:val="42"/>
  </w:num>
  <w:num w:numId="13">
    <w:abstractNumId w:val="4"/>
  </w:num>
  <w:num w:numId="14">
    <w:abstractNumId w:val="29"/>
  </w:num>
  <w:num w:numId="15">
    <w:abstractNumId w:val="5"/>
  </w:num>
  <w:num w:numId="16">
    <w:abstractNumId w:val="10"/>
  </w:num>
  <w:num w:numId="17">
    <w:abstractNumId w:val="39"/>
  </w:num>
  <w:num w:numId="18">
    <w:abstractNumId w:val="24"/>
  </w:num>
  <w:num w:numId="19">
    <w:abstractNumId w:val="30"/>
  </w:num>
  <w:num w:numId="20">
    <w:abstractNumId w:val="38"/>
  </w:num>
  <w:num w:numId="21">
    <w:abstractNumId w:val="21"/>
  </w:num>
  <w:num w:numId="22">
    <w:abstractNumId w:val="27"/>
  </w:num>
  <w:num w:numId="23">
    <w:abstractNumId w:val="1"/>
  </w:num>
  <w:num w:numId="24">
    <w:abstractNumId w:val="2"/>
  </w:num>
  <w:num w:numId="25">
    <w:abstractNumId w:val="3"/>
  </w:num>
  <w:num w:numId="26">
    <w:abstractNumId w:val="0"/>
  </w:num>
  <w:num w:numId="27">
    <w:abstractNumId w:val="34"/>
  </w:num>
  <w:num w:numId="28">
    <w:abstractNumId w:val="8"/>
  </w:num>
  <w:num w:numId="29">
    <w:abstractNumId w:val="16"/>
  </w:num>
  <w:num w:numId="30">
    <w:abstractNumId w:val="17"/>
  </w:num>
  <w:num w:numId="31">
    <w:abstractNumId w:val="18"/>
  </w:num>
  <w:num w:numId="32">
    <w:abstractNumId w:val="22"/>
  </w:num>
  <w:num w:numId="33">
    <w:abstractNumId w:val="20"/>
  </w:num>
  <w:num w:numId="34">
    <w:abstractNumId w:val="9"/>
  </w:num>
  <w:num w:numId="35">
    <w:abstractNumId w:val="40"/>
  </w:num>
  <w:num w:numId="36">
    <w:abstractNumId w:val="25"/>
  </w:num>
  <w:num w:numId="37">
    <w:abstractNumId w:val="41"/>
  </w:num>
  <w:num w:numId="38">
    <w:abstractNumId w:val="23"/>
  </w:num>
  <w:num w:numId="39">
    <w:abstractNumId w:val="26"/>
  </w:num>
  <w:num w:numId="40">
    <w:abstractNumId w:val="31"/>
  </w:num>
  <w:num w:numId="41">
    <w:abstractNumId w:val="33"/>
  </w:num>
  <w:num w:numId="42">
    <w:abstractNumId w:val="13"/>
  </w:num>
  <w:num w:numId="43">
    <w:abstractNumId w:val="43"/>
  </w:num>
  <w:num w:numId="4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25E8"/>
    <w:rsid w:val="00003B0A"/>
    <w:rsid w:val="000073A7"/>
    <w:rsid w:val="00014235"/>
    <w:rsid w:val="00024DF0"/>
    <w:rsid w:val="000315B7"/>
    <w:rsid w:val="00037B3C"/>
    <w:rsid w:val="000539EB"/>
    <w:rsid w:val="000740DB"/>
    <w:rsid w:val="00074C08"/>
    <w:rsid w:val="000A21A9"/>
    <w:rsid w:val="000B12DA"/>
    <w:rsid w:val="000C504D"/>
    <w:rsid w:val="000C5A39"/>
    <w:rsid w:val="000D0198"/>
    <w:rsid w:val="000E16F5"/>
    <w:rsid w:val="000F3A5C"/>
    <w:rsid w:val="001019FA"/>
    <w:rsid w:val="001040D4"/>
    <w:rsid w:val="00105EEB"/>
    <w:rsid w:val="00133020"/>
    <w:rsid w:val="00143394"/>
    <w:rsid w:val="00157834"/>
    <w:rsid w:val="00162C1B"/>
    <w:rsid w:val="00175B93"/>
    <w:rsid w:val="001909BA"/>
    <w:rsid w:val="00196F14"/>
    <w:rsid w:val="001B0123"/>
    <w:rsid w:val="001D4780"/>
    <w:rsid w:val="001D5F5E"/>
    <w:rsid w:val="001F683B"/>
    <w:rsid w:val="001F7949"/>
    <w:rsid w:val="00245C8C"/>
    <w:rsid w:val="00250E4D"/>
    <w:rsid w:val="00260DC7"/>
    <w:rsid w:val="0027340D"/>
    <w:rsid w:val="002A244D"/>
    <w:rsid w:val="002C7C45"/>
    <w:rsid w:val="002D2136"/>
    <w:rsid w:val="002D782E"/>
    <w:rsid w:val="002F5C6D"/>
    <w:rsid w:val="002F616E"/>
    <w:rsid w:val="0031009B"/>
    <w:rsid w:val="0031577E"/>
    <w:rsid w:val="00341321"/>
    <w:rsid w:val="00344E98"/>
    <w:rsid w:val="003512E9"/>
    <w:rsid w:val="003555DC"/>
    <w:rsid w:val="00364F1C"/>
    <w:rsid w:val="00390117"/>
    <w:rsid w:val="003A124E"/>
    <w:rsid w:val="003A4F67"/>
    <w:rsid w:val="003B2D2E"/>
    <w:rsid w:val="003C159F"/>
    <w:rsid w:val="003C5C55"/>
    <w:rsid w:val="003D4E1C"/>
    <w:rsid w:val="003E3D23"/>
    <w:rsid w:val="00427506"/>
    <w:rsid w:val="00432295"/>
    <w:rsid w:val="0046638E"/>
    <w:rsid w:val="00471DE5"/>
    <w:rsid w:val="0047205A"/>
    <w:rsid w:val="0047668B"/>
    <w:rsid w:val="004A10E5"/>
    <w:rsid w:val="004A444A"/>
    <w:rsid w:val="004B0139"/>
    <w:rsid w:val="004C54A0"/>
    <w:rsid w:val="004D0E77"/>
    <w:rsid w:val="004E2E4B"/>
    <w:rsid w:val="004F076C"/>
    <w:rsid w:val="004F480C"/>
    <w:rsid w:val="004F5071"/>
    <w:rsid w:val="005008A7"/>
    <w:rsid w:val="00506527"/>
    <w:rsid w:val="005127E0"/>
    <w:rsid w:val="005227B3"/>
    <w:rsid w:val="005248A5"/>
    <w:rsid w:val="005279F2"/>
    <w:rsid w:val="005355C5"/>
    <w:rsid w:val="00551BB5"/>
    <w:rsid w:val="00556535"/>
    <w:rsid w:val="0056513B"/>
    <w:rsid w:val="00566006"/>
    <w:rsid w:val="005707D3"/>
    <w:rsid w:val="00571157"/>
    <w:rsid w:val="00573FDF"/>
    <w:rsid w:val="00574CAA"/>
    <w:rsid w:val="0057760E"/>
    <w:rsid w:val="005C1677"/>
    <w:rsid w:val="005C7D4C"/>
    <w:rsid w:val="005D04A6"/>
    <w:rsid w:val="005F747C"/>
    <w:rsid w:val="006035DC"/>
    <w:rsid w:val="00633552"/>
    <w:rsid w:val="00633E7E"/>
    <w:rsid w:val="0064126A"/>
    <w:rsid w:val="006568E7"/>
    <w:rsid w:val="00657747"/>
    <w:rsid w:val="00671F16"/>
    <w:rsid w:val="006727B5"/>
    <w:rsid w:val="006920AC"/>
    <w:rsid w:val="00694F93"/>
    <w:rsid w:val="00695352"/>
    <w:rsid w:val="006A0FDA"/>
    <w:rsid w:val="006D69F0"/>
    <w:rsid w:val="006D7E73"/>
    <w:rsid w:val="006E570A"/>
    <w:rsid w:val="006F50C4"/>
    <w:rsid w:val="007015C2"/>
    <w:rsid w:val="007069A5"/>
    <w:rsid w:val="00723D34"/>
    <w:rsid w:val="00740A44"/>
    <w:rsid w:val="00745DCC"/>
    <w:rsid w:val="0075362B"/>
    <w:rsid w:val="007576C0"/>
    <w:rsid w:val="00773904"/>
    <w:rsid w:val="0078783C"/>
    <w:rsid w:val="00791ED3"/>
    <w:rsid w:val="007B786F"/>
    <w:rsid w:val="007C2151"/>
    <w:rsid w:val="007D6986"/>
    <w:rsid w:val="007D7195"/>
    <w:rsid w:val="007F2085"/>
    <w:rsid w:val="008225B8"/>
    <w:rsid w:val="008632ED"/>
    <w:rsid w:val="0086676C"/>
    <w:rsid w:val="00881D5E"/>
    <w:rsid w:val="00894830"/>
    <w:rsid w:val="008A5A18"/>
    <w:rsid w:val="008B25E8"/>
    <w:rsid w:val="008B6852"/>
    <w:rsid w:val="008D4F33"/>
    <w:rsid w:val="008D7866"/>
    <w:rsid w:val="008F421C"/>
    <w:rsid w:val="009002DB"/>
    <w:rsid w:val="009135F3"/>
    <w:rsid w:val="00945A6B"/>
    <w:rsid w:val="0094626D"/>
    <w:rsid w:val="00952339"/>
    <w:rsid w:val="00964DB1"/>
    <w:rsid w:val="00972A33"/>
    <w:rsid w:val="00977430"/>
    <w:rsid w:val="00985D9B"/>
    <w:rsid w:val="00995EB7"/>
    <w:rsid w:val="00997950"/>
    <w:rsid w:val="009C3527"/>
    <w:rsid w:val="009C73B5"/>
    <w:rsid w:val="009D3D3E"/>
    <w:rsid w:val="009D7FB7"/>
    <w:rsid w:val="009F6800"/>
    <w:rsid w:val="00A002E6"/>
    <w:rsid w:val="00A175D2"/>
    <w:rsid w:val="00A27116"/>
    <w:rsid w:val="00A56ECD"/>
    <w:rsid w:val="00A64B1A"/>
    <w:rsid w:val="00A65545"/>
    <w:rsid w:val="00A7454B"/>
    <w:rsid w:val="00A74671"/>
    <w:rsid w:val="00A75EE7"/>
    <w:rsid w:val="00A9739B"/>
    <w:rsid w:val="00AA16C9"/>
    <w:rsid w:val="00AA6B43"/>
    <w:rsid w:val="00AB5B5E"/>
    <w:rsid w:val="00AB7470"/>
    <w:rsid w:val="00AC369A"/>
    <w:rsid w:val="00AE24F6"/>
    <w:rsid w:val="00B04091"/>
    <w:rsid w:val="00B150F0"/>
    <w:rsid w:val="00B25672"/>
    <w:rsid w:val="00B62491"/>
    <w:rsid w:val="00B62ED7"/>
    <w:rsid w:val="00B6653F"/>
    <w:rsid w:val="00B723A4"/>
    <w:rsid w:val="00B730A7"/>
    <w:rsid w:val="00B7760D"/>
    <w:rsid w:val="00B86E3A"/>
    <w:rsid w:val="00BD5040"/>
    <w:rsid w:val="00BD55C0"/>
    <w:rsid w:val="00BF08CE"/>
    <w:rsid w:val="00C10C00"/>
    <w:rsid w:val="00C15CF6"/>
    <w:rsid w:val="00C22E45"/>
    <w:rsid w:val="00C2365B"/>
    <w:rsid w:val="00C352C9"/>
    <w:rsid w:val="00C5190C"/>
    <w:rsid w:val="00C66AA3"/>
    <w:rsid w:val="00C75058"/>
    <w:rsid w:val="00CE0F88"/>
    <w:rsid w:val="00CF7705"/>
    <w:rsid w:val="00D003FC"/>
    <w:rsid w:val="00D109D3"/>
    <w:rsid w:val="00D11D10"/>
    <w:rsid w:val="00D33519"/>
    <w:rsid w:val="00D45F83"/>
    <w:rsid w:val="00D47853"/>
    <w:rsid w:val="00D66734"/>
    <w:rsid w:val="00D7733F"/>
    <w:rsid w:val="00D841F7"/>
    <w:rsid w:val="00D844B5"/>
    <w:rsid w:val="00D90C97"/>
    <w:rsid w:val="00DA662D"/>
    <w:rsid w:val="00DB0B30"/>
    <w:rsid w:val="00DB3FE2"/>
    <w:rsid w:val="00DB4063"/>
    <w:rsid w:val="00DC2EDA"/>
    <w:rsid w:val="00DD0D25"/>
    <w:rsid w:val="00DD316B"/>
    <w:rsid w:val="00DD42CF"/>
    <w:rsid w:val="00DD666C"/>
    <w:rsid w:val="00DF234D"/>
    <w:rsid w:val="00DF4D9A"/>
    <w:rsid w:val="00E00951"/>
    <w:rsid w:val="00E03E11"/>
    <w:rsid w:val="00E11FBC"/>
    <w:rsid w:val="00E25425"/>
    <w:rsid w:val="00E3293B"/>
    <w:rsid w:val="00E3690F"/>
    <w:rsid w:val="00E473C8"/>
    <w:rsid w:val="00E5037E"/>
    <w:rsid w:val="00E55ACA"/>
    <w:rsid w:val="00E725CB"/>
    <w:rsid w:val="00E73D0E"/>
    <w:rsid w:val="00E8274A"/>
    <w:rsid w:val="00E84E4F"/>
    <w:rsid w:val="00E86DC0"/>
    <w:rsid w:val="00EA0EE2"/>
    <w:rsid w:val="00EC709E"/>
    <w:rsid w:val="00F00D6A"/>
    <w:rsid w:val="00F045F2"/>
    <w:rsid w:val="00F11FF5"/>
    <w:rsid w:val="00F14DB5"/>
    <w:rsid w:val="00F161AC"/>
    <w:rsid w:val="00F25B53"/>
    <w:rsid w:val="00F2608F"/>
    <w:rsid w:val="00F26A38"/>
    <w:rsid w:val="00F27BB8"/>
    <w:rsid w:val="00F40271"/>
    <w:rsid w:val="00F45B00"/>
    <w:rsid w:val="00F46F51"/>
    <w:rsid w:val="00F572C4"/>
    <w:rsid w:val="00F6582B"/>
    <w:rsid w:val="00F9322D"/>
    <w:rsid w:val="00FB10EC"/>
    <w:rsid w:val="00FC0ED9"/>
    <w:rsid w:val="00FD0C28"/>
    <w:rsid w:val="00FD5443"/>
    <w:rsid w:val="00FD6757"/>
    <w:rsid w:val="00FF2858"/>
    <w:rsid w:val="00FF4344"/>
    <w:rsid w:val="00FF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672"/>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B25672"/>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B2567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B25672"/>
    <w:pPr>
      <w:keepNext/>
      <w:spacing w:before="240" w:after="60"/>
      <w:outlineLvl w:val="2"/>
    </w:pPr>
    <w:rPr>
      <w:rFonts w:ascii="Arial" w:hAnsi="Arial"/>
      <w:b/>
      <w:bCs/>
      <w:sz w:val="26"/>
      <w:szCs w:val="26"/>
    </w:rPr>
  </w:style>
  <w:style w:type="paragraph" w:styleId="4">
    <w:name w:val="heading 4"/>
    <w:basedOn w:val="a0"/>
    <w:next w:val="a0"/>
    <w:link w:val="40"/>
    <w:qFormat/>
    <w:rsid w:val="00B25672"/>
    <w:pPr>
      <w:keepNext/>
      <w:spacing w:before="240" w:after="60"/>
      <w:outlineLvl w:val="3"/>
    </w:pPr>
    <w:rPr>
      <w:b/>
      <w:bCs/>
      <w:sz w:val="28"/>
      <w:szCs w:val="28"/>
    </w:rPr>
  </w:style>
  <w:style w:type="paragraph" w:styleId="5">
    <w:name w:val="heading 5"/>
    <w:basedOn w:val="a0"/>
    <w:next w:val="a0"/>
    <w:link w:val="50"/>
    <w:qFormat/>
    <w:rsid w:val="00B25672"/>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5672"/>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B25672"/>
    <w:rPr>
      <w:rFonts w:ascii="Cambria" w:eastAsia="Times New Roman" w:hAnsi="Cambria" w:cs="Times New Roman"/>
      <w:b/>
      <w:bCs/>
      <w:color w:val="4F81BD"/>
      <w:sz w:val="26"/>
      <w:szCs w:val="26"/>
    </w:rPr>
  </w:style>
  <w:style w:type="character" w:customStyle="1" w:styleId="30">
    <w:name w:val="Заголовок 3 Знак"/>
    <w:basedOn w:val="a1"/>
    <w:link w:val="3"/>
    <w:rsid w:val="00B25672"/>
    <w:rPr>
      <w:rFonts w:ascii="Arial" w:eastAsia="Times New Roman" w:hAnsi="Arial" w:cs="Times New Roman"/>
      <w:b/>
      <w:bCs/>
      <w:sz w:val="26"/>
      <w:szCs w:val="26"/>
    </w:rPr>
  </w:style>
  <w:style w:type="character" w:customStyle="1" w:styleId="40">
    <w:name w:val="Заголовок 4 Знак"/>
    <w:basedOn w:val="a1"/>
    <w:link w:val="4"/>
    <w:rsid w:val="00B25672"/>
    <w:rPr>
      <w:rFonts w:ascii="Times New Roman" w:eastAsia="Times New Roman" w:hAnsi="Times New Roman" w:cs="Times New Roman"/>
      <w:b/>
      <w:bCs/>
      <w:sz w:val="28"/>
      <w:szCs w:val="28"/>
    </w:rPr>
  </w:style>
  <w:style w:type="character" w:customStyle="1" w:styleId="50">
    <w:name w:val="Заголовок 5 Знак"/>
    <w:basedOn w:val="a1"/>
    <w:link w:val="5"/>
    <w:rsid w:val="00B25672"/>
    <w:rPr>
      <w:rFonts w:ascii="Times New Roman" w:eastAsia="Times New Roman" w:hAnsi="Times New Roman" w:cs="Times New Roman"/>
      <w:b/>
      <w:bCs/>
      <w:i/>
      <w:iCs/>
      <w:sz w:val="26"/>
      <w:szCs w:val="26"/>
    </w:rPr>
  </w:style>
  <w:style w:type="paragraph" w:styleId="a4">
    <w:name w:val="Body Text"/>
    <w:basedOn w:val="a0"/>
    <w:link w:val="a5"/>
    <w:rsid w:val="00B25672"/>
    <w:pPr>
      <w:spacing w:after="120"/>
    </w:pPr>
  </w:style>
  <w:style w:type="character" w:customStyle="1" w:styleId="a5">
    <w:name w:val="Основной текст Знак"/>
    <w:basedOn w:val="a1"/>
    <w:link w:val="a4"/>
    <w:rsid w:val="00B25672"/>
    <w:rPr>
      <w:rFonts w:ascii="Times New Roman" w:eastAsia="Times New Roman" w:hAnsi="Times New Roman" w:cs="Times New Roman"/>
      <w:sz w:val="24"/>
      <w:szCs w:val="24"/>
    </w:rPr>
  </w:style>
  <w:style w:type="paragraph" w:customStyle="1" w:styleId="msonormalcxspmiddle">
    <w:name w:val="msonormalcxspmiddle"/>
    <w:basedOn w:val="a0"/>
    <w:rsid w:val="00B25672"/>
    <w:pPr>
      <w:spacing w:before="100" w:beforeAutospacing="1" w:after="100" w:afterAutospacing="1"/>
    </w:pPr>
  </w:style>
  <w:style w:type="paragraph" w:styleId="a6">
    <w:name w:val="List Paragraph"/>
    <w:basedOn w:val="a0"/>
    <w:uiPriority w:val="34"/>
    <w:qFormat/>
    <w:rsid w:val="00B25672"/>
    <w:pPr>
      <w:spacing w:after="200"/>
      <w:ind w:left="720"/>
      <w:contextualSpacing/>
    </w:pPr>
    <w:rPr>
      <w:rFonts w:eastAsia="Calibri"/>
      <w:sz w:val="28"/>
      <w:szCs w:val="28"/>
      <w:lang w:eastAsia="en-US"/>
    </w:rPr>
  </w:style>
  <w:style w:type="paragraph" w:customStyle="1" w:styleId="Default">
    <w:name w:val="Default"/>
    <w:rsid w:val="00B256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2"/>
    <w:uiPriority w:val="59"/>
    <w:rsid w:val="00B25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uiPriority w:val="99"/>
    <w:rsid w:val="00B25672"/>
    <w:rPr>
      <w:rFonts w:ascii="Century Schoolbook" w:hAnsi="Century Schoolbook" w:cs="Century Schoolbook"/>
      <w:sz w:val="18"/>
      <w:szCs w:val="18"/>
    </w:rPr>
  </w:style>
  <w:style w:type="paragraph" w:customStyle="1" w:styleId="Style11">
    <w:name w:val="Style11"/>
    <w:basedOn w:val="a0"/>
    <w:uiPriority w:val="99"/>
    <w:rsid w:val="00B25672"/>
    <w:pPr>
      <w:widowControl w:val="0"/>
      <w:autoSpaceDE w:val="0"/>
      <w:autoSpaceDN w:val="0"/>
      <w:adjustRightInd w:val="0"/>
      <w:spacing w:line="259" w:lineRule="exact"/>
      <w:ind w:firstLine="384"/>
      <w:jc w:val="both"/>
    </w:pPr>
    <w:rPr>
      <w:rFonts w:ascii="Tahoma" w:hAnsi="Tahoma" w:cs="Tahoma"/>
    </w:rPr>
  </w:style>
  <w:style w:type="character" w:styleId="a8">
    <w:name w:val="Hyperlink"/>
    <w:rsid w:val="00B25672"/>
    <w:rPr>
      <w:rFonts w:cs="Times New Roman"/>
      <w:color w:val="0000FF"/>
      <w:u w:val="single"/>
    </w:rPr>
  </w:style>
  <w:style w:type="paragraph" w:styleId="a9">
    <w:name w:val="Normal (Web)"/>
    <w:basedOn w:val="a0"/>
    <w:uiPriority w:val="99"/>
    <w:unhideWhenUsed/>
    <w:rsid w:val="00B25672"/>
    <w:pPr>
      <w:spacing w:before="100" w:beforeAutospacing="1" w:after="100" w:afterAutospacing="1"/>
    </w:pPr>
  </w:style>
  <w:style w:type="character" w:customStyle="1" w:styleId="aa">
    <w:name w:val="Без интервала Знак"/>
    <w:link w:val="ab"/>
    <w:uiPriority w:val="1"/>
    <w:locked/>
    <w:rsid w:val="00B25672"/>
    <w:rPr>
      <w:rFonts w:ascii="Calibri" w:eastAsia="Calibri" w:hAnsi="Calibri"/>
    </w:rPr>
  </w:style>
  <w:style w:type="paragraph" w:styleId="ab">
    <w:name w:val="No Spacing"/>
    <w:link w:val="aa"/>
    <w:uiPriority w:val="1"/>
    <w:qFormat/>
    <w:rsid w:val="00B25672"/>
    <w:pPr>
      <w:spacing w:after="0" w:line="240" w:lineRule="auto"/>
    </w:pPr>
    <w:rPr>
      <w:rFonts w:ascii="Calibri" w:eastAsia="Calibri" w:hAnsi="Calibri"/>
    </w:rPr>
  </w:style>
  <w:style w:type="character" w:customStyle="1" w:styleId="c0">
    <w:name w:val="c0"/>
    <w:rsid w:val="00B25672"/>
  </w:style>
  <w:style w:type="table" w:customStyle="1" w:styleId="-11">
    <w:name w:val="Светлый список - Акцент 11"/>
    <w:basedOn w:val="a2"/>
    <w:uiPriority w:val="61"/>
    <w:rsid w:val="00B2567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77">
    <w:name w:val="Style77"/>
    <w:basedOn w:val="a0"/>
    <w:uiPriority w:val="99"/>
    <w:rsid w:val="00B25672"/>
    <w:pPr>
      <w:widowControl w:val="0"/>
      <w:autoSpaceDE w:val="0"/>
      <w:autoSpaceDN w:val="0"/>
      <w:adjustRightInd w:val="0"/>
    </w:pPr>
    <w:rPr>
      <w:rFonts w:ascii="Tahoma" w:hAnsi="Tahoma" w:cs="Tahoma"/>
    </w:rPr>
  </w:style>
  <w:style w:type="character" w:customStyle="1" w:styleId="FontStyle223">
    <w:name w:val="Font Style223"/>
    <w:uiPriority w:val="99"/>
    <w:rsid w:val="00B25672"/>
    <w:rPr>
      <w:rFonts w:ascii="Microsoft Sans Serif" w:hAnsi="Microsoft Sans Serif" w:cs="Microsoft Sans Serif" w:hint="default"/>
      <w:b/>
      <w:bCs/>
      <w:sz w:val="32"/>
      <w:szCs w:val="32"/>
    </w:rPr>
  </w:style>
  <w:style w:type="paragraph" w:customStyle="1" w:styleId="Style5">
    <w:name w:val="Style5"/>
    <w:basedOn w:val="a0"/>
    <w:uiPriority w:val="99"/>
    <w:rsid w:val="00B25672"/>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B25672"/>
    <w:rPr>
      <w:rFonts w:ascii="Century Schoolbook" w:hAnsi="Century Schoolbook" w:cs="Century Schoolbook"/>
      <w:b/>
      <w:bCs/>
      <w:sz w:val="20"/>
      <w:szCs w:val="20"/>
    </w:rPr>
  </w:style>
  <w:style w:type="paragraph" w:customStyle="1" w:styleId="Style24">
    <w:name w:val="Style24"/>
    <w:basedOn w:val="a0"/>
    <w:uiPriority w:val="99"/>
    <w:rsid w:val="00B25672"/>
    <w:pPr>
      <w:widowControl w:val="0"/>
      <w:autoSpaceDE w:val="0"/>
      <w:autoSpaceDN w:val="0"/>
      <w:adjustRightInd w:val="0"/>
      <w:spacing w:line="262" w:lineRule="exact"/>
      <w:ind w:firstLine="355"/>
    </w:pPr>
    <w:rPr>
      <w:rFonts w:ascii="Tahoma" w:hAnsi="Tahoma" w:cs="Tahoma"/>
    </w:rPr>
  </w:style>
  <w:style w:type="character" w:customStyle="1" w:styleId="FontStyle247">
    <w:name w:val="Font Style247"/>
    <w:uiPriority w:val="99"/>
    <w:rsid w:val="00B25672"/>
    <w:rPr>
      <w:rFonts w:ascii="Century Schoolbook" w:hAnsi="Century Schoolbook" w:cs="Century Schoolbook" w:hint="default"/>
      <w:spacing w:val="-10"/>
      <w:sz w:val="20"/>
      <w:szCs w:val="20"/>
    </w:rPr>
  </w:style>
  <w:style w:type="character" w:customStyle="1" w:styleId="FontStyle254">
    <w:name w:val="Font Style254"/>
    <w:uiPriority w:val="99"/>
    <w:rsid w:val="00B25672"/>
    <w:rPr>
      <w:rFonts w:ascii="MS Reference Sans Serif" w:hAnsi="MS Reference Sans Serif" w:cs="MS Reference Sans Serif"/>
      <w:b/>
      <w:bCs/>
      <w:sz w:val="20"/>
      <w:szCs w:val="20"/>
    </w:rPr>
  </w:style>
  <w:style w:type="character" w:customStyle="1" w:styleId="FontStyle248">
    <w:name w:val="Font Style248"/>
    <w:uiPriority w:val="99"/>
    <w:rsid w:val="00B25672"/>
    <w:rPr>
      <w:rFonts w:ascii="Century Schoolbook" w:hAnsi="Century Schoolbook" w:cs="Century Schoolbook" w:hint="default"/>
      <w:spacing w:val="-20"/>
      <w:sz w:val="20"/>
      <w:szCs w:val="20"/>
    </w:rPr>
  </w:style>
  <w:style w:type="paragraph" w:customStyle="1" w:styleId="11">
    <w:name w:val="Абзац списка1"/>
    <w:basedOn w:val="a0"/>
    <w:qFormat/>
    <w:rsid w:val="00B25672"/>
    <w:pPr>
      <w:spacing w:after="200"/>
      <w:ind w:left="720"/>
    </w:pPr>
    <w:rPr>
      <w:sz w:val="28"/>
      <w:szCs w:val="28"/>
      <w:lang w:eastAsia="en-US"/>
    </w:rPr>
  </w:style>
  <w:style w:type="paragraph" w:styleId="ac">
    <w:name w:val="header"/>
    <w:basedOn w:val="a0"/>
    <w:link w:val="ad"/>
    <w:uiPriority w:val="99"/>
    <w:unhideWhenUsed/>
    <w:rsid w:val="00B25672"/>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1"/>
    <w:link w:val="ac"/>
    <w:uiPriority w:val="99"/>
    <w:rsid w:val="00B25672"/>
    <w:rPr>
      <w:rFonts w:ascii="Calibri" w:eastAsia="Calibri" w:hAnsi="Calibri" w:cs="Times New Roman"/>
    </w:rPr>
  </w:style>
  <w:style w:type="paragraph" w:styleId="ae">
    <w:name w:val="footer"/>
    <w:basedOn w:val="a0"/>
    <w:link w:val="af"/>
    <w:unhideWhenUsed/>
    <w:rsid w:val="00B25672"/>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1"/>
    <w:link w:val="ae"/>
    <w:rsid w:val="00B25672"/>
    <w:rPr>
      <w:rFonts w:ascii="Calibri" w:eastAsia="Calibri" w:hAnsi="Calibri" w:cs="Times New Roman"/>
    </w:rPr>
  </w:style>
  <w:style w:type="paragraph" w:customStyle="1" w:styleId="Style29">
    <w:name w:val="Style29"/>
    <w:basedOn w:val="a0"/>
    <w:rsid w:val="00B25672"/>
    <w:pPr>
      <w:widowControl w:val="0"/>
      <w:autoSpaceDE w:val="0"/>
      <w:autoSpaceDN w:val="0"/>
      <w:adjustRightInd w:val="0"/>
      <w:spacing w:line="259" w:lineRule="exact"/>
      <w:ind w:firstLine="355"/>
      <w:jc w:val="both"/>
    </w:pPr>
  </w:style>
  <w:style w:type="character" w:customStyle="1" w:styleId="FontStyle49">
    <w:name w:val="Font Style49"/>
    <w:rsid w:val="00B25672"/>
    <w:rPr>
      <w:rFonts w:ascii="Times New Roman" w:hAnsi="Times New Roman" w:cs="Times New Roman"/>
      <w:sz w:val="20"/>
      <w:szCs w:val="20"/>
    </w:rPr>
  </w:style>
  <w:style w:type="character" w:customStyle="1" w:styleId="FontStyle53">
    <w:name w:val="Font Style53"/>
    <w:rsid w:val="00B25672"/>
    <w:rPr>
      <w:rFonts w:ascii="Times New Roman" w:hAnsi="Times New Roman" w:cs="Times New Roman"/>
      <w:b/>
      <w:bCs/>
      <w:sz w:val="18"/>
      <w:szCs w:val="18"/>
    </w:rPr>
  </w:style>
  <w:style w:type="character" w:customStyle="1" w:styleId="FontStyle43">
    <w:name w:val="Font Style43"/>
    <w:rsid w:val="00B25672"/>
    <w:rPr>
      <w:rFonts w:ascii="Times New Roman" w:hAnsi="Times New Roman" w:cs="Times New Roman"/>
      <w:b/>
      <w:bCs/>
      <w:sz w:val="20"/>
      <w:szCs w:val="20"/>
    </w:rPr>
  </w:style>
  <w:style w:type="paragraph" w:customStyle="1" w:styleId="Style37">
    <w:name w:val="Style37"/>
    <w:basedOn w:val="a0"/>
    <w:uiPriority w:val="99"/>
    <w:rsid w:val="00B25672"/>
    <w:pPr>
      <w:widowControl w:val="0"/>
      <w:autoSpaceDE w:val="0"/>
      <w:autoSpaceDN w:val="0"/>
      <w:adjustRightInd w:val="0"/>
      <w:spacing w:line="259" w:lineRule="exact"/>
      <w:ind w:firstLine="346"/>
      <w:jc w:val="both"/>
    </w:pPr>
  </w:style>
  <w:style w:type="paragraph" w:customStyle="1" w:styleId="af0">
    <w:name w:val="Знак"/>
    <w:basedOn w:val="a0"/>
    <w:rsid w:val="00B25672"/>
    <w:pPr>
      <w:spacing w:after="160" w:line="240" w:lineRule="exact"/>
    </w:pPr>
    <w:rPr>
      <w:rFonts w:ascii="Verdana" w:hAnsi="Verdana" w:cs="Verdana"/>
      <w:sz w:val="20"/>
      <w:szCs w:val="20"/>
      <w:lang w:val="en-US" w:eastAsia="en-US"/>
    </w:rPr>
  </w:style>
  <w:style w:type="table" w:styleId="-3">
    <w:name w:val="Light Shading Accent 3"/>
    <w:basedOn w:val="a2"/>
    <w:uiPriority w:val="60"/>
    <w:rsid w:val="00B25672"/>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2"/>
    <w:uiPriority w:val="62"/>
    <w:rsid w:val="00B25672"/>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S Reference Sans Serif" w:eastAsia="Times New Roman" w:hAnsi="MS Reference Sans Serif"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Reference Sans Serif" w:eastAsia="Times New Roman" w:hAnsi="MS Reference Sans Serif"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Reference Sans Serif" w:eastAsia="Times New Roman" w:hAnsi="MS Reference Sans Serif" w:cs="Times New Roman"/>
        <w:b/>
        <w:bCs/>
      </w:rPr>
    </w:tblStylePr>
    <w:tblStylePr w:type="lastCol">
      <w:rPr>
        <w:rFonts w:ascii="MS Reference Sans Serif" w:eastAsia="Times New Roman" w:hAnsi="MS Reference Sans Serif"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2"/>
    <w:uiPriority w:val="62"/>
    <w:rsid w:val="00B25672"/>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S Reference Sans Serif" w:eastAsia="Times New Roman" w:hAnsi="MS Reference Sans Serif"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Reference Sans Serif" w:eastAsia="Times New Roman" w:hAnsi="MS Reference Sans Serif"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Reference Sans Serif" w:eastAsia="Times New Roman" w:hAnsi="MS Reference Sans Serif" w:cs="Times New Roman"/>
        <w:b/>
        <w:bCs/>
      </w:rPr>
    </w:tblStylePr>
    <w:tblStylePr w:type="lastCol">
      <w:rPr>
        <w:rFonts w:ascii="MS Reference Sans Serif" w:eastAsia="Times New Roman" w:hAnsi="MS Reference Sans Serif"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B25672"/>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S Reference Sans Serif" w:eastAsia="Times New Roman" w:hAnsi="MS Reference Sans Serif"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Reference Sans Serif" w:eastAsia="Times New Roman" w:hAnsi="MS Reference Sans Serif"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Reference Sans Serif" w:eastAsia="Times New Roman" w:hAnsi="MS Reference Sans Serif" w:cs="Times New Roman"/>
        <w:b/>
        <w:bCs/>
      </w:rPr>
    </w:tblStylePr>
    <w:tblStylePr w:type="lastCol">
      <w:rPr>
        <w:rFonts w:ascii="MS Reference Sans Serif" w:eastAsia="Times New Roman" w:hAnsi="MS Reference Sans Serif"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indent3">
    <w:name w:val="bodytextindent3"/>
    <w:basedOn w:val="a0"/>
    <w:rsid w:val="00B25672"/>
    <w:pPr>
      <w:spacing w:before="100" w:beforeAutospacing="1" w:after="100" w:afterAutospacing="1"/>
    </w:pPr>
  </w:style>
  <w:style w:type="character" w:customStyle="1" w:styleId="bold">
    <w:name w:val="bold"/>
    <w:basedOn w:val="a1"/>
    <w:rsid w:val="00B25672"/>
  </w:style>
  <w:style w:type="character" w:customStyle="1" w:styleId="italicbold">
    <w:name w:val="italicbold"/>
    <w:basedOn w:val="a1"/>
    <w:rsid w:val="00B25672"/>
  </w:style>
  <w:style w:type="character" w:styleId="af1">
    <w:name w:val="Strong"/>
    <w:uiPriority w:val="22"/>
    <w:qFormat/>
    <w:rsid w:val="00B25672"/>
    <w:rPr>
      <w:b/>
      <w:bCs/>
    </w:rPr>
  </w:style>
  <w:style w:type="character" w:customStyle="1" w:styleId="af2">
    <w:name w:val="Основной текст_"/>
    <w:link w:val="12"/>
    <w:locked/>
    <w:rsid w:val="00B25672"/>
    <w:rPr>
      <w:sz w:val="23"/>
      <w:szCs w:val="23"/>
      <w:shd w:val="clear" w:color="auto" w:fill="FFFFFF"/>
    </w:rPr>
  </w:style>
  <w:style w:type="paragraph" w:customStyle="1" w:styleId="12">
    <w:name w:val="Основной текст1"/>
    <w:basedOn w:val="a0"/>
    <w:link w:val="af2"/>
    <w:rsid w:val="00B25672"/>
    <w:pPr>
      <w:shd w:val="clear" w:color="auto" w:fill="FFFFFF"/>
      <w:spacing w:before="120" w:line="302" w:lineRule="exact"/>
      <w:ind w:firstLine="400"/>
      <w:jc w:val="both"/>
    </w:pPr>
    <w:rPr>
      <w:rFonts w:asciiTheme="minorHAnsi" w:eastAsiaTheme="minorHAnsi" w:hAnsiTheme="minorHAnsi" w:cstheme="minorBidi"/>
      <w:sz w:val="23"/>
      <w:szCs w:val="23"/>
      <w:lang w:eastAsia="en-US"/>
    </w:rPr>
  </w:style>
  <w:style w:type="character" w:customStyle="1" w:styleId="af3">
    <w:name w:val="Основной текст + Курсив"/>
    <w:rsid w:val="00B25672"/>
    <w:rPr>
      <w:i/>
      <w:iCs/>
      <w:spacing w:val="40"/>
      <w:sz w:val="23"/>
      <w:szCs w:val="23"/>
      <w:shd w:val="clear" w:color="auto" w:fill="FFFFFF"/>
    </w:rPr>
  </w:style>
  <w:style w:type="character" w:customStyle="1" w:styleId="1pt">
    <w:name w:val="Основной текст + Интервал 1 pt"/>
    <w:rsid w:val="00B25672"/>
    <w:rPr>
      <w:spacing w:val="30"/>
      <w:sz w:val="22"/>
      <w:szCs w:val="22"/>
      <w:shd w:val="clear" w:color="auto" w:fill="FFFFFF"/>
    </w:rPr>
  </w:style>
  <w:style w:type="character" w:customStyle="1" w:styleId="100">
    <w:name w:val="Основной текст + 10"/>
    <w:aliases w:val="5 pt,Курсив,Основной текст + 8,Малые прописные,Основной текст + 7,Основной текст + 11,Интервал -1 pt,Основной текст (5) + 11"/>
    <w:rsid w:val="00B25672"/>
    <w:rPr>
      <w:rFonts w:ascii="Times New Roman" w:eastAsia="Times New Roman" w:hAnsi="Times New Roman" w:cs="Times New Roman" w:hint="default"/>
      <w:i/>
      <w:iCs/>
      <w:sz w:val="22"/>
      <w:szCs w:val="22"/>
      <w:shd w:val="clear" w:color="auto" w:fill="FFFFFF"/>
    </w:rPr>
  </w:style>
  <w:style w:type="character" w:customStyle="1" w:styleId="21">
    <w:name w:val="Основной текст (2)_"/>
    <w:link w:val="22"/>
    <w:rsid w:val="00B25672"/>
    <w:rPr>
      <w:rFonts w:ascii="Arial" w:eastAsia="Arial" w:hAnsi="Arial" w:cs="Arial"/>
      <w:sz w:val="23"/>
      <w:szCs w:val="23"/>
      <w:shd w:val="clear" w:color="auto" w:fill="FFFFFF"/>
    </w:rPr>
  </w:style>
  <w:style w:type="paragraph" w:customStyle="1" w:styleId="22">
    <w:name w:val="Основной текст (2)"/>
    <w:basedOn w:val="a0"/>
    <w:link w:val="21"/>
    <w:rsid w:val="00B25672"/>
    <w:pPr>
      <w:shd w:val="clear" w:color="auto" w:fill="FFFFFF"/>
      <w:spacing w:line="298" w:lineRule="exact"/>
    </w:pPr>
    <w:rPr>
      <w:rFonts w:ascii="Arial" w:eastAsia="Arial" w:hAnsi="Arial" w:cs="Arial"/>
      <w:sz w:val="23"/>
      <w:szCs w:val="23"/>
      <w:lang w:eastAsia="en-US"/>
    </w:rPr>
  </w:style>
  <w:style w:type="character" w:customStyle="1" w:styleId="2TimesNewRoman135pt">
    <w:name w:val="Основной текст (2) + Times New Roman;13;5 pt;Полужирный;Курсив"/>
    <w:rsid w:val="00B25672"/>
    <w:rPr>
      <w:rFonts w:ascii="Times New Roman" w:eastAsia="Times New Roman" w:hAnsi="Times New Roman" w:cs="Times New Roman"/>
      <w:b/>
      <w:bCs/>
      <w:i/>
      <w:iCs/>
      <w:sz w:val="27"/>
      <w:szCs w:val="27"/>
      <w:shd w:val="clear" w:color="auto" w:fill="FFFFFF"/>
    </w:rPr>
  </w:style>
  <w:style w:type="character" w:customStyle="1" w:styleId="13">
    <w:name w:val="Заголовок №1_"/>
    <w:link w:val="14"/>
    <w:rsid w:val="00B25672"/>
    <w:rPr>
      <w:rFonts w:ascii="Arial" w:eastAsia="Arial" w:hAnsi="Arial" w:cs="Arial"/>
      <w:sz w:val="23"/>
      <w:szCs w:val="23"/>
      <w:shd w:val="clear" w:color="auto" w:fill="FFFFFF"/>
    </w:rPr>
  </w:style>
  <w:style w:type="paragraph" w:customStyle="1" w:styleId="14">
    <w:name w:val="Заголовок №1"/>
    <w:basedOn w:val="a0"/>
    <w:link w:val="13"/>
    <w:rsid w:val="00B25672"/>
    <w:pPr>
      <w:shd w:val="clear" w:color="auto" w:fill="FFFFFF"/>
      <w:spacing w:line="274" w:lineRule="exact"/>
      <w:outlineLvl w:val="0"/>
    </w:pPr>
    <w:rPr>
      <w:rFonts w:ascii="Arial" w:eastAsia="Arial" w:hAnsi="Arial" w:cs="Arial"/>
      <w:sz w:val="23"/>
      <w:szCs w:val="23"/>
      <w:lang w:eastAsia="en-US"/>
    </w:rPr>
  </w:style>
  <w:style w:type="character" w:customStyle="1" w:styleId="31">
    <w:name w:val="Основной текст (3)_"/>
    <w:link w:val="32"/>
    <w:rsid w:val="00B25672"/>
    <w:rPr>
      <w:rFonts w:ascii="Arial" w:eastAsia="Arial" w:hAnsi="Arial" w:cs="Arial"/>
      <w:sz w:val="23"/>
      <w:szCs w:val="23"/>
      <w:shd w:val="clear" w:color="auto" w:fill="FFFFFF"/>
    </w:rPr>
  </w:style>
  <w:style w:type="paragraph" w:customStyle="1" w:styleId="32">
    <w:name w:val="Основной текст (3)"/>
    <w:basedOn w:val="a0"/>
    <w:link w:val="31"/>
    <w:rsid w:val="00B25672"/>
    <w:pPr>
      <w:shd w:val="clear" w:color="auto" w:fill="FFFFFF"/>
      <w:spacing w:line="274" w:lineRule="exact"/>
    </w:pPr>
    <w:rPr>
      <w:rFonts w:ascii="Arial" w:eastAsia="Arial" w:hAnsi="Arial" w:cs="Arial"/>
      <w:sz w:val="23"/>
      <w:szCs w:val="23"/>
      <w:lang w:eastAsia="en-US"/>
    </w:rPr>
  </w:style>
  <w:style w:type="character" w:customStyle="1" w:styleId="33">
    <w:name w:val="Основной текст (3) + Не курсив"/>
    <w:rsid w:val="00B25672"/>
    <w:rPr>
      <w:rFonts w:ascii="Arial" w:eastAsia="Arial" w:hAnsi="Arial" w:cs="Arial"/>
      <w:i/>
      <w:iCs/>
      <w:sz w:val="23"/>
      <w:szCs w:val="23"/>
      <w:shd w:val="clear" w:color="auto" w:fill="FFFFFF"/>
    </w:rPr>
  </w:style>
  <w:style w:type="paragraph" w:styleId="af4">
    <w:name w:val="Balloon Text"/>
    <w:basedOn w:val="a0"/>
    <w:link w:val="af5"/>
    <w:unhideWhenUsed/>
    <w:rsid w:val="00B25672"/>
    <w:rPr>
      <w:rFonts w:ascii="Tahoma" w:eastAsia="Calibri" w:hAnsi="Tahoma"/>
      <w:sz w:val="16"/>
      <w:szCs w:val="16"/>
      <w:lang w:eastAsia="en-US"/>
    </w:rPr>
  </w:style>
  <w:style w:type="character" w:customStyle="1" w:styleId="af5">
    <w:name w:val="Текст выноски Знак"/>
    <w:basedOn w:val="a1"/>
    <w:link w:val="af4"/>
    <w:rsid w:val="00B25672"/>
    <w:rPr>
      <w:rFonts w:ascii="Tahoma" w:eastAsia="Calibri" w:hAnsi="Tahoma" w:cs="Times New Roman"/>
      <w:sz w:val="16"/>
      <w:szCs w:val="16"/>
    </w:rPr>
  </w:style>
  <w:style w:type="paragraph" w:customStyle="1" w:styleId="af6">
    <w:name w:val="Новый"/>
    <w:basedOn w:val="a0"/>
    <w:rsid w:val="00B25672"/>
    <w:pPr>
      <w:spacing w:line="360" w:lineRule="auto"/>
      <w:ind w:firstLine="454"/>
      <w:jc w:val="both"/>
    </w:pPr>
    <w:rPr>
      <w:sz w:val="28"/>
    </w:rPr>
  </w:style>
  <w:style w:type="paragraph" w:styleId="15">
    <w:name w:val="toc 1"/>
    <w:basedOn w:val="a0"/>
    <w:next w:val="a0"/>
    <w:autoRedefine/>
    <w:uiPriority w:val="99"/>
    <w:rsid w:val="00B25672"/>
    <w:pPr>
      <w:tabs>
        <w:tab w:val="left" w:pos="440"/>
        <w:tab w:val="right" w:leader="dot" w:pos="9627"/>
      </w:tabs>
      <w:spacing w:after="100" w:line="276" w:lineRule="auto"/>
      <w:jc w:val="both"/>
    </w:pPr>
    <w:rPr>
      <w:rFonts w:ascii="Calibri" w:eastAsia="Calibri" w:hAnsi="Calibri"/>
      <w:sz w:val="22"/>
      <w:szCs w:val="22"/>
      <w:lang w:eastAsia="en-US"/>
    </w:rPr>
  </w:style>
  <w:style w:type="paragraph" w:styleId="23">
    <w:name w:val="toc 2"/>
    <w:basedOn w:val="a0"/>
    <w:next w:val="a0"/>
    <w:autoRedefine/>
    <w:uiPriority w:val="99"/>
    <w:rsid w:val="00B25672"/>
    <w:pPr>
      <w:tabs>
        <w:tab w:val="left" w:pos="880"/>
        <w:tab w:val="right" w:leader="dot" w:pos="9627"/>
      </w:tabs>
      <w:spacing w:after="100"/>
    </w:pPr>
    <w:rPr>
      <w:rFonts w:eastAsia="Batang"/>
      <w:sz w:val="28"/>
      <w:szCs w:val="28"/>
      <w:lang w:eastAsia="en-US"/>
    </w:rPr>
  </w:style>
  <w:style w:type="character" w:styleId="af7">
    <w:name w:val="line number"/>
    <w:basedOn w:val="a1"/>
    <w:uiPriority w:val="99"/>
    <w:semiHidden/>
    <w:unhideWhenUsed/>
    <w:rsid w:val="00B25672"/>
  </w:style>
  <w:style w:type="paragraph" w:styleId="34">
    <w:name w:val="Body Text Indent 3"/>
    <w:basedOn w:val="a0"/>
    <w:link w:val="35"/>
    <w:rsid w:val="00B25672"/>
    <w:pPr>
      <w:spacing w:after="120"/>
      <w:ind w:left="283"/>
    </w:pPr>
    <w:rPr>
      <w:sz w:val="16"/>
      <w:szCs w:val="16"/>
    </w:rPr>
  </w:style>
  <w:style w:type="character" w:customStyle="1" w:styleId="35">
    <w:name w:val="Основной текст с отступом 3 Знак"/>
    <w:basedOn w:val="a1"/>
    <w:link w:val="34"/>
    <w:rsid w:val="00B25672"/>
    <w:rPr>
      <w:rFonts w:ascii="Times New Roman" w:eastAsia="Times New Roman" w:hAnsi="Times New Roman" w:cs="Times New Roman"/>
      <w:sz w:val="16"/>
      <w:szCs w:val="16"/>
    </w:rPr>
  </w:style>
  <w:style w:type="character" w:customStyle="1" w:styleId="FontStyle217">
    <w:name w:val="Font Style217"/>
    <w:rsid w:val="00B25672"/>
    <w:rPr>
      <w:rFonts w:ascii="Microsoft Sans Serif" w:hAnsi="Microsoft Sans Serif" w:cs="Microsoft Sans Serif"/>
      <w:sz w:val="14"/>
      <w:szCs w:val="14"/>
    </w:rPr>
  </w:style>
  <w:style w:type="character" w:customStyle="1" w:styleId="FontStyle250">
    <w:name w:val="Font Style250"/>
    <w:rsid w:val="00B25672"/>
    <w:rPr>
      <w:rFonts w:ascii="Franklin Gothic Medium" w:hAnsi="Franklin Gothic Medium" w:cs="Franklin Gothic Medium"/>
      <w:i/>
      <w:iCs/>
      <w:sz w:val="14"/>
      <w:szCs w:val="14"/>
    </w:rPr>
  </w:style>
  <w:style w:type="character" w:customStyle="1" w:styleId="FontStyle204">
    <w:name w:val="Font Style204"/>
    <w:rsid w:val="00B25672"/>
    <w:rPr>
      <w:rFonts w:ascii="Century Schoolbook" w:hAnsi="Century Schoolbook" w:cs="Century Schoolbook"/>
      <w:b/>
      <w:bCs/>
      <w:smallCaps/>
      <w:sz w:val="16"/>
      <w:szCs w:val="16"/>
    </w:rPr>
  </w:style>
  <w:style w:type="paragraph" w:customStyle="1" w:styleId="Style25">
    <w:name w:val="Style25"/>
    <w:basedOn w:val="a0"/>
    <w:rsid w:val="00B25672"/>
    <w:pPr>
      <w:widowControl w:val="0"/>
      <w:suppressAutoHyphens/>
      <w:autoSpaceDE w:val="0"/>
      <w:spacing w:line="202" w:lineRule="exact"/>
      <w:jc w:val="center"/>
    </w:pPr>
    <w:rPr>
      <w:rFonts w:ascii="Tahoma" w:hAnsi="Tahoma" w:cs="Tahoma"/>
      <w:kern w:val="1"/>
    </w:rPr>
  </w:style>
  <w:style w:type="paragraph" w:customStyle="1" w:styleId="Style26">
    <w:name w:val="Style26"/>
    <w:basedOn w:val="a0"/>
    <w:rsid w:val="00B25672"/>
    <w:pPr>
      <w:widowControl w:val="0"/>
      <w:suppressAutoHyphens/>
      <w:autoSpaceDE w:val="0"/>
    </w:pPr>
    <w:rPr>
      <w:rFonts w:ascii="Tahoma" w:hAnsi="Tahoma" w:cs="Tahoma"/>
      <w:kern w:val="1"/>
    </w:rPr>
  </w:style>
  <w:style w:type="paragraph" w:customStyle="1" w:styleId="Style45">
    <w:name w:val="Style45"/>
    <w:basedOn w:val="a0"/>
    <w:uiPriority w:val="99"/>
    <w:rsid w:val="00B25672"/>
    <w:pPr>
      <w:widowControl w:val="0"/>
      <w:autoSpaceDE w:val="0"/>
      <w:autoSpaceDN w:val="0"/>
      <w:adjustRightInd w:val="0"/>
      <w:spacing w:line="202" w:lineRule="exact"/>
      <w:jc w:val="right"/>
    </w:pPr>
    <w:rPr>
      <w:rFonts w:ascii="Tahoma" w:hAnsi="Tahoma" w:cs="Tahoma"/>
    </w:rPr>
  </w:style>
  <w:style w:type="paragraph" w:customStyle="1" w:styleId="Style54">
    <w:name w:val="Style54"/>
    <w:basedOn w:val="a0"/>
    <w:uiPriority w:val="99"/>
    <w:rsid w:val="00B25672"/>
    <w:pPr>
      <w:widowControl w:val="0"/>
      <w:autoSpaceDE w:val="0"/>
      <w:autoSpaceDN w:val="0"/>
      <w:adjustRightInd w:val="0"/>
      <w:jc w:val="right"/>
    </w:pPr>
    <w:rPr>
      <w:rFonts w:ascii="Tahoma" w:hAnsi="Tahoma" w:cs="Tahoma"/>
    </w:rPr>
  </w:style>
  <w:style w:type="paragraph" w:customStyle="1" w:styleId="Style67">
    <w:name w:val="Style67"/>
    <w:basedOn w:val="a0"/>
    <w:uiPriority w:val="99"/>
    <w:rsid w:val="00B25672"/>
    <w:pPr>
      <w:widowControl w:val="0"/>
      <w:autoSpaceDE w:val="0"/>
      <w:autoSpaceDN w:val="0"/>
      <w:adjustRightInd w:val="0"/>
      <w:spacing w:line="202" w:lineRule="exact"/>
      <w:jc w:val="center"/>
    </w:pPr>
    <w:rPr>
      <w:rFonts w:ascii="Tahoma" w:hAnsi="Tahoma" w:cs="Tahoma"/>
    </w:rPr>
  </w:style>
  <w:style w:type="paragraph" w:customStyle="1" w:styleId="Style73">
    <w:name w:val="Style73"/>
    <w:basedOn w:val="a0"/>
    <w:uiPriority w:val="99"/>
    <w:rsid w:val="00B25672"/>
    <w:pPr>
      <w:widowControl w:val="0"/>
      <w:autoSpaceDE w:val="0"/>
      <w:autoSpaceDN w:val="0"/>
      <w:adjustRightInd w:val="0"/>
    </w:pPr>
    <w:rPr>
      <w:rFonts w:ascii="Tahoma" w:hAnsi="Tahoma" w:cs="Tahoma"/>
    </w:rPr>
  </w:style>
  <w:style w:type="paragraph" w:customStyle="1" w:styleId="Style122">
    <w:name w:val="Style122"/>
    <w:basedOn w:val="a0"/>
    <w:uiPriority w:val="99"/>
    <w:rsid w:val="00B25672"/>
    <w:pPr>
      <w:widowControl w:val="0"/>
      <w:autoSpaceDE w:val="0"/>
      <w:autoSpaceDN w:val="0"/>
      <w:adjustRightInd w:val="0"/>
    </w:pPr>
    <w:rPr>
      <w:rFonts w:ascii="Tahoma" w:hAnsi="Tahoma" w:cs="Tahoma"/>
    </w:rPr>
  </w:style>
  <w:style w:type="paragraph" w:customStyle="1" w:styleId="Style116">
    <w:name w:val="Style116"/>
    <w:basedOn w:val="a0"/>
    <w:uiPriority w:val="99"/>
    <w:rsid w:val="00B25672"/>
    <w:pPr>
      <w:widowControl w:val="0"/>
      <w:autoSpaceDE w:val="0"/>
      <w:autoSpaceDN w:val="0"/>
      <w:adjustRightInd w:val="0"/>
    </w:pPr>
    <w:rPr>
      <w:rFonts w:ascii="Tahoma" w:hAnsi="Tahoma" w:cs="Tahoma"/>
    </w:rPr>
  </w:style>
  <w:style w:type="character" w:customStyle="1" w:styleId="FontStyle216">
    <w:name w:val="Font Style216"/>
    <w:uiPriority w:val="99"/>
    <w:rsid w:val="00B25672"/>
    <w:rPr>
      <w:rFonts w:ascii="Microsoft Sans Serif" w:hAnsi="Microsoft Sans Serif" w:cs="Microsoft Sans Serif" w:hint="default"/>
      <w:b/>
      <w:bCs/>
      <w:sz w:val="14"/>
      <w:szCs w:val="14"/>
    </w:rPr>
  </w:style>
  <w:style w:type="character" w:customStyle="1" w:styleId="FontStyle282">
    <w:name w:val="Font Style282"/>
    <w:uiPriority w:val="99"/>
    <w:rsid w:val="00B25672"/>
    <w:rPr>
      <w:rFonts w:ascii="Microsoft Sans Serif" w:hAnsi="Microsoft Sans Serif" w:cs="Microsoft Sans Serif" w:hint="default"/>
      <w:b/>
      <w:bCs/>
      <w:sz w:val="18"/>
      <w:szCs w:val="18"/>
    </w:rPr>
  </w:style>
  <w:style w:type="character" w:customStyle="1" w:styleId="FontStyle227">
    <w:name w:val="Font Style227"/>
    <w:uiPriority w:val="99"/>
    <w:rsid w:val="00B25672"/>
    <w:rPr>
      <w:rFonts w:ascii="Microsoft Sans Serif" w:hAnsi="Microsoft Sans Serif" w:cs="Microsoft Sans Serif"/>
      <w:b/>
      <w:bCs/>
      <w:sz w:val="20"/>
      <w:szCs w:val="20"/>
    </w:rPr>
  </w:style>
  <w:style w:type="character" w:customStyle="1" w:styleId="FontStyle292">
    <w:name w:val="Font Style292"/>
    <w:uiPriority w:val="99"/>
    <w:rsid w:val="00B25672"/>
    <w:rPr>
      <w:rFonts w:ascii="Century Schoolbook" w:hAnsi="Century Schoolbook" w:cs="Century Schoolbook"/>
      <w:b/>
      <w:bCs/>
      <w:sz w:val="18"/>
      <w:szCs w:val="18"/>
    </w:rPr>
  </w:style>
  <w:style w:type="paragraph" w:customStyle="1" w:styleId="Style18">
    <w:name w:val="Style18"/>
    <w:basedOn w:val="a0"/>
    <w:uiPriority w:val="99"/>
    <w:rsid w:val="00B25672"/>
    <w:pPr>
      <w:widowControl w:val="0"/>
      <w:suppressAutoHyphens/>
      <w:autoSpaceDE w:val="0"/>
    </w:pPr>
    <w:rPr>
      <w:rFonts w:ascii="Tahoma" w:hAnsi="Tahoma" w:cs="Tahoma"/>
      <w:kern w:val="1"/>
    </w:rPr>
  </w:style>
  <w:style w:type="character" w:customStyle="1" w:styleId="FontStyle229">
    <w:name w:val="Font Style229"/>
    <w:uiPriority w:val="99"/>
    <w:rsid w:val="00B25672"/>
    <w:rPr>
      <w:rFonts w:ascii="MS Reference Sans Serif" w:hAnsi="MS Reference Sans Serif" w:cs="MS Reference Sans Serif"/>
      <w:i/>
      <w:iCs/>
      <w:spacing w:val="-10"/>
      <w:sz w:val="18"/>
      <w:szCs w:val="18"/>
    </w:rPr>
  </w:style>
  <w:style w:type="paragraph" w:customStyle="1" w:styleId="Style117">
    <w:name w:val="Style117"/>
    <w:basedOn w:val="a0"/>
    <w:uiPriority w:val="99"/>
    <w:rsid w:val="00B25672"/>
    <w:pPr>
      <w:widowControl w:val="0"/>
      <w:autoSpaceDE w:val="0"/>
      <w:spacing w:line="262" w:lineRule="exact"/>
      <w:jc w:val="both"/>
    </w:pPr>
    <w:rPr>
      <w:rFonts w:ascii="Tahoma" w:hAnsi="Tahoma" w:cs="Tahoma"/>
      <w:kern w:val="1"/>
      <w:lang w:eastAsia="ar-SA"/>
    </w:rPr>
  </w:style>
  <w:style w:type="character" w:customStyle="1" w:styleId="FontStyle210">
    <w:name w:val="Font Style210"/>
    <w:uiPriority w:val="99"/>
    <w:rsid w:val="00B25672"/>
    <w:rPr>
      <w:rFonts w:ascii="Microsoft Sans Serif" w:hAnsi="Microsoft Sans Serif" w:cs="Microsoft Sans Serif"/>
      <w:b/>
      <w:bCs/>
      <w:spacing w:val="-10"/>
      <w:sz w:val="46"/>
      <w:szCs w:val="46"/>
    </w:rPr>
  </w:style>
  <w:style w:type="character" w:customStyle="1" w:styleId="FontStyle209">
    <w:name w:val="Font Style209"/>
    <w:rsid w:val="00B25672"/>
    <w:rPr>
      <w:rFonts w:ascii="Microsoft Sans Serif" w:hAnsi="Microsoft Sans Serif" w:cs="Microsoft Sans Serif"/>
      <w:b/>
      <w:bCs/>
      <w:sz w:val="26"/>
      <w:szCs w:val="26"/>
    </w:rPr>
  </w:style>
  <w:style w:type="paragraph" w:customStyle="1" w:styleId="Style17">
    <w:name w:val="Style17"/>
    <w:basedOn w:val="a0"/>
    <w:uiPriority w:val="99"/>
    <w:rsid w:val="00B25672"/>
    <w:pPr>
      <w:widowControl w:val="0"/>
      <w:suppressAutoHyphens/>
      <w:autoSpaceDE w:val="0"/>
    </w:pPr>
    <w:rPr>
      <w:rFonts w:ascii="Tahoma" w:hAnsi="Tahoma" w:cs="Tahoma"/>
      <w:kern w:val="1"/>
      <w:lang w:eastAsia="ar-SA"/>
    </w:rPr>
  </w:style>
  <w:style w:type="paragraph" w:customStyle="1" w:styleId="Style128">
    <w:name w:val="Style128"/>
    <w:basedOn w:val="a0"/>
    <w:uiPriority w:val="99"/>
    <w:rsid w:val="00B25672"/>
    <w:pPr>
      <w:widowControl w:val="0"/>
      <w:autoSpaceDE w:val="0"/>
      <w:autoSpaceDN w:val="0"/>
      <w:adjustRightInd w:val="0"/>
      <w:spacing w:line="264" w:lineRule="exact"/>
    </w:pPr>
    <w:rPr>
      <w:rFonts w:ascii="Tahoma" w:hAnsi="Tahoma" w:cs="Tahoma"/>
    </w:rPr>
  </w:style>
  <w:style w:type="character" w:customStyle="1" w:styleId="FontStyle214">
    <w:name w:val="Font Style214"/>
    <w:uiPriority w:val="99"/>
    <w:rsid w:val="00B25672"/>
    <w:rPr>
      <w:rFonts w:ascii="Century Schoolbook" w:hAnsi="Century Schoolbook" w:cs="Century Schoolbook" w:hint="default"/>
      <w:i/>
      <w:iCs/>
      <w:spacing w:val="20"/>
      <w:sz w:val="18"/>
      <w:szCs w:val="18"/>
    </w:rPr>
  </w:style>
  <w:style w:type="paragraph" w:customStyle="1" w:styleId="Style99">
    <w:name w:val="Style99"/>
    <w:basedOn w:val="a0"/>
    <w:uiPriority w:val="99"/>
    <w:rsid w:val="00B25672"/>
    <w:pPr>
      <w:widowControl w:val="0"/>
      <w:autoSpaceDE w:val="0"/>
      <w:autoSpaceDN w:val="0"/>
      <w:adjustRightInd w:val="0"/>
    </w:pPr>
    <w:rPr>
      <w:rFonts w:ascii="Tahoma" w:hAnsi="Tahoma" w:cs="Tahoma"/>
    </w:rPr>
  </w:style>
  <w:style w:type="paragraph" w:customStyle="1" w:styleId="Style102">
    <w:name w:val="Style102"/>
    <w:basedOn w:val="a0"/>
    <w:uiPriority w:val="99"/>
    <w:rsid w:val="00B25672"/>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0"/>
    <w:uiPriority w:val="99"/>
    <w:rsid w:val="00B25672"/>
    <w:pPr>
      <w:widowControl w:val="0"/>
      <w:autoSpaceDE w:val="0"/>
      <w:autoSpaceDN w:val="0"/>
      <w:adjustRightInd w:val="0"/>
    </w:pPr>
    <w:rPr>
      <w:rFonts w:ascii="Tahoma" w:hAnsi="Tahoma" w:cs="Tahoma"/>
    </w:rPr>
  </w:style>
  <w:style w:type="character" w:customStyle="1" w:styleId="FontStyle242">
    <w:name w:val="Font Style242"/>
    <w:uiPriority w:val="99"/>
    <w:rsid w:val="00B25672"/>
    <w:rPr>
      <w:rFonts w:ascii="Century Schoolbook" w:hAnsi="Century Schoolbook" w:cs="Century Schoolbook"/>
      <w:b/>
      <w:bCs/>
      <w:sz w:val="12"/>
      <w:szCs w:val="12"/>
    </w:rPr>
  </w:style>
  <w:style w:type="character" w:customStyle="1" w:styleId="FontStyle266">
    <w:name w:val="Font Style266"/>
    <w:uiPriority w:val="99"/>
    <w:rsid w:val="00B25672"/>
    <w:rPr>
      <w:rFonts w:ascii="Microsoft Sans Serif" w:hAnsi="Microsoft Sans Serif" w:cs="Microsoft Sans Serif"/>
      <w:b/>
      <w:bCs/>
      <w:sz w:val="28"/>
      <w:szCs w:val="28"/>
    </w:rPr>
  </w:style>
  <w:style w:type="character" w:customStyle="1" w:styleId="FontStyle267">
    <w:name w:val="Font Style267"/>
    <w:uiPriority w:val="99"/>
    <w:rsid w:val="00B25672"/>
    <w:rPr>
      <w:rFonts w:ascii="Franklin Gothic Medium" w:hAnsi="Franklin Gothic Medium" w:cs="Franklin Gothic Medium"/>
      <w:sz w:val="20"/>
      <w:szCs w:val="20"/>
    </w:rPr>
  </w:style>
  <w:style w:type="character" w:customStyle="1" w:styleId="FontStyle301">
    <w:name w:val="Font Style301"/>
    <w:uiPriority w:val="99"/>
    <w:rsid w:val="00B25672"/>
    <w:rPr>
      <w:rFonts w:ascii="Franklin Gothic Medium" w:hAnsi="Franklin Gothic Medium" w:cs="Franklin Gothic Medium"/>
      <w:i/>
      <w:iCs/>
      <w:sz w:val="18"/>
      <w:szCs w:val="18"/>
    </w:rPr>
  </w:style>
  <w:style w:type="character" w:styleId="af8">
    <w:name w:val="Emphasis"/>
    <w:qFormat/>
    <w:rsid w:val="00B25672"/>
    <w:rPr>
      <w:i/>
      <w:iCs/>
    </w:rPr>
  </w:style>
  <w:style w:type="character" w:customStyle="1" w:styleId="apple-converted-space">
    <w:name w:val="apple-converted-space"/>
    <w:basedOn w:val="a1"/>
    <w:rsid w:val="00B25672"/>
  </w:style>
  <w:style w:type="numbering" w:customStyle="1" w:styleId="16">
    <w:name w:val="Нет списка1"/>
    <w:next w:val="a3"/>
    <w:uiPriority w:val="99"/>
    <w:semiHidden/>
    <w:unhideWhenUsed/>
    <w:rsid w:val="00B25672"/>
  </w:style>
  <w:style w:type="numbering" w:customStyle="1" w:styleId="110">
    <w:name w:val="Нет списка11"/>
    <w:next w:val="a3"/>
    <w:uiPriority w:val="99"/>
    <w:semiHidden/>
    <w:rsid w:val="00B25672"/>
  </w:style>
  <w:style w:type="paragraph" w:styleId="af9">
    <w:name w:val="Title"/>
    <w:basedOn w:val="a0"/>
    <w:next w:val="a0"/>
    <w:link w:val="afa"/>
    <w:qFormat/>
    <w:rsid w:val="00B25672"/>
    <w:pPr>
      <w:spacing w:before="240" w:after="60"/>
      <w:jc w:val="center"/>
      <w:outlineLvl w:val="0"/>
    </w:pPr>
    <w:rPr>
      <w:rFonts w:ascii="Cambria" w:hAnsi="Cambria"/>
      <w:b/>
      <w:bCs/>
      <w:kern w:val="28"/>
      <w:sz w:val="32"/>
      <w:szCs w:val="32"/>
    </w:rPr>
  </w:style>
  <w:style w:type="character" w:customStyle="1" w:styleId="afa">
    <w:name w:val="Название Знак"/>
    <w:basedOn w:val="a1"/>
    <w:link w:val="af9"/>
    <w:rsid w:val="00B25672"/>
    <w:rPr>
      <w:rFonts w:ascii="Cambria" w:eastAsia="Times New Roman" w:hAnsi="Cambria" w:cs="Times New Roman"/>
      <w:b/>
      <w:bCs/>
      <w:kern w:val="28"/>
      <w:sz w:val="32"/>
      <w:szCs w:val="32"/>
    </w:rPr>
  </w:style>
  <w:style w:type="character" w:customStyle="1" w:styleId="17">
    <w:name w:val="Верхний колонтитул Знак1"/>
    <w:uiPriority w:val="99"/>
    <w:semiHidden/>
    <w:rsid w:val="00B25672"/>
  </w:style>
  <w:style w:type="paragraph" w:styleId="afb">
    <w:name w:val="Body Text Indent"/>
    <w:basedOn w:val="a0"/>
    <w:link w:val="afc"/>
    <w:rsid w:val="00B25672"/>
    <w:pPr>
      <w:ind w:firstLine="1260"/>
      <w:jc w:val="both"/>
    </w:pPr>
    <w:rPr>
      <w:sz w:val="28"/>
    </w:rPr>
  </w:style>
  <w:style w:type="character" w:customStyle="1" w:styleId="afc">
    <w:name w:val="Основной текст с отступом Знак"/>
    <w:basedOn w:val="a1"/>
    <w:link w:val="afb"/>
    <w:rsid w:val="00B25672"/>
    <w:rPr>
      <w:rFonts w:ascii="Times New Roman" w:eastAsia="Times New Roman" w:hAnsi="Times New Roman" w:cs="Times New Roman"/>
      <w:sz w:val="28"/>
      <w:szCs w:val="24"/>
    </w:rPr>
  </w:style>
  <w:style w:type="paragraph" w:styleId="36">
    <w:name w:val="Body Text 3"/>
    <w:basedOn w:val="a0"/>
    <w:link w:val="37"/>
    <w:rsid w:val="00B25672"/>
    <w:pPr>
      <w:spacing w:after="120"/>
    </w:pPr>
    <w:rPr>
      <w:sz w:val="16"/>
      <w:szCs w:val="16"/>
    </w:rPr>
  </w:style>
  <w:style w:type="character" w:customStyle="1" w:styleId="37">
    <w:name w:val="Основной текст 3 Знак"/>
    <w:basedOn w:val="a1"/>
    <w:link w:val="36"/>
    <w:rsid w:val="00B25672"/>
    <w:rPr>
      <w:rFonts w:ascii="Times New Roman" w:eastAsia="Times New Roman" w:hAnsi="Times New Roman" w:cs="Times New Roman"/>
      <w:sz w:val="16"/>
      <w:szCs w:val="16"/>
    </w:rPr>
  </w:style>
  <w:style w:type="paragraph" w:styleId="24">
    <w:name w:val="Body Text 2"/>
    <w:basedOn w:val="a0"/>
    <w:link w:val="25"/>
    <w:rsid w:val="00B25672"/>
    <w:pPr>
      <w:spacing w:after="120" w:line="480" w:lineRule="auto"/>
    </w:pPr>
  </w:style>
  <w:style w:type="character" w:customStyle="1" w:styleId="25">
    <w:name w:val="Основной текст 2 Знак"/>
    <w:basedOn w:val="a1"/>
    <w:link w:val="24"/>
    <w:rsid w:val="00B25672"/>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B25672"/>
    <w:pPr>
      <w:spacing w:before="100" w:beforeAutospacing="1" w:after="100" w:afterAutospacing="1"/>
    </w:pPr>
  </w:style>
  <w:style w:type="paragraph" w:customStyle="1" w:styleId="msonormalcxspmiddlecxsplast">
    <w:name w:val="msonormalcxspmiddlecxsplast"/>
    <w:basedOn w:val="a0"/>
    <w:rsid w:val="00B25672"/>
    <w:pPr>
      <w:spacing w:before="100" w:beforeAutospacing="1" w:after="100" w:afterAutospacing="1"/>
    </w:pPr>
  </w:style>
  <w:style w:type="character" w:styleId="afd">
    <w:name w:val="annotation reference"/>
    <w:rsid w:val="00B25672"/>
    <w:rPr>
      <w:sz w:val="16"/>
      <w:szCs w:val="16"/>
    </w:rPr>
  </w:style>
  <w:style w:type="paragraph" w:styleId="afe">
    <w:name w:val="Document Map"/>
    <w:basedOn w:val="a0"/>
    <w:link w:val="aff"/>
    <w:semiHidden/>
    <w:rsid w:val="00B25672"/>
    <w:pPr>
      <w:shd w:val="clear" w:color="auto" w:fill="000080"/>
    </w:pPr>
    <w:rPr>
      <w:rFonts w:ascii="Tahoma" w:hAnsi="Tahoma"/>
      <w:sz w:val="20"/>
      <w:szCs w:val="20"/>
    </w:rPr>
  </w:style>
  <w:style w:type="character" w:customStyle="1" w:styleId="aff">
    <w:name w:val="Схема документа Знак"/>
    <w:basedOn w:val="a1"/>
    <w:link w:val="afe"/>
    <w:semiHidden/>
    <w:rsid w:val="00B25672"/>
    <w:rPr>
      <w:rFonts w:ascii="Tahoma" w:eastAsia="Times New Roman" w:hAnsi="Tahoma" w:cs="Times New Roman"/>
      <w:sz w:val="20"/>
      <w:szCs w:val="20"/>
      <w:shd w:val="clear" w:color="auto" w:fill="000080"/>
    </w:rPr>
  </w:style>
  <w:style w:type="paragraph" w:customStyle="1" w:styleId="aff0">
    <w:name w:val="Знак Знак Знак Знак"/>
    <w:basedOn w:val="a0"/>
    <w:rsid w:val="00B25672"/>
    <w:pPr>
      <w:spacing w:after="160" w:line="240" w:lineRule="exact"/>
    </w:pPr>
    <w:rPr>
      <w:rFonts w:ascii="Verdana" w:hAnsi="Verdana"/>
      <w:sz w:val="20"/>
      <w:szCs w:val="20"/>
      <w:lang w:val="en-US" w:eastAsia="en-US"/>
    </w:rPr>
  </w:style>
  <w:style w:type="paragraph" w:customStyle="1" w:styleId="western">
    <w:name w:val="western"/>
    <w:basedOn w:val="a0"/>
    <w:rsid w:val="00B25672"/>
    <w:pPr>
      <w:spacing w:before="100" w:beforeAutospacing="1" w:after="115"/>
    </w:pPr>
    <w:rPr>
      <w:color w:val="000000"/>
    </w:rPr>
  </w:style>
  <w:style w:type="paragraph" w:customStyle="1" w:styleId="cjk">
    <w:name w:val="cjk"/>
    <w:basedOn w:val="a0"/>
    <w:rsid w:val="00B25672"/>
    <w:pPr>
      <w:spacing w:before="100" w:beforeAutospacing="1" w:after="115"/>
    </w:pPr>
    <w:rPr>
      <w:color w:val="000000"/>
    </w:rPr>
  </w:style>
  <w:style w:type="paragraph" w:customStyle="1" w:styleId="ctl">
    <w:name w:val="ctl"/>
    <w:basedOn w:val="a0"/>
    <w:rsid w:val="00B25672"/>
    <w:pPr>
      <w:spacing w:before="100" w:beforeAutospacing="1" w:after="115"/>
    </w:pPr>
    <w:rPr>
      <w:color w:val="000000"/>
    </w:rPr>
  </w:style>
  <w:style w:type="paragraph" w:styleId="aff1">
    <w:name w:val="endnote text"/>
    <w:basedOn w:val="a0"/>
    <w:link w:val="aff2"/>
    <w:semiHidden/>
    <w:rsid w:val="00B25672"/>
    <w:rPr>
      <w:sz w:val="20"/>
      <w:szCs w:val="20"/>
    </w:rPr>
  </w:style>
  <w:style w:type="character" w:customStyle="1" w:styleId="aff2">
    <w:name w:val="Текст концевой сноски Знак"/>
    <w:basedOn w:val="a1"/>
    <w:link w:val="aff1"/>
    <w:semiHidden/>
    <w:rsid w:val="00B25672"/>
    <w:rPr>
      <w:rFonts w:ascii="Times New Roman" w:eastAsia="Times New Roman" w:hAnsi="Times New Roman" w:cs="Times New Roman"/>
      <w:sz w:val="20"/>
      <w:szCs w:val="20"/>
      <w:lang w:eastAsia="ru-RU"/>
    </w:rPr>
  </w:style>
  <w:style w:type="character" w:customStyle="1" w:styleId="text1">
    <w:name w:val="text1"/>
    <w:rsid w:val="00B25672"/>
    <w:rPr>
      <w:rFonts w:ascii="Verdana" w:hAnsi="Verdana" w:hint="default"/>
      <w:sz w:val="20"/>
      <w:szCs w:val="20"/>
      <w:lang w:val="en-US" w:eastAsia="en-US" w:bidi="ar-SA"/>
    </w:rPr>
  </w:style>
  <w:style w:type="paragraph" w:customStyle="1" w:styleId="Style2">
    <w:name w:val="Style2"/>
    <w:basedOn w:val="a0"/>
    <w:rsid w:val="00B25672"/>
    <w:pPr>
      <w:widowControl w:val="0"/>
      <w:autoSpaceDE w:val="0"/>
      <w:autoSpaceDN w:val="0"/>
      <w:adjustRightInd w:val="0"/>
      <w:spacing w:line="691" w:lineRule="exact"/>
      <w:jc w:val="center"/>
    </w:pPr>
    <w:rPr>
      <w:rFonts w:ascii="Tahoma" w:hAnsi="Tahoma" w:cs="Tahoma"/>
    </w:rPr>
  </w:style>
  <w:style w:type="paragraph" w:customStyle="1" w:styleId="Style90">
    <w:name w:val="Style90"/>
    <w:basedOn w:val="a0"/>
    <w:uiPriority w:val="99"/>
    <w:rsid w:val="00B25672"/>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rsid w:val="00B25672"/>
    <w:rPr>
      <w:rFonts w:ascii="Century Schoolbook" w:hAnsi="Century Schoolbook" w:cs="Century Schoolbook"/>
      <w:sz w:val="20"/>
      <w:szCs w:val="20"/>
    </w:rPr>
  </w:style>
  <w:style w:type="paragraph" w:customStyle="1" w:styleId="26">
    <w:name w:val="Стиль2"/>
    <w:basedOn w:val="a0"/>
    <w:rsid w:val="00B25672"/>
    <w:pPr>
      <w:tabs>
        <w:tab w:val="num" w:pos="537"/>
        <w:tab w:val="num" w:pos="1080"/>
      </w:tabs>
      <w:spacing w:line="360" w:lineRule="auto"/>
      <w:ind w:left="1080" w:hanging="371"/>
    </w:pPr>
  </w:style>
  <w:style w:type="paragraph" w:customStyle="1" w:styleId="Style103">
    <w:name w:val="Style103"/>
    <w:basedOn w:val="a0"/>
    <w:rsid w:val="00B25672"/>
    <w:pPr>
      <w:widowControl w:val="0"/>
      <w:autoSpaceDE w:val="0"/>
      <w:autoSpaceDN w:val="0"/>
      <w:adjustRightInd w:val="0"/>
      <w:spacing w:line="259" w:lineRule="exact"/>
    </w:pPr>
    <w:rPr>
      <w:rFonts w:ascii="Tahoma" w:hAnsi="Tahoma" w:cs="Tahoma"/>
    </w:rPr>
  </w:style>
  <w:style w:type="character" w:styleId="aff3">
    <w:name w:val="page number"/>
    <w:rsid w:val="00B25672"/>
  </w:style>
  <w:style w:type="paragraph" w:styleId="aff4">
    <w:name w:val="footnote text"/>
    <w:basedOn w:val="a0"/>
    <w:link w:val="aff5"/>
    <w:semiHidden/>
    <w:rsid w:val="00B25672"/>
    <w:rPr>
      <w:sz w:val="20"/>
      <w:szCs w:val="20"/>
    </w:rPr>
  </w:style>
  <w:style w:type="character" w:customStyle="1" w:styleId="aff5">
    <w:name w:val="Текст сноски Знак"/>
    <w:basedOn w:val="a1"/>
    <w:link w:val="aff4"/>
    <w:semiHidden/>
    <w:rsid w:val="00B25672"/>
    <w:rPr>
      <w:rFonts w:ascii="Times New Roman" w:eastAsia="Times New Roman" w:hAnsi="Times New Roman" w:cs="Times New Roman"/>
      <w:sz w:val="20"/>
      <w:szCs w:val="20"/>
      <w:lang w:eastAsia="ru-RU"/>
    </w:rPr>
  </w:style>
  <w:style w:type="paragraph" w:customStyle="1" w:styleId="a">
    <w:name w:val="Знак Знак"/>
    <w:basedOn w:val="a0"/>
    <w:rsid w:val="00B25672"/>
    <w:pPr>
      <w:numPr>
        <w:numId w:val="3"/>
      </w:numPr>
      <w:spacing w:after="160" w:line="240" w:lineRule="exact"/>
      <w:ind w:left="0" w:firstLine="0"/>
    </w:pPr>
    <w:rPr>
      <w:rFonts w:ascii="Verdana" w:hAnsi="Verdana"/>
      <w:sz w:val="20"/>
      <w:lang w:val="en-US" w:eastAsia="en-US"/>
    </w:rPr>
  </w:style>
  <w:style w:type="character" w:customStyle="1" w:styleId="101">
    <w:name w:val="Основной текст (10)"/>
    <w:link w:val="1010"/>
    <w:rsid w:val="00B25672"/>
    <w:rPr>
      <w:b/>
      <w:bCs/>
      <w:sz w:val="24"/>
      <w:szCs w:val="24"/>
      <w:shd w:val="clear" w:color="auto" w:fill="FFFFFF"/>
    </w:rPr>
  </w:style>
  <w:style w:type="paragraph" w:customStyle="1" w:styleId="1010">
    <w:name w:val="Основной текст (10)1"/>
    <w:basedOn w:val="a0"/>
    <w:link w:val="101"/>
    <w:rsid w:val="00B25672"/>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link w:val="410"/>
    <w:rsid w:val="00B25672"/>
    <w:rPr>
      <w:i/>
      <w:iCs/>
      <w:sz w:val="24"/>
      <w:szCs w:val="24"/>
      <w:shd w:val="clear" w:color="auto" w:fill="FFFFFF"/>
    </w:rPr>
  </w:style>
  <w:style w:type="paragraph" w:customStyle="1" w:styleId="410">
    <w:name w:val="Основной текст (4)1"/>
    <w:basedOn w:val="a0"/>
    <w:link w:val="41"/>
    <w:rsid w:val="00B25672"/>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link w:val="510"/>
    <w:rsid w:val="00B25672"/>
    <w:rPr>
      <w:sz w:val="24"/>
      <w:szCs w:val="24"/>
      <w:shd w:val="clear" w:color="auto" w:fill="FFFFFF"/>
    </w:rPr>
  </w:style>
  <w:style w:type="paragraph" w:customStyle="1" w:styleId="510">
    <w:name w:val="Основной текст (5)1"/>
    <w:basedOn w:val="a0"/>
    <w:link w:val="51"/>
    <w:rsid w:val="00B25672"/>
    <w:pPr>
      <w:shd w:val="clear" w:color="auto" w:fill="FFFFFF"/>
      <w:spacing w:line="274" w:lineRule="exact"/>
    </w:pPr>
    <w:rPr>
      <w:rFonts w:asciiTheme="minorHAnsi" w:eastAsiaTheme="minorHAnsi" w:hAnsiTheme="minorHAnsi" w:cstheme="minorBidi"/>
      <w:shd w:val="clear" w:color="auto" w:fill="FFFFFF"/>
      <w:lang w:eastAsia="en-US"/>
    </w:rPr>
  </w:style>
  <w:style w:type="paragraph" w:customStyle="1" w:styleId="310">
    <w:name w:val="Основной текст (3)1"/>
    <w:basedOn w:val="a0"/>
    <w:rsid w:val="00B25672"/>
    <w:pPr>
      <w:shd w:val="clear" w:color="auto" w:fill="FFFFFF"/>
      <w:spacing w:before="120" w:after="120" w:line="240" w:lineRule="atLeast"/>
    </w:pPr>
    <w:rPr>
      <w:rFonts w:ascii="Calibri" w:eastAsia="Calibri" w:hAnsi="Calibri"/>
      <w:b/>
      <w:bCs/>
      <w:i/>
      <w:iCs/>
      <w:shd w:val="clear" w:color="auto" w:fill="FFFFFF"/>
      <w:lang w:eastAsia="en-US"/>
    </w:rPr>
  </w:style>
  <w:style w:type="character" w:customStyle="1" w:styleId="aff6">
    <w:name w:val="Основной текст + Полужирный"/>
    <w:rsid w:val="00B25672"/>
    <w:rPr>
      <w:rFonts w:ascii="Times New Roman" w:hAnsi="Times New Roman" w:cs="Times New Roman"/>
      <w:b/>
      <w:bCs/>
      <w:sz w:val="24"/>
      <w:szCs w:val="24"/>
    </w:rPr>
  </w:style>
  <w:style w:type="paragraph" w:customStyle="1" w:styleId="111">
    <w:name w:val="Заголовок №11"/>
    <w:basedOn w:val="a0"/>
    <w:rsid w:val="00B25672"/>
    <w:pPr>
      <w:shd w:val="clear" w:color="auto" w:fill="FFFFFF"/>
      <w:spacing w:line="278" w:lineRule="exact"/>
      <w:ind w:firstLine="360"/>
      <w:jc w:val="both"/>
      <w:outlineLvl w:val="0"/>
    </w:pPr>
    <w:rPr>
      <w:rFonts w:ascii="Calibri" w:eastAsia="Calibri" w:hAnsi="Calibri"/>
      <w:b/>
      <w:bCs/>
      <w:shd w:val="clear" w:color="auto" w:fill="FFFFFF"/>
      <w:lang w:eastAsia="en-US"/>
    </w:rPr>
  </w:style>
  <w:style w:type="character" w:customStyle="1" w:styleId="42">
    <w:name w:val="Подпись к таблице (4)"/>
    <w:link w:val="411"/>
    <w:rsid w:val="00B25672"/>
    <w:rPr>
      <w:b/>
      <w:bCs/>
      <w:sz w:val="24"/>
      <w:szCs w:val="24"/>
      <w:shd w:val="clear" w:color="auto" w:fill="FFFFFF"/>
    </w:rPr>
  </w:style>
  <w:style w:type="paragraph" w:customStyle="1" w:styleId="411">
    <w:name w:val="Подпись к таблице (4)1"/>
    <w:basedOn w:val="a0"/>
    <w:link w:val="42"/>
    <w:rsid w:val="00B25672"/>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rsid w:val="00B25672"/>
    <w:rPr>
      <w:b/>
      <w:bCs/>
      <w:sz w:val="24"/>
      <w:szCs w:val="24"/>
      <w:shd w:val="clear" w:color="auto" w:fill="FFFFFF"/>
    </w:rPr>
  </w:style>
  <w:style w:type="character" w:customStyle="1" w:styleId="130">
    <w:name w:val="Заголовок №1 (3)"/>
    <w:link w:val="131"/>
    <w:rsid w:val="00B25672"/>
    <w:rPr>
      <w:b/>
      <w:bCs/>
      <w:i/>
      <w:iCs/>
      <w:sz w:val="24"/>
      <w:szCs w:val="24"/>
      <w:shd w:val="clear" w:color="auto" w:fill="FFFFFF"/>
    </w:rPr>
  </w:style>
  <w:style w:type="paragraph" w:customStyle="1" w:styleId="131">
    <w:name w:val="Заголовок №1 (3)1"/>
    <w:basedOn w:val="a0"/>
    <w:link w:val="130"/>
    <w:rsid w:val="00B25672"/>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paragraph" w:customStyle="1" w:styleId="210">
    <w:name w:val="Основной текст (2)1"/>
    <w:basedOn w:val="a0"/>
    <w:rsid w:val="00B25672"/>
    <w:pPr>
      <w:shd w:val="clear" w:color="auto" w:fill="FFFFFF"/>
      <w:spacing w:line="288" w:lineRule="exact"/>
    </w:pPr>
    <w:rPr>
      <w:rFonts w:ascii="Calibri" w:eastAsia="Calibri" w:hAnsi="Calibri"/>
      <w:i/>
      <w:iCs/>
      <w:shd w:val="clear" w:color="auto" w:fill="FFFFFF"/>
      <w:lang w:eastAsia="en-US"/>
    </w:rPr>
  </w:style>
  <w:style w:type="character" w:customStyle="1" w:styleId="6">
    <w:name w:val="Основной текст (6)"/>
    <w:link w:val="61"/>
    <w:rsid w:val="00B25672"/>
    <w:rPr>
      <w:b/>
      <w:bCs/>
      <w:sz w:val="24"/>
      <w:szCs w:val="24"/>
      <w:shd w:val="clear" w:color="auto" w:fill="FFFFFF"/>
    </w:rPr>
  </w:style>
  <w:style w:type="paragraph" w:customStyle="1" w:styleId="61">
    <w:name w:val="Основной текст (6)1"/>
    <w:basedOn w:val="a0"/>
    <w:link w:val="6"/>
    <w:rsid w:val="00B25672"/>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link w:val="121"/>
    <w:rsid w:val="00B25672"/>
    <w:rPr>
      <w:b/>
      <w:bCs/>
      <w:sz w:val="24"/>
      <w:szCs w:val="24"/>
      <w:shd w:val="clear" w:color="auto" w:fill="FFFFFF"/>
    </w:rPr>
  </w:style>
  <w:style w:type="paragraph" w:customStyle="1" w:styleId="121">
    <w:name w:val="Заголовок №1 (2)1"/>
    <w:basedOn w:val="a0"/>
    <w:link w:val="120"/>
    <w:rsid w:val="00B25672"/>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link w:val="141"/>
    <w:rsid w:val="00B25672"/>
    <w:rPr>
      <w:b/>
      <w:bCs/>
      <w:i/>
      <w:iCs/>
      <w:sz w:val="24"/>
      <w:szCs w:val="24"/>
      <w:shd w:val="clear" w:color="auto" w:fill="FFFFFF"/>
    </w:rPr>
  </w:style>
  <w:style w:type="paragraph" w:customStyle="1" w:styleId="141">
    <w:name w:val="Заголовок №1 (4)1"/>
    <w:basedOn w:val="a0"/>
    <w:link w:val="140"/>
    <w:rsid w:val="00B25672"/>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rsid w:val="00B25672"/>
    <w:rPr>
      <w:sz w:val="24"/>
      <w:szCs w:val="24"/>
      <w:u w:val="single"/>
      <w:shd w:val="clear" w:color="auto" w:fill="FFFFFF"/>
    </w:rPr>
  </w:style>
  <w:style w:type="character" w:customStyle="1" w:styleId="150">
    <w:name w:val="Заголовок №1 (5)"/>
    <w:link w:val="151"/>
    <w:rsid w:val="00B25672"/>
    <w:rPr>
      <w:sz w:val="24"/>
      <w:szCs w:val="24"/>
      <w:shd w:val="clear" w:color="auto" w:fill="FFFFFF"/>
    </w:rPr>
  </w:style>
  <w:style w:type="paragraph" w:customStyle="1" w:styleId="151">
    <w:name w:val="Заголовок №1 (5)1"/>
    <w:basedOn w:val="a0"/>
    <w:link w:val="150"/>
    <w:rsid w:val="00B25672"/>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rsid w:val="00B25672"/>
    <w:rPr>
      <w:sz w:val="24"/>
      <w:szCs w:val="24"/>
      <w:u w:val="single"/>
      <w:shd w:val="clear" w:color="auto" w:fill="FFFFFF"/>
    </w:rPr>
  </w:style>
  <w:style w:type="character" w:customStyle="1" w:styleId="56">
    <w:name w:val="Основной текст (5) + Курсив6"/>
    <w:rsid w:val="00B25672"/>
    <w:rPr>
      <w:i/>
      <w:iCs/>
      <w:sz w:val="24"/>
      <w:szCs w:val="24"/>
      <w:shd w:val="clear" w:color="auto" w:fill="FFFFFF"/>
    </w:rPr>
  </w:style>
  <w:style w:type="character" w:customStyle="1" w:styleId="63">
    <w:name w:val="Основной текст (6) + Не полужирный3"/>
    <w:rsid w:val="00B25672"/>
    <w:rPr>
      <w:b/>
      <w:bCs/>
      <w:sz w:val="24"/>
      <w:szCs w:val="24"/>
      <w:shd w:val="clear" w:color="auto" w:fill="FFFFFF"/>
    </w:rPr>
  </w:style>
  <w:style w:type="character" w:customStyle="1" w:styleId="54">
    <w:name w:val="Основной текст (5) + Полужирный4"/>
    <w:rsid w:val="00B25672"/>
    <w:rPr>
      <w:b/>
      <w:bCs/>
      <w:sz w:val="24"/>
      <w:szCs w:val="24"/>
      <w:shd w:val="clear" w:color="auto" w:fill="FFFFFF"/>
    </w:rPr>
  </w:style>
  <w:style w:type="character" w:customStyle="1" w:styleId="53">
    <w:name w:val="Основной текст (5) + Полужирный3"/>
    <w:rsid w:val="00B25672"/>
    <w:rPr>
      <w:b/>
      <w:bCs/>
      <w:sz w:val="24"/>
      <w:szCs w:val="24"/>
      <w:shd w:val="clear" w:color="auto" w:fill="FFFFFF"/>
    </w:rPr>
  </w:style>
  <w:style w:type="character" w:customStyle="1" w:styleId="62">
    <w:name w:val="Основной текст (6) + Не полужирный2"/>
    <w:rsid w:val="00B25672"/>
    <w:rPr>
      <w:b/>
      <w:bCs/>
      <w:sz w:val="24"/>
      <w:szCs w:val="24"/>
      <w:shd w:val="clear" w:color="auto" w:fill="FFFFFF"/>
    </w:rPr>
  </w:style>
  <w:style w:type="character" w:customStyle="1" w:styleId="560">
    <w:name w:val="Основной текст (5)6"/>
    <w:rsid w:val="00B25672"/>
    <w:rPr>
      <w:sz w:val="24"/>
      <w:szCs w:val="24"/>
      <w:u w:val="single"/>
      <w:shd w:val="clear" w:color="auto" w:fill="FFFFFF"/>
    </w:rPr>
  </w:style>
  <w:style w:type="character" w:customStyle="1" w:styleId="55">
    <w:name w:val="Основной текст (5) + Курсив5"/>
    <w:rsid w:val="00B25672"/>
    <w:rPr>
      <w:i/>
      <w:iCs/>
      <w:sz w:val="24"/>
      <w:szCs w:val="24"/>
      <w:shd w:val="clear" w:color="auto" w:fill="FFFFFF"/>
    </w:rPr>
  </w:style>
  <w:style w:type="character" w:customStyle="1" w:styleId="211">
    <w:name w:val="Основной текст (2) + Не курсив1"/>
    <w:rsid w:val="00B25672"/>
    <w:rPr>
      <w:i/>
      <w:iCs/>
      <w:sz w:val="24"/>
      <w:szCs w:val="24"/>
      <w:shd w:val="clear" w:color="auto" w:fill="FFFFFF"/>
    </w:rPr>
  </w:style>
  <w:style w:type="character" w:customStyle="1" w:styleId="230">
    <w:name w:val="Основной текст (23)"/>
    <w:link w:val="231"/>
    <w:rsid w:val="00B25672"/>
    <w:rPr>
      <w:i/>
      <w:iCs/>
      <w:sz w:val="24"/>
      <w:szCs w:val="24"/>
      <w:shd w:val="clear" w:color="auto" w:fill="FFFFFF"/>
    </w:rPr>
  </w:style>
  <w:style w:type="paragraph" w:customStyle="1" w:styleId="231">
    <w:name w:val="Основной текст (23)1"/>
    <w:basedOn w:val="a0"/>
    <w:link w:val="230"/>
    <w:rsid w:val="00B25672"/>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rsid w:val="00B25672"/>
    <w:rPr>
      <w:i/>
      <w:iCs/>
      <w:sz w:val="24"/>
      <w:szCs w:val="24"/>
      <w:shd w:val="clear" w:color="auto" w:fill="FFFFFF"/>
    </w:rPr>
  </w:style>
  <w:style w:type="character" w:customStyle="1" w:styleId="540">
    <w:name w:val="Основной текст (5) + Курсив4"/>
    <w:rsid w:val="00B25672"/>
    <w:rPr>
      <w:i/>
      <w:iCs/>
      <w:sz w:val="24"/>
      <w:szCs w:val="24"/>
      <w:shd w:val="clear" w:color="auto" w:fill="FFFFFF"/>
    </w:rPr>
  </w:style>
  <w:style w:type="character" w:customStyle="1" w:styleId="550">
    <w:name w:val="Основной текст (5)5"/>
    <w:rsid w:val="00B25672"/>
    <w:rPr>
      <w:sz w:val="24"/>
      <w:szCs w:val="24"/>
      <w:u w:val="single"/>
      <w:shd w:val="clear" w:color="auto" w:fill="FFFFFF"/>
    </w:rPr>
  </w:style>
  <w:style w:type="character" w:customStyle="1" w:styleId="530">
    <w:name w:val="Основной текст (5) + Курсив3"/>
    <w:rsid w:val="00B25672"/>
    <w:rPr>
      <w:i/>
      <w:iCs/>
      <w:sz w:val="24"/>
      <w:szCs w:val="24"/>
      <w:shd w:val="clear" w:color="auto" w:fill="FFFFFF"/>
    </w:rPr>
  </w:style>
  <w:style w:type="character" w:customStyle="1" w:styleId="2310">
    <w:name w:val="Основной текст (23) + Не курсив1"/>
    <w:rsid w:val="00B25672"/>
    <w:rPr>
      <w:rFonts w:cs="Times New Roman"/>
      <w:i/>
      <w:iCs/>
      <w:sz w:val="24"/>
      <w:szCs w:val="24"/>
      <w:shd w:val="clear" w:color="auto" w:fill="FFFFFF"/>
    </w:rPr>
  </w:style>
  <w:style w:type="character" w:customStyle="1" w:styleId="52">
    <w:name w:val="Основной текст (5) + Полужирный2"/>
    <w:rsid w:val="00B25672"/>
    <w:rPr>
      <w:b/>
      <w:bCs/>
      <w:sz w:val="24"/>
      <w:szCs w:val="24"/>
      <w:shd w:val="clear" w:color="auto" w:fill="FFFFFF"/>
    </w:rPr>
  </w:style>
  <w:style w:type="character" w:customStyle="1" w:styleId="541">
    <w:name w:val="Основной текст (5)4"/>
    <w:rsid w:val="00B25672"/>
    <w:rPr>
      <w:sz w:val="24"/>
      <w:szCs w:val="24"/>
      <w:u w:val="single"/>
      <w:shd w:val="clear" w:color="auto" w:fill="FFFFFF"/>
    </w:rPr>
  </w:style>
  <w:style w:type="character" w:customStyle="1" w:styleId="531">
    <w:name w:val="Основной текст (5)3"/>
    <w:rsid w:val="00B25672"/>
    <w:rPr>
      <w:sz w:val="24"/>
      <w:szCs w:val="24"/>
      <w:u w:val="single"/>
      <w:shd w:val="clear" w:color="auto" w:fill="FFFFFF"/>
    </w:rPr>
  </w:style>
  <w:style w:type="character" w:customStyle="1" w:styleId="520">
    <w:name w:val="Основной текст (5) + Курсив2"/>
    <w:rsid w:val="00B25672"/>
    <w:rPr>
      <w:i/>
      <w:iCs/>
      <w:sz w:val="24"/>
      <w:szCs w:val="24"/>
      <w:shd w:val="clear" w:color="auto" w:fill="FFFFFF"/>
    </w:rPr>
  </w:style>
  <w:style w:type="character" w:customStyle="1" w:styleId="521">
    <w:name w:val="Основной текст (5)2"/>
    <w:rsid w:val="00B25672"/>
    <w:rPr>
      <w:sz w:val="24"/>
      <w:szCs w:val="24"/>
      <w:u w:val="single"/>
      <w:shd w:val="clear" w:color="auto" w:fill="FFFFFF"/>
    </w:rPr>
  </w:style>
  <w:style w:type="character" w:customStyle="1" w:styleId="512">
    <w:name w:val="Основной текст (5) + Курсив1"/>
    <w:rsid w:val="00B25672"/>
    <w:rPr>
      <w:i/>
      <w:iCs/>
      <w:sz w:val="24"/>
      <w:szCs w:val="24"/>
      <w:shd w:val="clear" w:color="auto" w:fill="FFFFFF"/>
    </w:rPr>
  </w:style>
  <w:style w:type="character" w:customStyle="1" w:styleId="610">
    <w:name w:val="Основной текст (6) + Не полужирный1"/>
    <w:rsid w:val="00B25672"/>
    <w:rPr>
      <w:b/>
      <w:bCs/>
      <w:sz w:val="24"/>
      <w:szCs w:val="24"/>
      <w:shd w:val="clear" w:color="auto" w:fill="FFFFFF"/>
    </w:rPr>
  </w:style>
  <w:style w:type="table" w:customStyle="1" w:styleId="18">
    <w:name w:val="Сетка таблицы1"/>
    <w:basedOn w:val="a2"/>
    <w:uiPriority w:val="59"/>
    <w:rsid w:val="00B256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7"/>
    <w:uiPriority w:val="59"/>
    <w:rsid w:val="00B25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B2567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B25672"/>
    <w:rPr>
      <w:color w:val="000000"/>
      <w:sz w:val="20"/>
      <w:szCs w:val="20"/>
    </w:rPr>
  </w:style>
  <w:style w:type="numbering" w:customStyle="1" w:styleId="1110">
    <w:name w:val="Нет списка111"/>
    <w:next w:val="a3"/>
    <w:uiPriority w:val="99"/>
    <w:semiHidden/>
    <w:unhideWhenUsed/>
    <w:rsid w:val="00B25672"/>
  </w:style>
  <w:style w:type="table" w:customStyle="1" w:styleId="212">
    <w:name w:val="Сетка таблицы21"/>
    <w:basedOn w:val="a2"/>
    <w:next w:val="a7"/>
    <w:uiPriority w:val="59"/>
    <w:rsid w:val="00B25672"/>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rsid w:val="00B25672"/>
  </w:style>
  <w:style w:type="table" w:customStyle="1" w:styleId="112">
    <w:name w:val="Сетка таблицы11"/>
    <w:basedOn w:val="a2"/>
    <w:uiPriority w:val="59"/>
    <w:rsid w:val="00B256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next w:val="a7"/>
    <w:uiPriority w:val="59"/>
    <w:rsid w:val="00B25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B25672"/>
  </w:style>
  <w:style w:type="numbering" w:customStyle="1" w:styleId="39">
    <w:name w:val="Нет списка3"/>
    <w:next w:val="a3"/>
    <w:uiPriority w:val="99"/>
    <w:semiHidden/>
    <w:unhideWhenUsed/>
    <w:rsid w:val="00B25672"/>
  </w:style>
  <w:style w:type="character" w:customStyle="1" w:styleId="aff7">
    <w:name w:val="Символ нумерации"/>
    <w:rsid w:val="00B25672"/>
  </w:style>
  <w:style w:type="character" w:customStyle="1" w:styleId="aff8">
    <w:name w:val="Маркеры списка"/>
    <w:rsid w:val="00B25672"/>
    <w:rPr>
      <w:rFonts w:ascii="StarSymbol" w:eastAsia="StarSymbol" w:hAnsi="StarSymbol" w:cs="StarSymbol"/>
      <w:sz w:val="18"/>
      <w:szCs w:val="18"/>
    </w:rPr>
  </w:style>
  <w:style w:type="character" w:customStyle="1" w:styleId="19">
    <w:name w:val="Основной шрифт абзаца1"/>
    <w:rsid w:val="00B25672"/>
  </w:style>
  <w:style w:type="character" w:customStyle="1" w:styleId="FontStyle211">
    <w:name w:val="Font Style211"/>
    <w:rsid w:val="00B25672"/>
    <w:rPr>
      <w:rFonts w:ascii="Microsoft Sans Serif" w:hAnsi="Microsoft Sans Serif" w:cs="Microsoft Sans Serif"/>
      <w:b/>
      <w:bCs/>
      <w:sz w:val="22"/>
      <w:szCs w:val="22"/>
    </w:rPr>
  </w:style>
  <w:style w:type="paragraph" w:customStyle="1" w:styleId="aff9">
    <w:name w:val="Заголовок"/>
    <w:basedOn w:val="a0"/>
    <w:next w:val="a4"/>
    <w:rsid w:val="00B25672"/>
    <w:pPr>
      <w:keepNext/>
      <w:widowControl w:val="0"/>
      <w:suppressAutoHyphens/>
      <w:spacing w:before="240" w:after="120"/>
    </w:pPr>
    <w:rPr>
      <w:rFonts w:ascii="Arial" w:eastAsia="MS Mincho" w:hAnsi="Arial" w:cs="Tahoma"/>
      <w:kern w:val="1"/>
      <w:sz w:val="28"/>
      <w:szCs w:val="28"/>
      <w:lang w:eastAsia="en-US"/>
    </w:rPr>
  </w:style>
  <w:style w:type="paragraph" w:styleId="affa">
    <w:name w:val="Subtitle"/>
    <w:basedOn w:val="aff9"/>
    <w:next w:val="a4"/>
    <w:link w:val="affb"/>
    <w:qFormat/>
    <w:rsid w:val="00B25672"/>
    <w:pPr>
      <w:jc w:val="center"/>
    </w:pPr>
    <w:rPr>
      <w:rFonts w:cs="Times New Roman"/>
      <w:i/>
      <w:iCs/>
    </w:rPr>
  </w:style>
  <w:style w:type="character" w:customStyle="1" w:styleId="affb">
    <w:name w:val="Подзаголовок Знак"/>
    <w:basedOn w:val="a1"/>
    <w:link w:val="affa"/>
    <w:rsid w:val="00B25672"/>
    <w:rPr>
      <w:rFonts w:ascii="Arial" w:eastAsia="MS Mincho" w:hAnsi="Arial" w:cs="Times New Roman"/>
      <w:i/>
      <w:iCs/>
      <w:kern w:val="1"/>
      <w:sz w:val="28"/>
      <w:szCs w:val="28"/>
    </w:rPr>
  </w:style>
  <w:style w:type="paragraph" w:styleId="affc">
    <w:name w:val="List"/>
    <w:basedOn w:val="a4"/>
    <w:semiHidden/>
    <w:rsid w:val="00B25672"/>
    <w:pPr>
      <w:widowControl w:val="0"/>
      <w:suppressAutoHyphens/>
    </w:pPr>
    <w:rPr>
      <w:rFonts w:eastAsia="Lucida Sans Unicode" w:cs="Tahoma"/>
      <w:kern w:val="1"/>
    </w:rPr>
  </w:style>
  <w:style w:type="paragraph" w:customStyle="1" w:styleId="affd">
    <w:name w:val="Содержимое таблицы"/>
    <w:basedOn w:val="a0"/>
    <w:rsid w:val="00B25672"/>
    <w:pPr>
      <w:widowControl w:val="0"/>
      <w:suppressLineNumbers/>
      <w:suppressAutoHyphens/>
    </w:pPr>
    <w:rPr>
      <w:rFonts w:eastAsia="Lucida Sans Unicode"/>
      <w:kern w:val="1"/>
      <w:lang w:eastAsia="en-US"/>
    </w:rPr>
  </w:style>
  <w:style w:type="paragraph" w:customStyle="1" w:styleId="affe">
    <w:name w:val="Заголовок таблицы"/>
    <w:basedOn w:val="affd"/>
    <w:rsid w:val="00B25672"/>
    <w:pPr>
      <w:jc w:val="center"/>
    </w:pPr>
    <w:rPr>
      <w:b/>
      <w:bCs/>
    </w:rPr>
  </w:style>
  <w:style w:type="paragraph" w:customStyle="1" w:styleId="1a">
    <w:name w:val="Название1"/>
    <w:basedOn w:val="a0"/>
    <w:rsid w:val="00B25672"/>
    <w:pPr>
      <w:widowControl w:val="0"/>
      <w:suppressLineNumbers/>
      <w:suppressAutoHyphens/>
      <w:spacing w:before="120" w:after="120"/>
    </w:pPr>
    <w:rPr>
      <w:rFonts w:eastAsia="Lucida Sans Unicode" w:cs="Tahoma"/>
      <w:i/>
      <w:iCs/>
      <w:kern w:val="1"/>
      <w:lang w:eastAsia="en-US"/>
    </w:rPr>
  </w:style>
  <w:style w:type="paragraph" w:customStyle="1" w:styleId="1b">
    <w:name w:val="Указатель1"/>
    <w:basedOn w:val="a0"/>
    <w:rsid w:val="00B25672"/>
    <w:pPr>
      <w:widowControl w:val="0"/>
      <w:suppressLineNumbers/>
      <w:suppressAutoHyphens/>
    </w:pPr>
    <w:rPr>
      <w:rFonts w:eastAsia="Lucida Sans Unicode" w:cs="Tahoma"/>
      <w:kern w:val="1"/>
      <w:lang w:eastAsia="en-US"/>
    </w:rPr>
  </w:style>
  <w:style w:type="paragraph" w:customStyle="1" w:styleId="311">
    <w:name w:val="Основной текст 31"/>
    <w:basedOn w:val="a0"/>
    <w:rsid w:val="00B25672"/>
    <w:pPr>
      <w:widowControl w:val="0"/>
      <w:suppressAutoHyphens/>
      <w:spacing w:after="120"/>
    </w:pPr>
    <w:rPr>
      <w:rFonts w:eastAsia="Lucida Sans Unicode"/>
      <w:kern w:val="1"/>
      <w:sz w:val="16"/>
      <w:szCs w:val="16"/>
      <w:lang w:eastAsia="en-US"/>
    </w:rPr>
  </w:style>
  <w:style w:type="paragraph" w:customStyle="1" w:styleId="213">
    <w:name w:val="Основной текст 21"/>
    <w:basedOn w:val="a0"/>
    <w:rsid w:val="00B25672"/>
    <w:pPr>
      <w:widowControl w:val="0"/>
      <w:suppressAutoHyphens/>
      <w:spacing w:after="120" w:line="480" w:lineRule="auto"/>
    </w:pPr>
    <w:rPr>
      <w:rFonts w:eastAsia="Lucida Sans Unicode"/>
      <w:kern w:val="1"/>
      <w:lang w:eastAsia="en-US"/>
    </w:rPr>
  </w:style>
  <w:style w:type="paragraph" w:customStyle="1" w:styleId="Style94">
    <w:name w:val="Style94"/>
    <w:basedOn w:val="a0"/>
    <w:uiPriority w:val="99"/>
    <w:rsid w:val="00B25672"/>
    <w:pPr>
      <w:widowControl w:val="0"/>
      <w:suppressAutoHyphens/>
      <w:autoSpaceDE w:val="0"/>
      <w:spacing w:line="259" w:lineRule="exact"/>
    </w:pPr>
    <w:rPr>
      <w:rFonts w:ascii="Tahoma" w:hAnsi="Tahoma" w:cs="Tahoma"/>
      <w:kern w:val="1"/>
      <w:lang w:eastAsia="en-US"/>
    </w:rPr>
  </w:style>
  <w:style w:type="paragraph" w:styleId="HTML">
    <w:name w:val="HTML Preformatted"/>
    <w:basedOn w:val="a0"/>
    <w:link w:val="HTML0"/>
    <w:rsid w:val="00B256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kern w:val="1"/>
      <w:lang w:eastAsia="en-US"/>
    </w:rPr>
  </w:style>
  <w:style w:type="character" w:customStyle="1" w:styleId="HTML0">
    <w:name w:val="Стандартный HTML Знак"/>
    <w:basedOn w:val="a1"/>
    <w:link w:val="HTML"/>
    <w:rsid w:val="00B25672"/>
    <w:rPr>
      <w:rFonts w:ascii="Courier New" w:eastAsia="Lucida Sans Unicode" w:hAnsi="Courier New" w:cs="Times New Roman"/>
      <w:kern w:val="1"/>
      <w:sz w:val="24"/>
      <w:szCs w:val="24"/>
    </w:rPr>
  </w:style>
  <w:style w:type="paragraph" w:customStyle="1" w:styleId="Style52">
    <w:name w:val="Style52"/>
    <w:basedOn w:val="a0"/>
    <w:uiPriority w:val="99"/>
    <w:rsid w:val="00B25672"/>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0"/>
    <w:uiPriority w:val="99"/>
    <w:rsid w:val="00B25672"/>
    <w:pPr>
      <w:widowControl w:val="0"/>
      <w:autoSpaceDE w:val="0"/>
      <w:autoSpaceDN w:val="0"/>
      <w:adjustRightInd w:val="0"/>
      <w:spacing w:line="263" w:lineRule="exact"/>
      <w:jc w:val="right"/>
    </w:pPr>
    <w:rPr>
      <w:rFonts w:ascii="Tahoma" w:hAnsi="Tahoma" w:cs="Tahoma"/>
    </w:rPr>
  </w:style>
  <w:style w:type="character" w:customStyle="1" w:styleId="FontStyle251">
    <w:name w:val="Font Style251"/>
    <w:uiPriority w:val="99"/>
    <w:rsid w:val="00B25672"/>
    <w:rPr>
      <w:rFonts w:ascii="Microsoft Sans Serif" w:hAnsi="Microsoft Sans Serif" w:cs="Microsoft Sans Serif"/>
      <w:b/>
      <w:bCs/>
      <w:sz w:val="10"/>
      <w:szCs w:val="10"/>
    </w:rPr>
  </w:style>
  <w:style w:type="character" w:customStyle="1" w:styleId="FontStyle252">
    <w:name w:val="Font Style252"/>
    <w:rsid w:val="00B25672"/>
    <w:rPr>
      <w:rFonts w:ascii="Century Schoolbook" w:hAnsi="Century Schoolbook" w:cs="Century Schoolbook"/>
      <w:b/>
      <w:bCs/>
      <w:sz w:val="14"/>
      <w:szCs w:val="14"/>
    </w:rPr>
  </w:style>
  <w:style w:type="character" w:customStyle="1" w:styleId="FontStyle280">
    <w:name w:val="Font Style280"/>
    <w:uiPriority w:val="99"/>
    <w:rsid w:val="00B25672"/>
    <w:rPr>
      <w:rFonts w:ascii="Century Schoolbook" w:hAnsi="Century Schoolbook" w:cs="Century Schoolbook"/>
      <w:spacing w:val="-10"/>
      <w:sz w:val="22"/>
      <w:szCs w:val="22"/>
    </w:rPr>
  </w:style>
  <w:style w:type="character" w:customStyle="1" w:styleId="FontStyle281">
    <w:name w:val="Font Style281"/>
    <w:uiPriority w:val="99"/>
    <w:rsid w:val="00B25672"/>
    <w:rPr>
      <w:rFonts w:ascii="Century Schoolbook" w:hAnsi="Century Schoolbook" w:cs="Century Schoolbook"/>
      <w:sz w:val="20"/>
      <w:szCs w:val="20"/>
    </w:rPr>
  </w:style>
  <w:style w:type="character" w:customStyle="1" w:styleId="FontStyle253">
    <w:name w:val="Font Style253"/>
    <w:rsid w:val="00B25672"/>
    <w:rPr>
      <w:rFonts w:ascii="Microsoft Sans Serif" w:hAnsi="Microsoft Sans Serif" w:cs="Microsoft Sans Serif"/>
      <w:sz w:val="18"/>
      <w:szCs w:val="18"/>
    </w:rPr>
  </w:style>
  <w:style w:type="table" w:customStyle="1" w:styleId="43">
    <w:name w:val="Сетка таблицы4"/>
    <w:basedOn w:val="a2"/>
    <w:next w:val="a7"/>
    <w:rsid w:val="00B25672"/>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rsid w:val="00B25672"/>
    <w:rPr>
      <w:rFonts w:ascii="Microsoft Sans Serif" w:hAnsi="Microsoft Sans Serif" w:cs="Microsoft Sans Serif"/>
      <w:i/>
      <w:iCs/>
      <w:spacing w:val="10"/>
      <w:sz w:val="14"/>
      <w:szCs w:val="14"/>
    </w:rPr>
  </w:style>
  <w:style w:type="paragraph" w:customStyle="1" w:styleId="Style80">
    <w:name w:val="Style80"/>
    <w:basedOn w:val="a0"/>
    <w:rsid w:val="00B25672"/>
    <w:pPr>
      <w:widowControl w:val="0"/>
      <w:autoSpaceDE w:val="0"/>
    </w:pPr>
    <w:rPr>
      <w:rFonts w:ascii="Tahoma" w:hAnsi="Tahoma" w:cs="Tahoma"/>
      <w:kern w:val="1"/>
      <w:lang w:eastAsia="ar-SA"/>
    </w:rPr>
  </w:style>
  <w:style w:type="paragraph" w:customStyle="1" w:styleId="Style180">
    <w:name w:val="Style180"/>
    <w:basedOn w:val="a0"/>
    <w:rsid w:val="00B25672"/>
    <w:pPr>
      <w:widowControl w:val="0"/>
      <w:suppressAutoHyphens/>
      <w:autoSpaceDE w:val="0"/>
      <w:spacing w:line="403" w:lineRule="exact"/>
      <w:ind w:hanging="326"/>
    </w:pPr>
    <w:rPr>
      <w:rFonts w:ascii="Tahoma" w:hAnsi="Tahoma" w:cs="Tahoma"/>
      <w:kern w:val="1"/>
      <w:lang w:eastAsia="ar-SA"/>
    </w:rPr>
  </w:style>
  <w:style w:type="paragraph" w:customStyle="1" w:styleId="Style89">
    <w:name w:val="Style89"/>
    <w:basedOn w:val="a0"/>
    <w:rsid w:val="00B25672"/>
    <w:pPr>
      <w:widowControl w:val="0"/>
      <w:suppressAutoHyphens/>
      <w:autoSpaceDE w:val="0"/>
      <w:spacing w:line="261" w:lineRule="exact"/>
      <w:ind w:hanging="144"/>
    </w:pPr>
    <w:rPr>
      <w:rFonts w:ascii="Tahoma" w:hAnsi="Tahoma" w:cs="Tahoma"/>
      <w:kern w:val="1"/>
      <w:lang w:eastAsia="ar-SA"/>
    </w:rPr>
  </w:style>
  <w:style w:type="paragraph" w:customStyle="1" w:styleId="Style22">
    <w:name w:val="Style22"/>
    <w:basedOn w:val="a0"/>
    <w:rsid w:val="00B25672"/>
    <w:pPr>
      <w:widowControl w:val="0"/>
      <w:suppressAutoHyphens/>
      <w:autoSpaceDE w:val="0"/>
      <w:spacing w:line="269" w:lineRule="exact"/>
      <w:ind w:firstLine="182"/>
    </w:pPr>
    <w:rPr>
      <w:rFonts w:ascii="Tahoma" w:hAnsi="Tahoma" w:cs="Tahoma"/>
      <w:kern w:val="1"/>
      <w:lang w:eastAsia="ar-SA"/>
    </w:rPr>
  </w:style>
  <w:style w:type="paragraph" w:customStyle="1" w:styleId="Style147">
    <w:name w:val="Style147"/>
    <w:basedOn w:val="a0"/>
    <w:rsid w:val="00B25672"/>
    <w:pPr>
      <w:widowControl w:val="0"/>
      <w:suppressAutoHyphens/>
      <w:autoSpaceDE w:val="0"/>
      <w:spacing w:line="265" w:lineRule="exact"/>
      <w:ind w:firstLine="250"/>
    </w:pPr>
    <w:rPr>
      <w:rFonts w:ascii="Tahoma" w:hAnsi="Tahoma" w:cs="Tahoma"/>
      <w:kern w:val="1"/>
      <w:lang w:eastAsia="ar-SA"/>
    </w:rPr>
  </w:style>
  <w:style w:type="paragraph" w:customStyle="1" w:styleId="Style14">
    <w:name w:val="Style14"/>
    <w:basedOn w:val="a0"/>
    <w:uiPriority w:val="99"/>
    <w:rsid w:val="00B25672"/>
    <w:pPr>
      <w:widowControl w:val="0"/>
      <w:autoSpaceDE w:val="0"/>
      <w:autoSpaceDN w:val="0"/>
      <w:adjustRightInd w:val="0"/>
    </w:pPr>
    <w:rPr>
      <w:rFonts w:ascii="Tahoma" w:hAnsi="Tahoma" w:cs="Tahoma"/>
    </w:rPr>
  </w:style>
  <w:style w:type="paragraph" w:customStyle="1" w:styleId="Style86">
    <w:name w:val="Style86"/>
    <w:basedOn w:val="a0"/>
    <w:uiPriority w:val="99"/>
    <w:rsid w:val="00B25672"/>
    <w:pPr>
      <w:widowControl w:val="0"/>
      <w:autoSpaceDE w:val="0"/>
      <w:autoSpaceDN w:val="0"/>
      <w:adjustRightInd w:val="0"/>
      <w:jc w:val="both"/>
    </w:pPr>
    <w:rPr>
      <w:rFonts w:ascii="Tahoma" w:hAnsi="Tahoma" w:cs="Tahoma"/>
    </w:rPr>
  </w:style>
  <w:style w:type="paragraph" w:customStyle="1" w:styleId="Style93">
    <w:name w:val="Style93"/>
    <w:basedOn w:val="a0"/>
    <w:uiPriority w:val="99"/>
    <w:rsid w:val="00B25672"/>
    <w:pPr>
      <w:widowControl w:val="0"/>
      <w:autoSpaceDE w:val="0"/>
      <w:autoSpaceDN w:val="0"/>
      <w:adjustRightInd w:val="0"/>
      <w:spacing w:line="317" w:lineRule="exact"/>
    </w:pPr>
    <w:rPr>
      <w:rFonts w:ascii="Tahoma" w:hAnsi="Tahoma" w:cs="Tahoma"/>
    </w:rPr>
  </w:style>
  <w:style w:type="character" w:customStyle="1" w:styleId="FontStyle308">
    <w:name w:val="Font Style308"/>
    <w:uiPriority w:val="99"/>
    <w:rsid w:val="00B25672"/>
    <w:rPr>
      <w:rFonts w:ascii="Century Schoolbook" w:hAnsi="Century Schoolbook" w:cs="Century Schoolbook"/>
      <w:i/>
      <w:iCs/>
      <w:spacing w:val="-20"/>
      <w:sz w:val="20"/>
      <w:szCs w:val="20"/>
    </w:rPr>
  </w:style>
  <w:style w:type="paragraph" w:customStyle="1" w:styleId="Style4">
    <w:name w:val="Style4"/>
    <w:basedOn w:val="a0"/>
    <w:rsid w:val="00B25672"/>
    <w:pPr>
      <w:widowControl w:val="0"/>
      <w:autoSpaceDE w:val="0"/>
      <w:autoSpaceDN w:val="0"/>
      <w:adjustRightInd w:val="0"/>
      <w:spacing w:line="220" w:lineRule="exact"/>
      <w:ind w:firstLine="514"/>
      <w:jc w:val="both"/>
    </w:pPr>
  </w:style>
  <w:style w:type="paragraph" w:customStyle="1" w:styleId="Style3">
    <w:name w:val="Style3"/>
    <w:basedOn w:val="a0"/>
    <w:rsid w:val="00B25672"/>
    <w:pPr>
      <w:widowControl w:val="0"/>
      <w:autoSpaceDE w:val="0"/>
      <w:autoSpaceDN w:val="0"/>
      <w:adjustRightInd w:val="0"/>
    </w:pPr>
  </w:style>
  <w:style w:type="character" w:customStyle="1" w:styleId="FontStyle42">
    <w:name w:val="Font Style42"/>
    <w:rsid w:val="00B25672"/>
    <w:rPr>
      <w:rFonts w:ascii="Times New Roman" w:hAnsi="Times New Roman" w:cs="Times New Roman"/>
      <w:b/>
      <w:bCs/>
      <w:sz w:val="18"/>
      <w:szCs w:val="18"/>
    </w:rPr>
  </w:style>
  <w:style w:type="paragraph" w:customStyle="1" w:styleId="Centered">
    <w:name w:val="Centered"/>
    <w:uiPriority w:val="99"/>
    <w:rsid w:val="00B25672"/>
    <w:pPr>
      <w:autoSpaceDE w:val="0"/>
      <w:autoSpaceDN w:val="0"/>
      <w:adjustRightInd w:val="0"/>
      <w:spacing w:after="0" w:line="240" w:lineRule="auto"/>
      <w:jc w:val="center"/>
    </w:pPr>
    <w:rPr>
      <w:rFonts w:ascii="Arial" w:eastAsia="Calibri" w:hAnsi="Arial" w:cs="Arial"/>
      <w:sz w:val="24"/>
      <w:szCs w:val="24"/>
    </w:rPr>
  </w:style>
  <w:style w:type="character" w:customStyle="1" w:styleId="Heading">
    <w:name w:val="Heading"/>
    <w:uiPriority w:val="99"/>
    <w:rsid w:val="00B25672"/>
    <w:rPr>
      <w:b/>
      <w:bCs/>
      <w:color w:val="0000FF"/>
      <w:sz w:val="20"/>
      <w:szCs w:val="20"/>
    </w:rPr>
  </w:style>
  <w:style w:type="character" w:customStyle="1" w:styleId="Subheading">
    <w:name w:val="Subheading"/>
    <w:uiPriority w:val="99"/>
    <w:rsid w:val="00B25672"/>
    <w:rPr>
      <w:b/>
      <w:bCs/>
      <w:color w:val="000080"/>
      <w:sz w:val="20"/>
      <w:szCs w:val="20"/>
    </w:rPr>
  </w:style>
  <w:style w:type="character" w:customStyle="1" w:styleId="Keywords">
    <w:name w:val="Keywords"/>
    <w:uiPriority w:val="99"/>
    <w:rsid w:val="00B25672"/>
    <w:rPr>
      <w:i/>
      <w:iCs/>
      <w:color w:val="800000"/>
      <w:sz w:val="20"/>
      <w:szCs w:val="20"/>
    </w:rPr>
  </w:style>
  <w:style w:type="character" w:customStyle="1" w:styleId="Jump1">
    <w:name w:val="Jump 1"/>
    <w:uiPriority w:val="99"/>
    <w:rsid w:val="00B25672"/>
    <w:rPr>
      <w:color w:val="008000"/>
      <w:sz w:val="20"/>
      <w:szCs w:val="20"/>
      <w:u w:val="single"/>
    </w:rPr>
  </w:style>
  <w:style w:type="character" w:customStyle="1" w:styleId="Jump2">
    <w:name w:val="Jump 2"/>
    <w:uiPriority w:val="99"/>
    <w:rsid w:val="00B25672"/>
    <w:rPr>
      <w:color w:val="008000"/>
      <w:sz w:val="20"/>
      <w:szCs w:val="20"/>
      <w:u w:val="single"/>
    </w:rPr>
  </w:style>
  <w:style w:type="numbering" w:customStyle="1" w:styleId="44">
    <w:name w:val="Нет списка4"/>
    <w:next w:val="a3"/>
    <w:uiPriority w:val="99"/>
    <w:semiHidden/>
    <w:unhideWhenUsed/>
    <w:rsid w:val="00B25672"/>
  </w:style>
  <w:style w:type="numbering" w:customStyle="1" w:styleId="132">
    <w:name w:val="Нет списка13"/>
    <w:next w:val="a3"/>
    <w:uiPriority w:val="99"/>
    <w:semiHidden/>
    <w:unhideWhenUsed/>
    <w:rsid w:val="00B25672"/>
  </w:style>
  <w:style w:type="table" w:customStyle="1" w:styleId="59">
    <w:name w:val="Сетка таблицы5"/>
    <w:basedOn w:val="a2"/>
    <w:next w:val="a7"/>
    <w:rsid w:val="00B2567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7"/>
    <w:rsid w:val="00B25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7"/>
    <w:uiPriority w:val="59"/>
    <w:rsid w:val="00B2567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Символ сноски"/>
    <w:rsid w:val="00B25672"/>
    <w:rPr>
      <w:vertAlign w:val="superscript"/>
    </w:rPr>
  </w:style>
  <w:style w:type="paragraph" w:customStyle="1" w:styleId="afff0">
    <w:name w:val="Базовый"/>
    <w:rsid w:val="00DF234D"/>
    <w:pPr>
      <w:tabs>
        <w:tab w:val="left" w:pos="709"/>
      </w:tabs>
      <w:suppressAutoHyphens/>
      <w:spacing w:after="0" w:line="100" w:lineRule="atLeast"/>
    </w:pPr>
    <w:rPr>
      <w:rFonts w:ascii="Times New Roman" w:eastAsia="Times New Roman" w:hAnsi="Times New Roman" w:cs="Calibri"/>
      <w:sz w:val="24"/>
      <w:szCs w:val="24"/>
      <w:lang w:eastAsia="ru-RU"/>
    </w:rPr>
  </w:style>
  <w:style w:type="character" w:customStyle="1" w:styleId="c2">
    <w:name w:val="c2"/>
    <w:basedOn w:val="a1"/>
    <w:rsid w:val="00DF234D"/>
  </w:style>
  <w:style w:type="character" w:customStyle="1" w:styleId="FontStyle119">
    <w:name w:val="Font Style119"/>
    <w:basedOn w:val="a1"/>
    <w:rsid w:val="00EC709E"/>
    <w:rPr>
      <w:rFonts w:ascii="Century Schoolbook" w:hAnsi="Century Schoolbook" w:cs="Century Schoolbook" w:hint="default"/>
      <w:sz w:val="18"/>
      <w:szCs w:val="18"/>
    </w:rPr>
  </w:style>
  <w:style w:type="character" w:customStyle="1" w:styleId="FontStyle21">
    <w:name w:val="Font Style21"/>
    <w:basedOn w:val="a1"/>
    <w:rsid w:val="009135F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ou-09@pkg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5587-61D3-4C6C-8663-5668970B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55</Pages>
  <Words>18611</Words>
  <Characters>106085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87</cp:revision>
  <cp:lastPrinted>2018-01-23T22:32:00Z</cp:lastPrinted>
  <dcterms:created xsi:type="dcterms:W3CDTF">2015-06-01T20:02:00Z</dcterms:created>
  <dcterms:modified xsi:type="dcterms:W3CDTF">2018-05-27T21:43:00Z</dcterms:modified>
</cp:coreProperties>
</file>